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   </w:t>
      </w:r>
      <w:r w:rsidR="00E5069E">
        <w:rPr>
          <w:b/>
          <w:bCs/>
          <w:color w:val="000000"/>
          <w:spacing w:val="-15"/>
          <w:sz w:val="36"/>
          <w:szCs w:val="36"/>
        </w:rPr>
        <w:t>ГЛАВА</w:t>
      </w:r>
    </w:p>
    <w:p w14:paraId="03CC9933" w14:textId="77777777" w:rsidR="00804CD7" w:rsidRDefault="00804CD7" w:rsidP="00804CD7">
      <w:pPr>
        <w:ind w:right="13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80783">
        <w:rPr>
          <w:b/>
          <w:bCs/>
          <w:color w:val="000000"/>
          <w:spacing w:val="13"/>
          <w:sz w:val="34"/>
          <w:szCs w:val="34"/>
        </w:rPr>
        <w:t>города Вышний Волочек</w:t>
      </w:r>
    </w:p>
    <w:p w14:paraId="5B1DF4F2" w14:textId="77777777" w:rsidR="001E2BD5" w:rsidRPr="00804CD7" w:rsidRDefault="00804CD7" w:rsidP="00804CD7">
      <w:pPr>
        <w:ind w:right="13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80783" w:rsidRPr="00DA317A">
        <w:rPr>
          <w:b/>
          <w:color w:val="000000"/>
          <w:spacing w:val="10"/>
          <w:sz w:val="32"/>
          <w:szCs w:val="32"/>
        </w:rPr>
        <w:t>Тверской области</w:t>
      </w:r>
    </w:p>
    <w:bookmarkEnd w:id="0"/>
    <w:p w14:paraId="274AC354" w14:textId="77777777" w:rsidR="00FF1B2E" w:rsidRPr="00403749" w:rsidRDefault="00FF1B2E" w:rsidP="00323447">
      <w:pPr>
        <w:jc w:val="center"/>
        <w:rPr>
          <w:b/>
          <w:bCs/>
          <w:sz w:val="28"/>
          <w:szCs w:val="28"/>
        </w:rPr>
      </w:pPr>
    </w:p>
    <w:p w14:paraId="7A343811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     </w:t>
      </w:r>
      <w:r w:rsidR="000D738E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1E1AE0D9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36326">
        <w:rPr>
          <w:sz w:val="28"/>
          <w:szCs w:val="28"/>
        </w:rPr>
        <w:t>1</w:t>
      </w:r>
      <w:r w:rsidR="007E27CA">
        <w:rPr>
          <w:sz w:val="28"/>
          <w:szCs w:val="28"/>
        </w:rPr>
        <w:t>8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813E6F">
        <w:rPr>
          <w:sz w:val="28"/>
          <w:szCs w:val="28"/>
        </w:rPr>
        <w:t>3</w:t>
      </w:r>
      <w:r w:rsidR="00932B49">
        <w:rPr>
          <w:sz w:val="28"/>
          <w:szCs w:val="28"/>
        </w:rPr>
        <w:t>3</w:t>
      </w:r>
      <w:r w:rsidR="00DA51A2">
        <w:rPr>
          <w:sz w:val="28"/>
          <w:szCs w:val="28"/>
        </w:rPr>
        <w:t>7</w:t>
      </w:r>
    </w:p>
    <w:bookmarkEnd w:id="1"/>
    <w:p w14:paraId="2C54C06F" w14:textId="03455172" w:rsidR="00E87145" w:rsidRPr="00DA51A2" w:rsidRDefault="00E87145" w:rsidP="007E27CA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</w:p>
    <w:p w14:paraId="1957AB62" w14:textId="77777777" w:rsidR="00DA51A2" w:rsidRPr="00DA51A2" w:rsidRDefault="00DA51A2" w:rsidP="00DA51A2">
      <w:pPr>
        <w:jc w:val="both"/>
        <w:rPr>
          <w:b/>
          <w:bCs/>
          <w:sz w:val="28"/>
          <w:szCs w:val="28"/>
        </w:rPr>
      </w:pPr>
      <w:r w:rsidRPr="00DA51A2">
        <w:rPr>
          <w:b/>
          <w:bCs/>
          <w:sz w:val="28"/>
          <w:szCs w:val="28"/>
        </w:rPr>
        <w:t xml:space="preserve">О внесении изменений в постановление </w:t>
      </w:r>
    </w:p>
    <w:p w14:paraId="53569782" w14:textId="77777777" w:rsidR="00DA51A2" w:rsidRPr="00DA51A2" w:rsidRDefault="00DA51A2" w:rsidP="00DA51A2">
      <w:pPr>
        <w:jc w:val="both"/>
        <w:rPr>
          <w:b/>
          <w:bCs/>
          <w:sz w:val="28"/>
          <w:szCs w:val="28"/>
        </w:rPr>
      </w:pPr>
      <w:r w:rsidRPr="00DA51A2">
        <w:rPr>
          <w:b/>
          <w:bCs/>
          <w:sz w:val="28"/>
          <w:szCs w:val="28"/>
        </w:rPr>
        <w:t>Главы города Вышний Волочек</w:t>
      </w:r>
    </w:p>
    <w:p w14:paraId="3BFF25F3" w14:textId="77777777" w:rsidR="00DA51A2" w:rsidRPr="00DA51A2" w:rsidRDefault="00DA51A2" w:rsidP="00DA51A2">
      <w:pPr>
        <w:jc w:val="both"/>
        <w:rPr>
          <w:b/>
          <w:bCs/>
          <w:sz w:val="28"/>
          <w:szCs w:val="28"/>
        </w:rPr>
      </w:pPr>
      <w:r w:rsidRPr="00DA51A2">
        <w:rPr>
          <w:b/>
          <w:bCs/>
          <w:sz w:val="28"/>
          <w:szCs w:val="28"/>
        </w:rPr>
        <w:t>от 25.11.2019 № 310 «О перечне муниципальных программ</w:t>
      </w:r>
    </w:p>
    <w:p w14:paraId="465FBF4E" w14:textId="77777777" w:rsidR="00DA51A2" w:rsidRPr="00DA51A2" w:rsidRDefault="00DA51A2" w:rsidP="00DA51A2">
      <w:pPr>
        <w:jc w:val="both"/>
        <w:rPr>
          <w:b/>
          <w:bCs/>
          <w:sz w:val="28"/>
          <w:szCs w:val="28"/>
        </w:rPr>
      </w:pPr>
      <w:r w:rsidRPr="00DA51A2">
        <w:rPr>
          <w:b/>
          <w:bCs/>
          <w:sz w:val="28"/>
          <w:szCs w:val="28"/>
        </w:rPr>
        <w:t xml:space="preserve">муниципального образования Вышневолоцкий </w:t>
      </w:r>
    </w:p>
    <w:p w14:paraId="623AFFFB" w14:textId="77777777" w:rsidR="00DA51A2" w:rsidRPr="00DA51A2" w:rsidRDefault="00DA51A2" w:rsidP="00DA51A2">
      <w:pPr>
        <w:jc w:val="both"/>
        <w:rPr>
          <w:b/>
          <w:sz w:val="28"/>
          <w:szCs w:val="28"/>
        </w:rPr>
      </w:pPr>
      <w:r w:rsidRPr="00DA51A2">
        <w:rPr>
          <w:b/>
          <w:bCs/>
          <w:sz w:val="28"/>
          <w:szCs w:val="28"/>
        </w:rPr>
        <w:t>городской округ Тверской области»</w:t>
      </w:r>
    </w:p>
    <w:p w14:paraId="0C7B2890" w14:textId="77777777" w:rsidR="00DA51A2" w:rsidRPr="00DA51A2" w:rsidRDefault="00DA51A2" w:rsidP="00DA51A2">
      <w:pPr>
        <w:jc w:val="both"/>
        <w:rPr>
          <w:sz w:val="28"/>
          <w:szCs w:val="28"/>
        </w:rPr>
      </w:pPr>
    </w:p>
    <w:p w14:paraId="6BCFD0C3" w14:textId="77777777" w:rsidR="00DA51A2" w:rsidRPr="00DA51A2" w:rsidRDefault="00DA51A2" w:rsidP="00DA51A2">
      <w:pPr>
        <w:ind w:firstLine="851"/>
        <w:jc w:val="both"/>
        <w:rPr>
          <w:sz w:val="28"/>
          <w:szCs w:val="28"/>
        </w:rPr>
      </w:pPr>
      <w:r w:rsidRPr="00DA51A2">
        <w:rPr>
          <w:sz w:val="28"/>
          <w:szCs w:val="28"/>
        </w:rPr>
        <w:t>В соответствии со статьей 179 Бюджетного кодекса Российской Федерации в целях обеспечения формирования бюджета муниципального образования Вышневолоцкий городской округ Тверской области на основе муниципальных программ муниципального образования Вышневолоцкий городской округ Тверской области, постановляю:</w:t>
      </w:r>
    </w:p>
    <w:p w14:paraId="1E88A860" w14:textId="77777777" w:rsidR="00DA51A2" w:rsidRPr="00DA51A2" w:rsidRDefault="00DA51A2" w:rsidP="00DA51A2">
      <w:pPr>
        <w:ind w:firstLine="851"/>
        <w:jc w:val="both"/>
        <w:rPr>
          <w:sz w:val="28"/>
          <w:szCs w:val="28"/>
        </w:rPr>
      </w:pPr>
    </w:p>
    <w:p w14:paraId="7BB03520" w14:textId="77777777" w:rsidR="00DA51A2" w:rsidRPr="00DA51A2" w:rsidRDefault="00DA51A2" w:rsidP="00DA51A2">
      <w:pPr>
        <w:ind w:firstLine="851"/>
        <w:jc w:val="both"/>
        <w:outlineLvl w:val="0"/>
        <w:rPr>
          <w:sz w:val="28"/>
          <w:szCs w:val="28"/>
        </w:rPr>
      </w:pPr>
      <w:r w:rsidRPr="00DA51A2">
        <w:rPr>
          <w:sz w:val="28"/>
          <w:szCs w:val="28"/>
        </w:rPr>
        <w:t>1. Внести в постановление Главы города Вышний Волочек от 25.11.2019 № 310 «О перечне муниципальных программ муниципального образования Вышневолоцкий городской округ Тверской области» следующие изменения, приложение к постановлению Главы города Вышний Волочек от 25.11.2019 № 310 «Перечень муниципальных программ  муниципального образования Вышневолоцкий городской округ Тверской области» изложить в новой редакции (прилагается).</w:t>
      </w:r>
    </w:p>
    <w:p w14:paraId="31F30D0E" w14:textId="77777777" w:rsidR="00DA51A2" w:rsidRPr="00DA51A2" w:rsidRDefault="00DA51A2" w:rsidP="00DA5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1A2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вступает в силу с 01.01.2020 и применяется к правоотношениям, возникшим при составлении и исполнении бюджета муниципального образования Вышневолоцкий городской округ Тверской области, начиная с бюджета на 2020 год и на плановый период.</w:t>
      </w:r>
    </w:p>
    <w:p w14:paraId="54489273" w14:textId="77777777" w:rsidR="00DA51A2" w:rsidRPr="00DA51A2" w:rsidRDefault="00DA51A2" w:rsidP="00DA51A2">
      <w:pPr>
        <w:ind w:firstLine="851"/>
        <w:jc w:val="both"/>
        <w:rPr>
          <w:sz w:val="28"/>
          <w:szCs w:val="28"/>
        </w:rPr>
      </w:pPr>
      <w:r w:rsidRPr="00DA51A2">
        <w:rPr>
          <w:sz w:val="28"/>
          <w:szCs w:val="28"/>
        </w:rPr>
        <w:t xml:space="preserve">3. Настоящее постановление подлежит размещению на официальном сайте города Вышний Волочек в информационно - </w:t>
      </w:r>
      <w:proofErr w:type="spellStart"/>
      <w:r w:rsidRPr="00DA51A2">
        <w:rPr>
          <w:sz w:val="28"/>
          <w:szCs w:val="28"/>
        </w:rPr>
        <w:t>телекоммуниционной</w:t>
      </w:r>
      <w:proofErr w:type="spellEnd"/>
      <w:r w:rsidRPr="00DA51A2">
        <w:rPr>
          <w:sz w:val="28"/>
          <w:szCs w:val="28"/>
        </w:rPr>
        <w:t xml:space="preserve"> сети «Интернет».</w:t>
      </w:r>
    </w:p>
    <w:p w14:paraId="7F2720BD" w14:textId="77777777" w:rsidR="00DA51A2" w:rsidRPr="00DA51A2" w:rsidRDefault="00DA51A2" w:rsidP="00DA51A2">
      <w:pPr>
        <w:jc w:val="both"/>
        <w:rPr>
          <w:sz w:val="28"/>
          <w:szCs w:val="28"/>
        </w:rPr>
      </w:pPr>
    </w:p>
    <w:p w14:paraId="1B1FE022" w14:textId="77777777" w:rsidR="00DA51A2" w:rsidRPr="00DA51A2" w:rsidRDefault="00DA51A2" w:rsidP="00DA51A2">
      <w:pPr>
        <w:jc w:val="both"/>
        <w:rPr>
          <w:sz w:val="28"/>
          <w:szCs w:val="28"/>
        </w:rPr>
      </w:pPr>
    </w:p>
    <w:p w14:paraId="30E63A5D" w14:textId="77777777" w:rsidR="00DA51A2" w:rsidRPr="00DA51A2" w:rsidRDefault="00DA51A2" w:rsidP="00DA51A2">
      <w:pPr>
        <w:jc w:val="both"/>
        <w:rPr>
          <w:sz w:val="28"/>
          <w:szCs w:val="28"/>
        </w:rPr>
      </w:pPr>
    </w:p>
    <w:p w14:paraId="15523BF6" w14:textId="1DE249BB" w:rsidR="00DA51A2" w:rsidRDefault="00DA51A2" w:rsidP="00DA51A2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sz w:val="28"/>
          <w:szCs w:val="28"/>
        </w:rPr>
      </w:pPr>
      <w:proofErr w:type="spellStart"/>
      <w:r w:rsidRPr="00DA51A2">
        <w:rPr>
          <w:sz w:val="28"/>
          <w:szCs w:val="28"/>
        </w:rPr>
        <w:t>И.о</w:t>
      </w:r>
      <w:proofErr w:type="spellEnd"/>
      <w:r w:rsidRPr="00DA51A2">
        <w:rPr>
          <w:sz w:val="28"/>
          <w:szCs w:val="28"/>
        </w:rPr>
        <w:t xml:space="preserve"> Главы города</w:t>
      </w:r>
      <w:r w:rsidRPr="00DA51A2">
        <w:rPr>
          <w:sz w:val="28"/>
          <w:szCs w:val="28"/>
        </w:rPr>
        <w:tab/>
      </w:r>
      <w:r w:rsidRPr="00DA51A2">
        <w:rPr>
          <w:sz w:val="28"/>
          <w:szCs w:val="28"/>
        </w:rPr>
        <w:tab/>
      </w:r>
      <w:r w:rsidRPr="00DA51A2">
        <w:rPr>
          <w:sz w:val="28"/>
          <w:szCs w:val="28"/>
        </w:rPr>
        <w:tab/>
        <w:t xml:space="preserve">         </w:t>
      </w:r>
      <w:r w:rsidRPr="00DA51A2">
        <w:rPr>
          <w:sz w:val="28"/>
          <w:szCs w:val="28"/>
        </w:rPr>
        <w:tab/>
      </w:r>
      <w:r w:rsidRPr="00DA51A2">
        <w:rPr>
          <w:sz w:val="28"/>
          <w:szCs w:val="28"/>
        </w:rPr>
        <w:tab/>
      </w:r>
      <w:r w:rsidRPr="00DA51A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DA51A2">
        <w:rPr>
          <w:sz w:val="28"/>
          <w:szCs w:val="28"/>
        </w:rPr>
        <w:t>Н.П. Рощин</w:t>
      </w:r>
      <w:r w:rsidRPr="00DA51A2">
        <w:rPr>
          <w:sz w:val="28"/>
          <w:szCs w:val="28"/>
        </w:rPr>
        <w:t>а</w:t>
      </w:r>
      <w:r>
        <w:rPr>
          <w:sz w:val="28"/>
          <w:szCs w:val="28"/>
        </w:rPr>
        <w:br w:type="page"/>
      </w:r>
    </w:p>
    <w:p w14:paraId="2AB34A15" w14:textId="77777777" w:rsidR="00DA51A2" w:rsidRDefault="00DA51A2" w:rsidP="00DA51A2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rFonts w:eastAsia="Calibri"/>
          <w:b/>
          <w:bCs/>
          <w:color w:val="000000" w:themeColor="text1"/>
          <w:sz w:val="28"/>
          <w:szCs w:val="28"/>
        </w:rPr>
        <w:sectPr w:rsidR="00DA51A2" w:rsidSect="00DA51A2">
          <w:pgSz w:w="11906" w:h="16838"/>
          <w:pgMar w:top="992" w:right="991" w:bottom="1134" w:left="1560" w:header="709" w:footer="709" w:gutter="0"/>
          <w:cols w:space="720"/>
          <w:docGrid w:linePitch="272"/>
        </w:sectPr>
      </w:pPr>
    </w:p>
    <w:tbl>
      <w:tblPr>
        <w:tblStyle w:val="a5"/>
        <w:tblW w:w="0" w:type="auto"/>
        <w:tblInd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DA51A2" w14:paraId="3D70E19F" w14:textId="77777777" w:rsidTr="00DA51A2">
        <w:tc>
          <w:tcPr>
            <w:tcW w:w="3508" w:type="dxa"/>
          </w:tcPr>
          <w:p w14:paraId="3E62F77A" w14:textId="77777777" w:rsidR="00DA51A2" w:rsidRDefault="00DA51A2" w:rsidP="00DA51A2">
            <w:pPr>
              <w:widowControl/>
              <w:tabs>
                <w:tab w:val="left" w:pos="3984"/>
              </w:tabs>
              <w:autoSpaceDE/>
              <w:adjustRightInd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51A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</w:p>
          <w:p w14:paraId="420DDF04" w14:textId="75BCCBA0" w:rsidR="00DA51A2" w:rsidRPr="00DA51A2" w:rsidRDefault="00DA51A2" w:rsidP="00DA51A2">
            <w:pPr>
              <w:widowControl/>
              <w:tabs>
                <w:tab w:val="left" w:pos="3984"/>
              </w:tabs>
              <w:autoSpaceDE/>
              <w:adjustRightInd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51A2">
              <w:rPr>
                <w:rFonts w:eastAsia="Calibri"/>
                <w:color w:val="000000" w:themeColor="text1"/>
                <w:sz w:val="28"/>
                <w:szCs w:val="28"/>
              </w:rPr>
              <w:t>к постановлению Главы города Вышний Волочек</w:t>
            </w:r>
          </w:p>
          <w:p w14:paraId="389FACA7" w14:textId="77777777" w:rsidR="00DA51A2" w:rsidRDefault="00DA51A2" w:rsidP="00DA51A2">
            <w:pPr>
              <w:widowControl/>
              <w:tabs>
                <w:tab w:val="left" w:pos="3984"/>
              </w:tabs>
              <w:autoSpaceDE/>
              <w:adjustRightInd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51A2">
              <w:rPr>
                <w:rFonts w:eastAsia="Calibri"/>
                <w:color w:val="000000" w:themeColor="text1"/>
                <w:sz w:val="28"/>
                <w:szCs w:val="28"/>
              </w:rPr>
              <w:t>от 18.12.2019 № 337</w:t>
            </w:r>
          </w:p>
          <w:p w14:paraId="02C79377" w14:textId="66DC9DD4" w:rsidR="00DA51A2" w:rsidRPr="00DA51A2" w:rsidRDefault="00DA51A2" w:rsidP="00DA51A2">
            <w:pPr>
              <w:widowControl/>
              <w:tabs>
                <w:tab w:val="left" w:pos="3984"/>
              </w:tabs>
              <w:autoSpaceDE/>
              <w:adjustRightInd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A51A2" w14:paraId="59CEB68B" w14:textId="77777777" w:rsidTr="00DA51A2">
        <w:tc>
          <w:tcPr>
            <w:tcW w:w="3508" w:type="dxa"/>
          </w:tcPr>
          <w:p w14:paraId="6B89C030" w14:textId="77777777" w:rsidR="00DA51A2" w:rsidRPr="00DA51A2" w:rsidRDefault="00DA51A2" w:rsidP="00DA51A2">
            <w:pPr>
              <w:widowControl/>
              <w:tabs>
                <w:tab w:val="left" w:pos="3984"/>
              </w:tabs>
              <w:autoSpaceDE/>
              <w:adjustRightInd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51A2">
              <w:rPr>
                <w:rFonts w:eastAsia="Calibri"/>
                <w:color w:val="000000" w:themeColor="text1"/>
                <w:sz w:val="28"/>
                <w:szCs w:val="28"/>
              </w:rPr>
              <w:t>«Приложение</w:t>
            </w:r>
          </w:p>
          <w:p w14:paraId="1E9ED5FE" w14:textId="77777777" w:rsidR="00DA51A2" w:rsidRPr="00DA51A2" w:rsidRDefault="00DA51A2" w:rsidP="00DA51A2">
            <w:pPr>
              <w:widowControl/>
              <w:tabs>
                <w:tab w:val="left" w:pos="3984"/>
              </w:tabs>
              <w:autoSpaceDE/>
              <w:adjustRightInd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51A2">
              <w:rPr>
                <w:rFonts w:eastAsia="Calibri"/>
                <w:color w:val="000000" w:themeColor="text1"/>
                <w:sz w:val="28"/>
                <w:szCs w:val="28"/>
              </w:rPr>
              <w:t>к постановлению Главы города Вышний Волочек</w:t>
            </w:r>
          </w:p>
          <w:p w14:paraId="2E8C5CBE" w14:textId="4E84421F" w:rsidR="00DA51A2" w:rsidRPr="00DA51A2" w:rsidRDefault="00DA51A2" w:rsidP="00DA51A2">
            <w:pPr>
              <w:widowControl/>
              <w:tabs>
                <w:tab w:val="left" w:pos="3984"/>
              </w:tabs>
              <w:autoSpaceDE/>
              <w:adjustRightInd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51A2">
              <w:rPr>
                <w:rFonts w:eastAsia="Calibri"/>
                <w:color w:val="000000" w:themeColor="text1"/>
                <w:sz w:val="28"/>
                <w:szCs w:val="28"/>
              </w:rPr>
              <w:t>от 25.11.2019 № 310</w:t>
            </w:r>
          </w:p>
        </w:tc>
      </w:tr>
    </w:tbl>
    <w:p w14:paraId="6EF52E4C" w14:textId="77777777" w:rsidR="00DA51A2" w:rsidRPr="00DA51A2" w:rsidRDefault="00DA51A2" w:rsidP="00DA51A2">
      <w:pPr>
        <w:jc w:val="center"/>
        <w:rPr>
          <w:sz w:val="28"/>
          <w:szCs w:val="28"/>
        </w:rPr>
      </w:pPr>
    </w:p>
    <w:p w14:paraId="4EFE104C" w14:textId="77777777" w:rsidR="00DA51A2" w:rsidRPr="00DA51A2" w:rsidRDefault="00DA51A2" w:rsidP="00DA51A2">
      <w:pPr>
        <w:jc w:val="center"/>
        <w:rPr>
          <w:sz w:val="28"/>
          <w:szCs w:val="28"/>
        </w:rPr>
      </w:pPr>
    </w:p>
    <w:p w14:paraId="03C402AA" w14:textId="77777777" w:rsidR="00DA51A2" w:rsidRPr="00DA51A2" w:rsidRDefault="00DA51A2" w:rsidP="00DA51A2">
      <w:pPr>
        <w:jc w:val="center"/>
        <w:rPr>
          <w:sz w:val="28"/>
          <w:szCs w:val="28"/>
        </w:rPr>
      </w:pPr>
      <w:r w:rsidRPr="00DA51A2">
        <w:rPr>
          <w:sz w:val="28"/>
          <w:szCs w:val="28"/>
        </w:rPr>
        <w:t>Перечень муниципальных программ</w:t>
      </w:r>
    </w:p>
    <w:p w14:paraId="11A6D913" w14:textId="77777777" w:rsidR="00DA51A2" w:rsidRPr="00DA51A2" w:rsidRDefault="00DA51A2" w:rsidP="00DA51A2">
      <w:pPr>
        <w:jc w:val="center"/>
        <w:rPr>
          <w:sz w:val="28"/>
          <w:szCs w:val="28"/>
        </w:rPr>
      </w:pPr>
      <w:r w:rsidRPr="00DA51A2">
        <w:rPr>
          <w:sz w:val="28"/>
          <w:szCs w:val="28"/>
        </w:rPr>
        <w:t>муниципального образования Вышневолоцкий городской округ Тверской области</w:t>
      </w:r>
    </w:p>
    <w:p w14:paraId="48E272E9" w14:textId="77777777" w:rsidR="00DA51A2" w:rsidRPr="00DA51A2" w:rsidRDefault="00DA51A2" w:rsidP="00DA51A2">
      <w:pPr>
        <w:jc w:val="center"/>
        <w:rPr>
          <w:sz w:val="28"/>
          <w:szCs w:val="28"/>
        </w:rPr>
      </w:pPr>
    </w:p>
    <w:tbl>
      <w:tblPr>
        <w:tblW w:w="156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51"/>
        <w:gridCol w:w="3608"/>
        <w:gridCol w:w="2977"/>
        <w:gridCol w:w="4961"/>
      </w:tblGrid>
      <w:tr w:rsidR="00DA51A2" w:rsidRPr="00C8388A" w14:paraId="74A99342" w14:textId="77777777" w:rsidTr="00DA51A2">
        <w:tc>
          <w:tcPr>
            <w:tcW w:w="633" w:type="dxa"/>
          </w:tcPr>
          <w:p w14:paraId="325F39A6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№ п/п</w:t>
            </w:r>
          </w:p>
          <w:p w14:paraId="0A336974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1" w:type="dxa"/>
          </w:tcPr>
          <w:p w14:paraId="716139F0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608" w:type="dxa"/>
          </w:tcPr>
          <w:p w14:paraId="39F8B23C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Главный администратор (администратор) муниципальной программы</w:t>
            </w:r>
          </w:p>
        </w:tc>
        <w:tc>
          <w:tcPr>
            <w:tcW w:w="2977" w:type="dxa"/>
          </w:tcPr>
          <w:p w14:paraId="14DA7FFE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Администраторы муниципальной программы</w:t>
            </w:r>
          </w:p>
        </w:tc>
        <w:tc>
          <w:tcPr>
            <w:tcW w:w="4961" w:type="dxa"/>
          </w:tcPr>
          <w:p w14:paraId="1D6CDEBC" w14:textId="77777777" w:rsidR="00DA51A2" w:rsidRPr="00C8388A" w:rsidRDefault="00DA51A2" w:rsidP="00E25427">
            <w:pPr>
              <w:ind w:right="-108"/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Наименование главного администратора (администратора) муниципальной программы, расходы на содержание, которого предусмотрены в рамках муниципальной программы</w:t>
            </w:r>
          </w:p>
        </w:tc>
      </w:tr>
      <w:tr w:rsidR="00DA51A2" w:rsidRPr="00C8388A" w14:paraId="2CC8C320" w14:textId="77777777" w:rsidTr="00DA51A2">
        <w:tc>
          <w:tcPr>
            <w:tcW w:w="633" w:type="dxa"/>
          </w:tcPr>
          <w:p w14:paraId="28833753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1</w:t>
            </w:r>
          </w:p>
        </w:tc>
        <w:tc>
          <w:tcPr>
            <w:tcW w:w="3451" w:type="dxa"/>
          </w:tcPr>
          <w:p w14:paraId="4CEE37CE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2</w:t>
            </w:r>
          </w:p>
        </w:tc>
        <w:tc>
          <w:tcPr>
            <w:tcW w:w="3608" w:type="dxa"/>
          </w:tcPr>
          <w:p w14:paraId="69DFACB4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44F1718C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14:paraId="7D9DE0DF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5</w:t>
            </w:r>
          </w:p>
        </w:tc>
      </w:tr>
      <w:tr w:rsidR="00DA51A2" w:rsidRPr="00C8388A" w14:paraId="68DAE9BC" w14:textId="77777777" w:rsidTr="00DA51A2">
        <w:tc>
          <w:tcPr>
            <w:tcW w:w="15630" w:type="dxa"/>
            <w:gridSpan w:val="5"/>
          </w:tcPr>
          <w:p w14:paraId="2CF25CB2" w14:textId="77777777" w:rsidR="00DA51A2" w:rsidRPr="00C8388A" w:rsidRDefault="00DA51A2" w:rsidP="00E25427">
            <w:pPr>
              <w:jc w:val="center"/>
              <w:rPr>
                <w:b/>
                <w:sz w:val="26"/>
                <w:szCs w:val="26"/>
              </w:rPr>
            </w:pPr>
            <w:r w:rsidRPr="00C8388A">
              <w:rPr>
                <w:b/>
                <w:sz w:val="26"/>
                <w:szCs w:val="26"/>
              </w:rPr>
              <w:t>I. Новое качество жизни</w:t>
            </w:r>
          </w:p>
        </w:tc>
      </w:tr>
      <w:tr w:rsidR="00DA51A2" w:rsidRPr="00C8388A" w14:paraId="56048319" w14:textId="77777777" w:rsidTr="00DA51A2">
        <w:tc>
          <w:tcPr>
            <w:tcW w:w="633" w:type="dxa"/>
          </w:tcPr>
          <w:p w14:paraId="3145BFAB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1.</w:t>
            </w:r>
          </w:p>
        </w:tc>
        <w:tc>
          <w:tcPr>
            <w:tcW w:w="3451" w:type="dxa"/>
          </w:tcPr>
          <w:p w14:paraId="5BD6CBF3" w14:textId="77777777" w:rsidR="00DA51A2" w:rsidRPr="00C8388A" w:rsidRDefault="00DA51A2" w:rsidP="00E25427">
            <w:pPr>
              <w:rPr>
                <w:b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</w:t>
            </w:r>
            <w:r>
              <w:rPr>
                <w:bCs/>
                <w:sz w:val="26"/>
                <w:szCs w:val="26"/>
              </w:rPr>
              <w:t>родской округ Тверской области «</w:t>
            </w:r>
            <w:r w:rsidRPr="00C8388A">
              <w:rPr>
                <w:bCs/>
                <w:sz w:val="26"/>
                <w:szCs w:val="26"/>
              </w:rPr>
              <w:t>Развитие образования Вышневолоцкого городского округа на 2020-2025 годы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608" w:type="dxa"/>
          </w:tcPr>
          <w:p w14:paraId="5A5B1865" w14:textId="77777777" w:rsidR="00DA51A2" w:rsidRPr="00C8388A" w:rsidRDefault="00DA51A2" w:rsidP="00E25427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образования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2977" w:type="dxa"/>
          </w:tcPr>
          <w:p w14:paraId="73C3C2D7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образования администрации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  <w:p w14:paraId="38169E61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</w:p>
          <w:p w14:paraId="56C6B4D8" w14:textId="77777777" w:rsidR="00DA51A2" w:rsidRPr="00C8388A" w:rsidRDefault="00DA51A2" w:rsidP="00E25427">
            <w:pPr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4961" w:type="dxa"/>
          </w:tcPr>
          <w:p w14:paraId="2014B8DC" w14:textId="77777777" w:rsidR="00DA51A2" w:rsidRPr="00C8388A" w:rsidRDefault="00DA51A2" w:rsidP="00E25427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образования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</w:tr>
      <w:tr w:rsidR="00DA51A2" w:rsidRPr="00C8388A" w14:paraId="23070D1D" w14:textId="77777777" w:rsidTr="00DA51A2">
        <w:tc>
          <w:tcPr>
            <w:tcW w:w="633" w:type="dxa"/>
          </w:tcPr>
          <w:p w14:paraId="0626323F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451" w:type="dxa"/>
          </w:tcPr>
          <w:p w14:paraId="02625E67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городской ок</w:t>
            </w:r>
            <w:r>
              <w:rPr>
                <w:bCs/>
                <w:sz w:val="26"/>
                <w:szCs w:val="26"/>
              </w:rPr>
              <w:t>руг Тверской области «</w:t>
            </w:r>
            <w:r w:rsidRPr="00C8388A">
              <w:rPr>
                <w:bCs/>
                <w:sz w:val="26"/>
                <w:szCs w:val="26"/>
              </w:rPr>
              <w:t>Культура Вышневолоцкого городского округа Тве</w:t>
            </w:r>
            <w:r>
              <w:rPr>
                <w:bCs/>
                <w:sz w:val="26"/>
                <w:szCs w:val="26"/>
              </w:rPr>
              <w:t>рской области на 2020-2025 годы»</w:t>
            </w:r>
          </w:p>
          <w:p w14:paraId="12CC3BC9" w14:textId="77777777" w:rsidR="00DA51A2" w:rsidRPr="00C8388A" w:rsidRDefault="00DA51A2" w:rsidP="00E25427">
            <w:pPr>
              <w:rPr>
                <w:b/>
                <w:sz w:val="26"/>
                <w:szCs w:val="26"/>
              </w:rPr>
            </w:pPr>
          </w:p>
        </w:tc>
        <w:tc>
          <w:tcPr>
            <w:tcW w:w="3608" w:type="dxa"/>
          </w:tcPr>
          <w:p w14:paraId="401E417F" w14:textId="77777777" w:rsidR="00DA51A2" w:rsidRPr="00C8388A" w:rsidRDefault="00DA51A2" w:rsidP="00E25427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</w:tc>
        <w:tc>
          <w:tcPr>
            <w:tcW w:w="2977" w:type="dxa"/>
          </w:tcPr>
          <w:p w14:paraId="63C38DCF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  <w:p w14:paraId="602434E2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</w:p>
          <w:p w14:paraId="680DB783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71460EA1" w14:textId="77777777" w:rsidR="00DA51A2" w:rsidRPr="00C8388A" w:rsidRDefault="00DA51A2" w:rsidP="00E25427">
            <w:pPr>
              <w:rPr>
                <w:sz w:val="26"/>
                <w:szCs w:val="26"/>
              </w:rPr>
            </w:pPr>
          </w:p>
          <w:p w14:paraId="27AC21DD" w14:textId="77777777" w:rsidR="00DA51A2" w:rsidRPr="00C8388A" w:rsidRDefault="00DA51A2" w:rsidP="00E25427">
            <w:pPr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образования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4961" w:type="dxa"/>
          </w:tcPr>
          <w:p w14:paraId="119BDA01" w14:textId="77777777" w:rsidR="00DA51A2" w:rsidRPr="00C8388A" w:rsidRDefault="00DA51A2" w:rsidP="00E25427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</w:tr>
      <w:tr w:rsidR="00DA51A2" w:rsidRPr="00C8388A" w14:paraId="2C60E147" w14:textId="77777777" w:rsidTr="00DA51A2">
        <w:tc>
          <w:tcPr>
            <w:tcW w:w="633" w:type="dxa"/>
          </w:tcPr>
          <w:p w14:paraId="608EE694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3.</w:t>
            </w:r>
          </w:p>
        </w:tc>
        <w:tc>
          <w:tcPr>
            <w:tcW w:w="3451" w:type="dxa"/>
          </w:tcPr>
          <w:p w14:paraId="65309BD2" w14:textId="77777777" w:rsidR="00DA51A2" w:rsidRPr="00C8388A" w:rsidRDefault="00DA51A2" w:rsidP="00E25427">
            <w:pPr>
              <w:rPr>
                <w:b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Тверской области на 2020-2025 годы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608" w:type="dxa"/>
          </w:tcPr>
          <w:p w14:paraId="14D6C240" w14:textId="77777777" w:rsidR="00DA51A2" w:rsidRPr="00C8388A" w:rsidRDefault="00DA51A2" w:rsidP="00E25427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Комитет по физической культуре и спорту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2977" w:type="dxa"/>
          </w:tcPr>
          <w:p w14:paraId="0DE6C780" w14:textId="77777777" w:rsidR="00DA51A2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Комитет по физической культуре и спорту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69804074" w14:textId="77777777" w:rsidR="00DA51A2" w:rsidRDefault="00DA51A2" w:rsidP="00E25427">
            <w:pPr>
              <w:rPr>
                <w:bCs/>
                <w:sz w:val="26"/>
                <w:szCs w:val="26"/>
              </w:rPr>
            </w:pPr>
          </w:p>
          <w:p w14:paraId="7835A2DD" w14:textId="77777777" w:rsidR="00DA51A2" w:rsidRPr="00C8388A" w:rsidRDefault="00DA51A2" w:rsidP="00E25427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4961" w:type="dxa"/>
          </w:tcPr>
          <w:p w14:paraId="3CB5FABC" w14:textId="77777777" w:rsidR="00DA51A2" w:rsidRPr="00C8388A" w:rsidRDefault="00DA51A2" w:rsidP="00E25427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Комитет по физической культуре и спорту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</w:tr>
      <w:tr w:rsidR="00DA51A2" w:rsidRPr="00C8388A" w14:paraId="0AC0BDC6" w14:textId="77777777" w:rsidTr="00DA51A2">
        <w:tc>
          <w:tcPr>
            <w:tcW w:w="633" w:type="dxa"/>
          </w:tcPr>
          <w:p w14:paraId="1BAF389D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4.</w:t>
            </w:r>
          </w:p>
        </w:tc>
        <w:tc>
          <w:tcPr>
            <w:tcW w:w="3451" w:type="dxa"/>
          </w:tcPr>
          <w:p w14:paraId="2C1B8E04" w14:textId="77777777" w:rsidR="00DA51A2" w:rsidRPr="00C8388A" w:rsidRDefault="00DA51A2" w:rsidP="00E25427">
            <w:pPr>
              <w:rPr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 xml:space="preserve">Муниципальная программа муниципального образования Вышневолоцкий городской округ Тверской области </w:t>
            </w:r>
            <w:r w:rsidRPr="00C8388A">
              <w:rPr>
                <w:bCs/>
                <w:sz w:val="26"/>
                <w:szCs w:val="26"/>
              </w:rPr>
              <w:lastRenderedPageBreak/>
              <w:t>«Молодежь Вышневолоцкого городского округа Тверской области на 2020-2025 годы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608" w:type="dxa"/>
          </w:tcPr>
          <w:p w14:paraId="38240506" w14:textId="77777777" w:rsidR="00DA51A2" w:rsidRPr="00C8388A" w:rsidRDefault="00DA51A2" w:rsidP="00E25427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lastRenderedPageBreak/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2977" w:type="dxa"/>
          </w:tcPr>
          <w:p w14:paraId="58E17B4A" w14:textId="77777777" w:rsidR="00DA51A2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5D43A3FE" w14:textId="77777777" w:rsidR="00DA51A2" w:rsidRDefault="00DA51A2" w:rsidP="00E25427">
            <w:pPr>
              <w:rPr>
                <w:bCs/>
                <w:sz w:val="26"/>
                <w:szCs w:val="26"/>
              </w:rPr>
            </w:pPr>
          </w:p>
          <w:p w14:paraId="06F72683" w14:textId="77777777" w:rsidR="00DA51A2" w:rsidRPr="00C8388A" w:rsidRDefault="00DA51A2" w:rsidP="00E25427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4961" w:type="dxa"/>
          </w:tcPr>
          <w:p w14:paraId="528D1DE5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DA51A2" w:rsidRPr="00C8388A" w14:paraId="5C25931F" w14:textId="77777777" w:rsidTr="00DA51A2">
        <w:tc>
          <w:tcPr>
            <w:tcW w:w="633" w:type="dxa"/>
          </w:tcPr>
          <w:p w14:paraId="1F3D17C5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5.</w:t>
            </w:r>
          </w:p>
        </w:tc>
        <w:tc>
          <w:tcPr>
            <w:tcW w:w="3451" w:type="dxa"/>
          </w:tcPr>
          <w:p w14:paraId="05C594F2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</w:t>
            </w:r>
            <w:r>
              <w:rPr>
                <w:bCs/>
                <w:sz w:val="26"/>
                <w:szCs w:val="26"/>
              </w:rPr>
              <w:t>родской округ Тверской области «</w:t>
            </w:r>
            <w:r w:rsidRPr="00C8388A">
              <w:rPr>
                <w:bCs/>
                <w:sz w:val="26"/>
                <w:szCs w:val="26"/>
              </w:rPr>
              <w:t>Социальная поддержка и защита населения Вышневолоцкого городского округа Тве</w:t>
            </w:r>
            <w:r>
              <w:rPr>
                <w:bCs/>
                <w:sz w:val="26"/>
                <w:szCs w:val="26"/>
              </w:rPr>
              <w:t>рской области на 2020-2025 годы»</w:t>
            </w:r>
          </w:p>
          <w:p w14:paraId="07EFBA1F" w14:textId="77777777" w:rsidR="00DA51A2" w:rsidRPr="00C8388A" w:rsidRDefault="00DA51A2" w:rsidP="00E25427">
            <w:pPr>
              <w:rPr>
                <w:sz w:val="26"/>
                <w:szCs w:val="26"/>
              </w:rPr>
            </w:pPr>
          </w:p>
        </w:tc>
        <w:tc>
          <w:tcPr>
            <w:tcW w:w="3608" w:type="dxa"/>
          </w:tcPr>
          <w:p w14:paraId="12C3DF34" w14:textId="77777777" w:rsidR="00DA51A2" w:rsidRPr="00C8388A" w:rsidRDefault="00DA51A2" w:rsidP="00E25427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</w:tc>
        <w:tc>
          <w:tcPr>
            <w:tcW w:w="2977" w:type="dxa"/>
          </w:tcPr>
          <w:p w14:paraId="7F567A3F" w14:textId="77777777" w:rsidR="00DA51A2" w:rsidRPr="00C8388A" w:rsidRDefault="00DA51A2" w:rsidP="00E25427">
            <w:pPr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  <w:p w14:paraId="339CB11B" w14:textId="77777777" w:rsidR="00DA51A2" w:rsidRPr="00C8388A" w:rsidRDefault="00DA51A2" w:rsidP="00E25427">
            <w:pPr>
              <w:ind w:right="-108"/>
              <w:rPr>
                <w:sz w:val="26"/>
                <w:szCs w:val="26"/>
              </w:rPr>
            </w:pPr>
          </w:p>
          <w:p w14:paraId="1D433A25" w14:textId="77777777" w:rsidR="00DA51A2" w:rsidRPr="00C8388A" w:rsidRDefault="00DA51A2" w:rsidP="00E25427">
            <w:pPr>
              <w:ind w:right="-108"/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371A4F0B" w14:textId="77777777" w:rsidR="00DA51A2" w:rsidRPr="00C8388A" w:rsidRDefault="00DA51A2" w:rsidP="00E25427">
            <w:pPr>
              <w:ind w:right="-108"/>
              <w:rPr>
                <w:bCs/>
                <w:sz w:val="26"/>
                <w:szCs w:val="26"/>
              </w:rPr>
            </w:pPr>
          </w:p>
          <w:p w14:paraId="07573C48" w14:textId="77777777" w:rsidR="00DA51A2" w:rsidRPr="00C8388A" w:rsidRDefault="00DA51A2" w:rsidP="00E25427">
            <w:pPr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земельно-имущественных отношений и жилищной политики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4961" w:type="dxa"/>
          </w:tcPr>
          <w:p w14:paraId="38B03D1F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-</w:t>
            </w:r>
          </w:p>
        </w:tc>
      </w:tr>
      <w:tr w:rsidR="00DA51A2" w:rsidRPr="00C8388A" w14:paraId="2F8FA55A" w14:textId="77777777" w:rsidTr="00DA51A2">
        <w:tc>
          <w:tcPr>
            <w:tcW w:w="633" w:type="dxa"/>
          </w:tcPr>
          <w:p w14:paraId="2889E355" w14:textId="77777777" w:rsidR="00DA51A2" w:rsidRPr="00740527" w:rsidRDefault="00DA51A2" w:rsidP="00E25427">
            <w:pPr>
              <w:jc w:val="center"/>
              <w:rPr>
                <w:sz w:val="26"/>
                <w:szCs w:val="26"/>
              </w:rPr>
            </w:pPr>
            <w:r w:rsidRPr="00740527">
              <w:rPr>
                <w:sz w:val="26"/>
                <w:szCs w:val="26"/>
              </w:rPr>
              <w:t>6.</w:t>
            </w:r>
          </w:p>
        </w:tc>
        <w:tc>
          <w:tcPr>
            <w:tcW w:w="3451" w:type="dxa"/>
          </w:tcPr>
          <w:p w14:paraId="4CE2E9E7" w14:textId="77777777" w:rsidR="00DA51A2" w:rsidRPr="00740527" w:rsidRDefault="00DA51A2" w:rsidP="00E25427">
            <w:pPr>
              <w:rPr>
                <w:sz w:val="26"/>
                <w:szCs w:val="26"/>
              </w:rPr>
            </w:pPr>
            <w:r w:rsidRPr="00740527">
              <w:rPr>
                <w:bCs/>
                <w:sz w:val="26"/>
                <w:szCs w:val="26"/>
              </w:rPr>
              <w:t xml:space="preserve"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</w:t>
            </w:r>
            <w:r w:rsidRPr="00740527">
              <w:rPr>
                <w:bCs/>
                <w:sz w:val="26"/>
                <w:szCs w:val="26"/>
              </w:rPr>
              <w:lastRenderedPageBreak/>
              <w:t>городского округа Тверской области на 2020-2025 годы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608" w:type="dxa"/>
          </w:tcPr>
          <w:p w14:paraId="38341B56" w14:textId="77777777" w:rsidR="00DA51A2" w:rsidRPr="0060440B" w:rsidRDefault="00DA51A2" w:rsidP="00E25427">
            <w:pPr>
              <w:ind w:right="-108"/>
              <w:rPr>
                <w:sz w:val="26"/>
                <w:szCs w:val="26"/>
                <w:highlight w:val="yellow"/>
              </w:rPr>
            </w:pPr>
            <w:r w:rsidRPr="00740527">
              <w:rPr>
                <w:sz w:val="26"/>
                <w:szCs w:val="26"/>
              </w:rPr>
              <w:lastRenderedPageBreak/>
              <w:t xml:space="preserve">Администрация </w:t>
            </w:r>
            <w:r w:rsidRPr="00740527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</w:tc>
        <w:tc>
          <w:tcPr>
            <w:tcW w:w="2977" w:type="dxa"/>
          </w:tcPr>
          <w:p w14:paraId="4209729B" w14:textId="77777777" w:rsidR="00DA51A2" w:rsidRPr="00740527" w:rsidRDefault="00DA51A2" w:rsidP="00E25427">
            <w:pPr>
              <w:rPr>
                <w:bCs/>
                <w:sz w:val="26"/>
                <w:szCs w:val="26"/>
              </w:rPr>
            </w:pPr>
            <w:r w:rsidRPr="00740527">
              <w:rPr>
                <w:sz w:val="26"/>
                <w:szCs w:val="26"/>
              </w:rPr>
              <w:t xml:space="preserve">Администрация </w:t>
            </w:r>
            <w:r w:rsidRPr="00740527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7F7E7F45" w14:textId="77777777" w:rsidR="00DA51A2" w:rsidRPr="0060440B" w:rsidRDefault="00DA51A2" w:rsidP="00E25427">
            <w:pPr>
              <w:rPr>
                <w:sz w:val="26"/>
                <w:szCs w:val="26"/>
                <w:highlight w:val="yellow"/>
              </w:rPr>
            </w:pPr>
          </w:p>
          <w:p w14:paraId="32E5678A" w14:textId="77777777" w:rsidR="00DA51A2" w:rsidRPr="00740527" w:rsidRDefault="00DA51A2" w:rsidP="00E25427">
            <w:pPr>
              <w:rPr>
                <w:bCs/>
                <w:sz w:val="26"/>
                <w:szCs w:val="26"/>
              </w:rPr>
            </w:pPr>
            <w:r w:rsidRPr="00740527">
              <w:rPr>
                <w:sz w:val="26"/>
                <w:szCs w:val="26"/>
              </w:rPr>
              <w:t xml:space="preserve">Управление культуры, молодежи и туризма администрации </w:t>
            </w:r>
            <w:r w:rsidRPr="00740527">
              <w:rPr>
                <w:bCs/>
                <w:sz w:val="26"/>
                <w:szCs w:val="26"/>
              </w:rPr>
              <w:t xml:space="preserve">Вышневолоцкого </w:t>
            </w:r>
            <w:r w:rsidRPr="00740527">
              <w:rPr>
                <w:bCs/>
                <w:sz w:val="26"/>
                <w:szCs w:val="26"/>
              </w:rPr>
              <w:lastRenderedPageBreak/>
              <w:t>городского округа</w:t>
            </w:r>
          </w:p>
          <w:p w14:paraId="25C1DB26" w14:textId="77777777" w:rsidR="00DA51A2" w:rsidRPr="0060440B" w:rsidRDefault="00DA51A2" w:rsidP="00E25427">
            <w:pPr>
              <w:rPr>
                <w:bCs/>
                <w:sz w:val="26"/>
                <w:szCs w:val="26"/>
                <w:highlight w:val="yellow"/>
              </w:rPr>
            </w:pPr>
          </w:p>
          <w:p w14:paraId="1900F542" w14:textId="77777777" w:rsidR="00DA51A2" w:rsidRDefault="00DA51A2" w:rsidP="00E25427">
            <w:pPr>
              <w:rPr>
                <w:bCs/>
                <w:sz w:val="26"/>
                <w:szCs w:val="26"/>
              </w:rPr>
            </w:pPr>
            <w:r w:rsidRPr="00740527">
              <w:rPr>
                <w:sz w:val="26"/>
                <w:szCs w:val="26"/>
              </w:rPr>
              <w:t xml:space="preserve">Управление образования администрации </w:t>
            </w:r>
            <w:r w:rsidRPr="00740527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54CD9E25" w14:textId="77777777" w:rsidR="00DA51A2" w:rsidRDefault="00DA51A2" w:rsidP="00E25427">
            <w:pPr>
              <w:rPr>
                <w:bCs/>
                <w:sz w:val="26"/>
                <w:szCs w:val="26"/>
              </w:rPr>
            </w:pPr>
          </w:p>
          <w:p w14:paraId="6F38E1FB" w14:textId="77777777" w:rsidR="00DA51A2" w:rsidRPr="0060440B" w:rsidRDefault="00DA51A2" w:rsidP="00E25427">
            <w:pPr>
              <w:rPr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Муниципальное казенное учреждение «Единая дежурно-диспетчерская служба Вышневолоцкого городского округа»</w:t>
            </w:r>
          </w:p>
        </w:tc>
        <w:tc>
          <w:tcPr>
            <w:tcW w:w="4961" w:type="dxa"/>
          </w:tcPr>
          <w:p w14:paraId="744253A4" w14:textId="77777777" w:rsidR="00DA51A2" w:rsidRPr="0060440B" w:rsidRDefault="00DA51A2" w:rsidP="00E25427">
            <w:pPr>
              <w:ind w:right="-108"/>
              <w:jc w:val="center"/>
              <w:rPr>
                <w:sz w:val="26"/>
                <w:szCs w:val="26"/>
                <w:highlight w:val="yellow"/>
              </w:rPr>
            </w:pPr>
            <w:r w:rsidRPr="00740527">
              <w:rPr>
                <w:sz w:val="26"/>
                <w:szCs w:val="26"/>
              </w:rPr>
              <w:lastRenderedPageBreak/>
              <w:t>-</w:t>
            </w:r>
          </w:p>
        </w:tc>
      </w:tr>
      <w:tr w:rsidR="00DA51A2" w:rsidRPr="00C8388A" w14:paraId="26EFC7F6" w14:textId="77777777" w:rsidTr="00DA51A2">
        <w:tc>
          <w:tcPr>
            <w:tcW w:w="633" w:type="dxa"/>
          </w:tcPr>
          <w:p w14:paraId="34C74164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7.</w:t>
            </w:r>
          </w:p>
        </w:tc>
        <w:tc>
          <w:tcPr>
            <w:tcW w:w="3451" w:type="dxa"/>
          </w:tcPr>
          <w:p w14:paraId="5B246F0B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</w:t>
            </w:r>
            <w:r>
              <w:rPr>
                <w:bCs/>
                <w:sz w:val="26"/>
                <w:szCs w:val="26"/>
              </w:rPr>
              <w:t>родской округ Тверской области «</w:t>
            </w:r>
            <w:r w:rsidRPr="00C8388A">
              <w:rPr>
                <w:bCs/>
                <w:sz w:val="26"/>
                <w:szCs w:val="26"/>
              </w:rPr>
              <w:t xml:space="preserve">Муниципальное управление </w:t>
            </w:r>
            <w:r>
              <w:rPr>
                <w:bCs/>
                <w:sz w:val="26"/>
                <w:szCs w:val="26"/>
              </w:rPr>
              <w:t>в Вышневолоцком городском округе</w:t>
            </w:r>
            <w:r w:rsidRPr="00C8388A">
              <w:rPr>
                <w:bCs/>
                <w:sz w:val="26"/>
                <w:szCs w:val="26"/>
              </w:rPr>
              <w:t xml:space="preserve"> на 2020-2025 годы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608" w:type="dxa"/>
          </w:tcPr>
          <w:p w14:paraId="1FC4F168" w14:textId="77777777" w:rsidR="00DA51A2" w:rsidRPr="00C8388A" w:rsidRDefault="00DA51A2" w:rsidP="00E25427">
            <w:pPr>
              <w:ind w:right="-108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</w:tc>
        <w:tc>
          <w:tcPr>
            <w:tcW w:w="2977" w:type="dxa"/>
          </w:tcPr>
          <w:p w14:paraId="616DF8A6" w14:textId="77777777" w:rsidR="00DA51A2" w:rsidRPr="00C8388A" w:rsidRDefault="00DA51A2" w:rsidP="00E25427">
            <w:pPr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4961" w:type="dxa"/>
          </w:tcPr>
          <w:p w14:paraId="52E8D849" w14:textId="77777777" w:rsidR="00DA51A2" w:rsidRPr="00C8388A" w:rsidRDefault="00DA51A2" w:rsidP="00E25427">
            <w:pPr>
              <w:ind w:right="-108"/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  <w:p w14:paraId="49BE5C82" w14:textId="77777777" w:rsidR="00DA51A2" w:rsidRPr="00C8388A" w:rsidRDefault="00DA51A2" w:rsidP="00E25427">
            <w:pPr>
              <w:ind w:right="-108"/>
              <w:rPr>
                <w:sz w:val="26"/>
                <w:szCs w:val="26"/>
              </w:rPr>
            </w:pPr>
          </w:p>
        </w:tc>
      </w:tr>
      <w:tr w:rsidR="00DA51A2" w:rsidRPr="00C8388A" w14:paraId="6B99BE29" w14:textId="77777777" w:rsidTr="00DA51A2">
        <w:tc>
          <w:tcPr>
            <w:tcW w:w="15630" w:type="dxa"/>
            <w:gridSpan w:val="5"/>
          </w:tcPr>
          <w:p w14:paraId="57D6EEF3" w14:textId="77777777" w:rsidR="00DA51A2" w:rsidRPr="00C8388A" w:rsidRDefault="00DA51A2" w:rsidP="00E25427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C8388A">
              <w:rPr>
                <w:b/>
                <w:sz w:val="26"/>
                <w:szCs w:val="26"/>
              </w:rPr>
              <w:t>II.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8388A">
              <w:rPr>
                <w:b/>
                <w:sz w:val="26"/>
                <w:szCs w:val="26"/>
              </w:rPr>
              <w:t>Развитие экономики</w:t>
            </w:r>
          </w:p>
        </w:tc>
      </w:tr>
      <w:tr w:rsidR="00DA51A2" w:rsidRPr="00C8388A" w14:paraId="05766C19" w14:textId="77777777" w:rsidTr="00DA51A2">
        <w:tc>
          <w:tcPr>
            <w:tcW w:w="633" w:type="dxa"/>
          </w:tcPr>
          <w:p w14:paraId="04211B97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8.</w:t>
            </w:r>
          </w:p>
        </w:tc>
        <w:tc>
          <w:tcPr>
            <w:tcW w:w="3451" w:type="dxa"/>
          </w:tcPr>
          <w:p w14:paraId="052C2A87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</w:t>
            </w:r>
            <w:r>
              <w:rPr>
                <w:bCs/>
                <w:sz w:val="26"/>
                <w:szCs w:val="26"/>
              </w:rPr>
              <w:t>родской округ Тверской области «</w:t>
            </w:r>
            <w:r w:rsidRPr="00C8388A">
              <w:rPr>
                <w:bCs/>
                <w:sz w:val="26"/>
                <w:szCs w:val="26"/>
              </w:rPr>
              <w:t xml:space="preserve">Экономическое развитие Вышневолоцкого </w:t>
            </w:r>
            <w:r w:rsidRPr="00C8388A">
              <w:rPr>
                <w:bCs/>
                <w:sz w:val="26"/>
                <w:szCs w:val="26"/>
              </w:rPr>
              <w:lastRenderedPageBreak/>
              <w:t>городского округа Тве</w:t>
            </w:r>
            <w:r>
              <w:rPr>
                <w:bCs/>
                <w:sz w:val="26"/>
                <w:szCs w:val="26"/>
              </w:rPr>
              <w:t>рской области на 2020-2025 годы»</w:t>
            </w:r>
          </w:p>
          <w:p w14:paraId="0A683924" w14:textId="77777777" w:rsidR="00DA51A2" w:rsidRPr="00C8388A" w:rsidRDefault="00DA51A2" w:rsidP="00E25427">
            <w:pPr>
              <w:rPr>
                <w:sz w:val="26"/>
                <w:szCs w:val="26"/>
              </w:rPr>
            </w:pPr>
          </w:p>
        </w:tc>
        <w:tc>
          <w:tcPr>
            <w:tcW w:w="3608" w:type="dxa"/>
          </w:tcPr>
          <w:p w14:paraId="5B64C11D" w14:textId="77777777" w:rsidR="00DA51A2" w:rsidRPr="00C8388A" w:rsidRDefault="00DA51A2" w:rsidP="00E25427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lastRenderedPageBreak/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</w:tc>
        <w:tc>
          <w:tcPr>
            <w:tcW w:w="2977" w:type="dxa"/>
          </w:tcPr>
          <w:p w14:paraId="435167BA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  <w:p w14:paraId="25051D85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</w:p>
          <w:p w14:paraId="504A2DB7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lastRenderedPageBreak/>
              <w:t>Вышневолоцкого городского округа</w:t>
            </w:r>
          </w:p>
          <w:p w14:paraId="48C89A60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</w:p>
          <w:p w14:paraId="52D726FF" w14:textId="77777777" w:rsidR="00DA51A2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образования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22FFE17A" w14:textId="77777777" w:rsidR="00DA51A2" w:rsidRDefault="00DA51A2" w:rsidP="00E25427">
            <w:pPr>
              <w:rPr>
                <w:bCs/>
                <w:sz w:val="26"/>
                <w:szCs w:val="26"/>
              </w:rPr>
            </w:pPr>
          </w:p>
          <w:p w14:paraId="4D79BAD2" w14:textId="77777777" w:rsidR="00DA51A2" w:rsidRPr="00C8388A" w:rsidRDefault="00DA51A2" w:rsidP="00E25427">
            <w:pPr>
              <w:rPr>
                <w:b/>
                <w:sz w:val="26"/>
                <w:szCs w:val="26"/>
              </w:rPr>
            </w:pPr>
            <w:r w:rsidRPr="00571BFC">
              <w:rPr>
                <w:bCs/>
                <w:sz w:val="26"/>
                <w:szCs w:val="26"/>
              </w:rPr>
              <w:t>Управление экономического развития администрации Вышневолоцкого городского округа</w:t>
            </w:r>
          </w:p>
        </w:tc>
        <w:tc>
          <w:tcPr>
            <w:tcW w:w="4961" w:type="dxa"/>
          </w:tcPr>
          <w:p w14:paraId="5200D84A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lastRenderedPageBreak/>
              <w:t>-</w:t>
            </w:r>
          </w:p>
        </w:tc>
      </w:tr>
      <w:tr w:rsidR="00DA51A2" w:rsidRPr="00C8388A" w14:paraId="30734067" w14:textId="77777777" w:rsidTr="00DA51A2">
        <w:tc>
          <w:tcPr>
            <w:tcW w:w="633" w:type="dxa"/>
          </w:tcPr>
          <w:p w14:paraId="2B1DAD10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9.</w:t>
            </w:r>
          </w:p>
        </w:tc>
        <w:tc>
          <w:tcPr>
            <w:tcW w:w="3451" w:type="dxa"/>
          </w:tcPr>
          <w:p w14:paraId="2C84F836" w14:textId="77777777" w:rsidR="00DA51A2" w:rsidRPr="00C8388A" w:rsidRDefault="00DA51A2" w:rsidP="00E25427">
            <w:pPr>
              <w:rPr>
                <w:b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городской округ Тверской области «Управление имуществом и земельным ресурсами, расположенными на территории муниципального образования Вышневолоцкий городской округ</w:t>
            </w:r>
            <w:r>
              <w:rPr>
                <w:bCs/>
                <w:sz w:val="26"/>
                <w:szCs w:val="26"/>
              </w:rPr>
              <w:t xml:space="preserve"> Тверской области</w:t>
            </w:r>
            <w:r w:rsidRPr="00C8388A">
              <w:rPr>
                <w:bCs/>
                <w:sz w:val="26"/>
                <w:szCs w:val="26"/>
              </w:rPr>
              <w:t xml:space="preserve"> на 2020-2025 годы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608" w:type="dxa"/>
          </w:tcPr>
          <w:p w14:paraId="0432E858" w14:textId="77777777" w:rsidR="00DA51A2" w:rsidRPr="00C8388A" w:rsidRDefault="00DA51A2" w:rsidP="00E25427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земельно-имущественных отношений и жилищной политики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2977" w:type="dxa"/>
          </w:tcPr>
          <w:p w14:paraId="30081857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земельно-имущественных отношений и жилищной политики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419A8710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</w:p>
          <w:p w14:paraId="603C5943" w14:textId="77777777" w:rsidR="00DA51A2" w:rsidRPr="00C8388A" w:rsidRDefault="00DA51A2" w:rsidP="00E25427">
            <w:pPr>
              <w:rPr>
                <w:b/>
                <w:sz w:val="26"/>
                <w:szCs w:val="26"/>
              </w:rPr>
            </w:pPr>
            <w:r w:rsidRPr="00571BFC">
              <w:rPr>
                <w:bCs/>
                <w:sz w:val="26"/>
                <w:szCs w:val="26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4961" w:type="dxa"/>
          </w:tcPr>
          <w:p w14:paraId="06394120" w14:textId="77777777" w:rsidR="00DA51A2" w:rsidRPr="00C8388A" w:rsidRDefault="00DA51A2" w:rsidP="00E25427">
            <w:pPr>
              <w:ind w:right="-108"/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земельно-имущественных отношений и жилищной политики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5D841DAC" w14:textId="77777777" w:rsidR="00DA51A2" w:rsidRPr="00C8388A" w:rsidRDefault="00DA51A2" w:rsidP="00E25427">
            <w:pPr>
              <w:ind w:right="-108"/>
              <w:rPr>
                <w:b/>
                <w:sz w:val="26"/>
                <w:szCs w:val="26"/>
              </w:rPr>
            </w:pPr>
          </w:p>
        </w:tc>
      </w:tr>
      <w:tr w:rsidR="00DA51A2" w:rsidRPr="00C8388A" w14:paraId="1B25CCA2" w14:textId="77777777" w:rsidTr="00DA51A2">
        <w:tc>
          <w:tcPr>
            <w:tcW w:w="633" w:type="dxa"/>
          </w:tcPr>
          <w:p w14:paraId="507A7EFE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10.</w:t>
            </w:r>
          </w:p>
        </w:tc>
        <w:tc>
          <w:tcPr>
            <w:tcW w:w="3451" w:type="dxa"/>
          </w:tcPr>
          <w:p w14:paraId="0666AC5F" w14:textId="77777777" w:rsidR="00DA51A2" w:rsidRPr="00C8388A" w:rsidRDefault="00DA51A2" w:rsidP="00E25427">
            <w:pPr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Муниципальная программа муниципального </w:t>
            </w:r>
            <w:r w:rsidRPr="00C8388A">
              <w:rPr>
                <w:sz w:val="26"/>
                <w:szCs w:val="26"/>
              </w:rPr>
              <w:lastRenderedPageBreak/>
              <w:t xml:space="preserve">образования Вышневолоцкий городской округ Тверской области «Развитие туризма в </w:t>
            </w:r>
            <w:r w:rsidRPr="00C8388A">
              <w:rPr>
                <w:bCs/>
                <w:sz w:val="26"/>
                <w:szCs w:val="26"/>
              </w:rPr>
              <w:t xml:space="preserve">Вышневолоцком городском округе </w:t>
            </w:r>
            <w:r w:rsidRPr="00C8388A">
              <w:rPr>
                <w:sz w:val="26"/>
                <w:szCs w:val="26"/>
              </w:rPr>
              <w:t>Тверской</w:t>
            </w:r>
          </w:p>
          <w:p w14:paraId="2BEF60AD" w14:textId="77777777" w:rsidR="00DA51A2" w:rsidRPr="00C8388A" w:rsidRDefault="00DA51A2" w:rsidP="00E25427">
            <w:pPr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области на 2020-2025 годы»</w:t>
            </w:r>
          </w:p>
        </w:tc>
        <w:tc>
          <w:tcPr>
            <w:tcW w:w="3608" w:type="dxa"/>
          </w:tcPr>
          <w:p w14:paraId="195C8E1D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lastRenderedPageBreak/>
              <w:t xml:space="preserve">Управление культуры, молодежи и туризма </w:t>
            </w:r>
            <w:r w:rsidRPr="00C8388A">
              <w:rPr>
                <w:sz w:val="26"/>
                <w:szCs w:val="26"/>
              </w:rPr>
              <w:lastRenderedPageBreak/>
              <w:t xml:space="preserve">администрации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  <w:p w14:paraId="0EC4AA08" w14:textId="77777777" w:rsidR="00DA51A2" w:rsidRPr="00C8388A" w:rsidRDefault="00DA51A2" w:rsidP="00E25427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29BBB0ED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lastRenderedPageBreak/>
              <w:t xml:space="preserve">Управление культуры, молодежи и туризма </w:t>
            </w:r>
            <w:r w:rsidRPr="00C8388A">
              <w:rPr>
                <w:sz w:val="26"/>
                <w:szCs w:val="26"/>
              </w:rPr>
              <w:lastRenderedPageBreak/>
              <w:t xml:space="preserve">администрации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  <w:p w14:paraId="207F3A88" w14:textId="77777777" w:rsidR="00DA51A2" w:rsidRPr="00C8388A" w:rsidRDefault="00DA51A2" w:rsidP="00E25427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4BF5435B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lastRenderedPageBreak/>
              <w:t>-</w:t>
            </w:r>
          </w:p>
        </w:tc>
      </w:tr>
      <w:tr w:rsidR="00DA51A2" w:rsidRPr="00C8388A" w14:paraId="23A86F93" w14:textId="77777777" w:rsidTr="00DA51A2">
        <w:tc>
          <w:tcPr>
            <w:tcW w:w="633" w:type="dxa"/>
          </w:tcPr>
          <w:p w14:paraId="14281CC6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11.</w:t>
            </w:r>
          </w:p>
        </w:tc>
        <w:tc>
          <w:tcPr>
            <w:tcW w:w="3451" w:type="dxa"/>
          </w:tcPr>
          <w:p w14:paraId="61E49B10" w14:textId="77777777" w:rsidR="00DA51A2" w:rsidRPr="00C8388A" w:rsidRDefault="00DA51A2" w:rsidP="00E25427">
            <w:pPr>
              <w:rPr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</w:t>
            </w:r>
          </w:p>
        </w:tc>
        <w:tc>
          <w:tcPr>
            <w:tcW w:w="3608" w:type="dxa"/>
          </w:tcPr>
          <w:p w14:paraId="1A1DAB6D" w14:textId="77777777" w:rsidR="00DA51A2" w:rsidRPr="00C8388A" w:rsidRDefault="00DA51A2" w:rsidP="00E25427">
            <w:pPr>
              <w:ind w:right="-108"/>
              <w:rPr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 xml:space="preserve">Управление жилищно-коммунального хозяйства, дорожной деятельности и благоустройства </w:t>
            </w:r>
            <w:r w:rsidRPr="00C8388A">
              <w:rPr>
                <w:sz w:val="26"/>
                <w:szCs w:val="26"/>
              </w:rPr>
              <w:t xml:space="preserve">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2977" w:type="dxa"/>
          </w:tcPr>
          <w:p w14:paraId="7F463CAD" w14:textId="77777777" w:rsidR="00DA51A2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 xml:space="preserve">Управление жилищно-коммунального хозяйства, дорожной деятельности и благоустройства </w:t>
            </w:r>
            <w:r w:rsidRPr="00C8388A">
              <w:rPr>
                <w:sz w:val="26"/>
                <w:szCs w:val="26"/>
              </w:rPr>
              <w:t xml:space="preserve">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4492AF02" w14:textId="77777777" w:rsidR="00DA51A2" w:rsidRDefault="00DA51A2" w:rsidP="00E25427">
            <w:pPr>
              <w:rPr>
                <w:bCs/>
                <w:sz w:val="26"/>
                <w:szCs w:val="26"/>
              </w:rPr>
            </w:pPr>
          </w:p>
          <w:p w14:paraId="4A50CACC" w14:textId="77777777" w:rsidR="00DA51A2" w:rsidRPr="00C8388A" w:rsidRDefault="00DA51A2" w:rsidP="00E25427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Вышневолоцкого городского округа</w:t>
            </w:r>
          </w:p>
        </w:tc>
        <w:tc>
          <w:tcPr>
            <w:tcW w:w="4961" w:type="dxa"/>
          </w:tcPr>
          <w:p w14:paraId="1880E39B" w14:textId="77777777" w:rsidR="00DA51A2" w:rsidRPr="00C8388A" w:rsidRDefault="00DA51A2" w:rsidP="00E25427">
            <w:pPr>
              <w:ind w:right="-108"/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-</w:t>
            </w:r>
          </w:p>
        </w:tc>
      </w:tr>
      <w:tr w:rsidR="00DA51A2" w:rsidRPr="00C8388A" w14:paraId="086A51EE" w14:textId="77777777" w:rsidTr="00DA51A2">
        <w:tc>
          <w:tcPr>
            <w:tcW w:w="633" w:type="dxa"/>
          </w:tcPr>
          <w:p w14:paraId="0FCD3212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12.</w:t>
            </w:r>
          </w:p>
        </w:tc>
        <w:tc>
          <w:tcPr>
            <w:tcW w:w="3451" w:type="dxa"/>
          </w:tcPr>
          <w:p w14:paraId="34DFA5BE" w14:textId="77777777" w:rsidR="00DA51A2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 xml:space="preserve">Муниципальная программа муниципального образования Вышневолоцкий городской округ Тверской области «Использование и охрана земель </w:t>
            </w:r>
            <w:r>
              <w:rPr>
                <w:bCs/>
                <w:sz w:val="26"/>
                <w:szCs w:val="26"/>
              </w:rPr>
              <w:t>муниципального образования Вышневолоцкий городской округ Тверской области</w:t>
            </w:r>
            <w:r w:rsidRPr="00C8388A">
              <w:rPr>
                <w:bCs/>
                <w:sz w:val="26"/>
                <w:szCs w:val="26"/>
              </w:rPr>
              <w:t xml:space="preserve"> на 2020-2025 годы»</w:t>
            </w:r>
          </w:p>
          <w:p w14:paraId="4E06A3F2" w14:textId="52C04338" w:rsidR="00DA51A2" w:rsidRPr="00C8388A" w:rsidRDefault="00DA51A2" w:rsidP="00E25427">
            <w:pPr>
              <w:rPr>
                <w:sz w:val="26"/>
                <w:szCs w:val="26"/>
              </w:rPr>
            </w:pPr>
          </w:p>
        </w:tc>
        <w:tc>
          <w:tcPr>
            <w:tcW w:w="3608" w:type="dxa"/>
          </w:tcPr>
          <w:p w14:paraId="6FCC58B9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земельно-имущественных отношений и жилищной политики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0D749AEF" w14:textId="77777777" w:rsidR="00DA51A2" w:rsidRPr="00C8388A" w:rsidRDefault="00DA51A2" w:rsidP="00E25427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4D6881B0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земельно-имущественных отношений и жилищной политики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3D4425FD" w14:textId="77777777" w:rsidR="00DA51A2" w:rsidRPr="00C8388A" w:rsidRDefault="00DA51A2" w:rsidP="00E25427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7A7227B5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-</w:t>
            </w:r>
          </w:p>
        </w:tc>
      </w:tr>
      <w:tr w:rsidR="00DA51A2" w:rsidRPr="00C8388A" w14:paraId="517DBE92" w14:textId="77777777" w:rsidTr="00DA51A2">
        <w:tc>
          <w:tcPr>
            <w:tcW w:w="633" w:type="dxa"/>
          </w:tcPr>
          <w:p w14:paraId="71D5BEA5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451" w:type="dxa"/>
          </w:tcPr>
          <w:p w14:paraId="2FFFC012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</w:r>
          </w:p>
        </w:tc>
        <w:tc>
          <w:tcPr>
            <w:tcW w:w="3608" w:type="dxa"/>
          </w:tcPr>
          <w:p w14:paraId="01783D66" w14:textId="77777777" w:rsidR="00DA51A2" w:rsidRPr="00C8388A" w:rsidRDefault="00DA51A2" w:rsidP="00E25427">
            <w:pPr>
              <w:ind w:right="-108"/>
              <w:rPr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 xml:space="preserve">Управление жилищно-коммунального хозяйства, дорожной деятельности и благоустройства </w:t>
            </w:r>
            <w:r w:rsidRPr="00C8388A">
              <w:rPr>
                <w:sz w:val="26"/>
                <w:szCs w:val="26"/>
              </w:rPr>
              <w:t xml:space="preserve">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2977" w:type="dxa"/>
          </w:tcPr>
          <w:p w14:paraId="7CD810C6" w14:textId="77777777" w:rsidR="00DA51A2" w:rsidRPr="00C8388A" w:rsidRDefault="00DA51A2" w:rsidP="00E25427">
            <w:pPr>
              <w:rPr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 xml:space="preserve">Управление жилищно-коммунального хозяйства, дорожной деятельности и благоустройства </w:t>
            </w:r>
            <w:r w:rsidRPr="00C8388A">
              <w:rPr>
                <w:sz w:val="26"/>
                <w:szCs w:val="26"/>
              </w:rPr>
              <w:t xml:space="preserve">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  <w:r w:rsidRPr="00C8388A">
              <w:rPr>
                <w:sz w:val="26"/>
                <w:szCs w:val="26"/>
              </w:rPr>
              <w:t xml:space="preserve"> </w:t>
            </w:r>
          </w:p>
          <w:p w14:paraId="080867E8" w14:textId="77777777" w:rsidR="00DA51A2" w:rsidRPr="00C8388A" w:rsidRDefault="00DA51A2" w:rsidP="00E25427">
            <w:pPr>
              <w:rPr>
                <w:sz w:val="26"/>
                <w:szCs w:val="26"/>
              </w:rPr>
            </w:pPr>
          </w:p>
          <w:p w14:paraId="4586E48E" w14:textId="77777777" w:rsidR="00DA51A2" w:rsidRPr="00C8388A" w:rsidRDefault="00DA51A2" w:rsidP="00E25427">
            <w:pPr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образования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4961" w:type="dxa"/>
          </w:tcPr>
          <w:p w14:paraId="62FAFB0B" w14:textId="77777777" w:rsidR="00DA51A2" w:rsidRPr="00C8388A" w:rsidRDefault="00DA51A2" w:rsidP="00E25427">
            <w:pPr>
              <w:ind w:right="-108"/>
              <w:rPr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 xml:space="preserve">Управление жилищно-коммунального хозяйства, дорожной деятельности и благоустройства </w:t>
            </w:r>
            <w:r w:rsidRPr="00C8388A">
              <w:rPr>
                <w:sz w:val="26"/>
                <w:szCs w:val="26"/>
              </w:rPr>
              <w:t xml:space="preserve">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</w:tr>
      <w:tr w:rsidR="00DA51A2" w:rsidRPr="00C8388A" w14:paraId="135D7B87" w14:textId="77777777" w:rsidTr="00DA51A2">
        <w:tc>
          <w:tcPr>
            <w:tcW w:w="633" w:type="dxa"/>
          </w:tcPr>
          <w:p w14:paraId="6004BE41" w14:textId="77777777" w:rsidR="00DA51A2" w:rsidRPr="00C8388A" w:rsidRDefault="00DA51A2" w:rsidP="00E25427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14.</w:t>
            </w:r>
          </w:p>
        </w:tc>
        <w:tc>
          <w:tcPr>
            <w:tcW w:w="3451" w:type="dxa"/>
          </w:tcPr>
          <w:p w14:paraId="3103ADF0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</w:r>
          </w:p>
        </w:tc>
        <w:tc>
          <w:tcPr>
            <w:tcW w:w="3608" w:type="dxa"/>
          </w:tcPr>
          <w:p w14:paraId="7534A05C" w14:textId="77777777" w:rsidR="00DA51A2" w:rsidRPr="00C8388A" w:rsidRDefault="00DA51A2" w:rsidP="00E25427">
            <w:pPr>
              <w:ind w:right="-108"/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Управление территориальной политики и социально-административного развития сельских территорий администрации Вышневолоцкого городского округа</w:t>
            </w:r>
          </w:p>
        </w:tc>
        <w:tc>
          <w:tcPr>
            <w:tcW w:w="2977" w:type="dxa"/>
          </w:tcPr>
          <w:p w14:paraId="7EF8D0E5" w14:textId="77777777" w:rsidR="00DA51A2" w:rsidRPr="00C8388A" w:rsidRDefault="00DA51A2" w:rsidP="00E25427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Управление территориальной политики и социально-административного развития сельских территорий администрации Вышневолоцкого городского округа</w:t>
            </w:r>
          </w:p>
        </w:tc>
        <w:tc>
          <w:tcPr>
            <w:tcW w:w="4961" w:type="dxa"/>
          </w:tcPr>
          <w:p w14:paraId="2A72DB8D" w14:textId="77777777" w:rsidR="00DA51A2" w:rsidRPr="00C8388A" w:rsidRDefault="00DA51A2" w:rsidP="00E25427">
            <w:pPr>
              <w:ind w:right="-108"/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Управление территориальной политики и социально-административного развития сельских территорий администрации Вышневолоцкого городского округа</w:t>
            </w:r>
          </w:p>
        </w:tc>
      </w:tr>
    </w:tbl>
    <w:p w14:paraId="565ECB9D" w14:textId="77777777" w:rsidR="00DA51A2" w:rsidRDefault="00DA51A2" w:rsidP="00DA51A2">
      <w:pPr>
        <w:ind w:firstLine="1134"/>
        <w:jc w:val="both"/>
        <w:rPr>
          <w:sz w:val="28"/>
          <w:szCs w:val="28"/>
        </w:rPr>
      </w:pPr>
    </w:p>
    <w:p w14:paraId="664B23DA" w14:textId="77777777" w:rsidR="00DA51A2" w:rsidRDefault="00DA51A2" w:rsidP="00DA51A2">
      <w:pPr>
        <w:ind w:firstLine="1134"/>
        <w:jc w:val="both"/>
        <w:rPr>
          <w:sz w:val="28"/>
          <w:szCs w:val="28"/>
        </w:rPr>
      </w:pPr>
    </w:p>
    <w:p w14:paraId="24308B2D" w14:textId="77777777" w:rsidR="00DA51A2" w:rsidRDefault="00DA51A2" w:rsidP="00DA51A2">
      <w:pPr>
        <w:ind w:firstLine="1134"/>
        <w:jc w:val="both"/>
        <w:rPr>
          <w:sz w:val="28"/>
          <w:szCs w:val="28"/>
        </w:rPr>
      </w:pPr>
    </w:p>
    <w:p w14:paraId="565B402D" w14:textId="659E0808" w:rsidR="00DA51A2" w:rsidRDefault="00DA51A2" w:rsidP="00DA51A2">
      <w:pPr>
        <w:jc w:val="both"/>
        <w:rPr>
          <w:sz w:val="28"/>
          <w:szCs w:val="28"/>
        </w:rPr>
      </w:pPr>
      <w:proofErr w:type="spellStart"/>
      <w:r w:rsidRPr="00C8388A">
        <w:rPr>
          <w:sz w:val="28"/>
          <w:szCs w:val="28"/>
        </w:rPr>
        <w:t>И.о</w:t>
      </w:r>
      <w:proofErr w:type="spellEnd"/>
      <w:r w:rsidRPr="00C8388A">
        <w:rPr>
          <w:sz w:val="28"/>
          <w:szCs w:val="28"/>
        </w:rPr>
        <w:t xml:space="preserve">. Главы города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Pr="00C8388A">
        <w:rPr>
          <w:sz w:val="28"/>
          <w:szCs w:val="28"/>
        </w:rPr>
        <w:t>Н.П.</w:t>
      </w:r>
      <w:r>
        <w:rPr>
          <w:sz w:val="28"/>
          <w:szCs w:val="28"/>
        </w:rPr>
        <w:t xml:space="preserve"> </w:t>
      </w:r>
      <w:r w:rsidRPr="00C8388A">
        <w:rPr>
          <w:sz w:val="28"/>
          <w:szCs w:val="28"/>
        </w:rPr>
        <w:t>Рощина</w:t>
      </w:r>
    </w:p>
    <w:p w14:paraId="413BE5C7" w14:textId="77777777" w:rsidR="00DA51A2" w:rsidRPr="00DA51A2" w:rsidRDefault="00DA51A2" w:rsidP="00DA51A2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rFonts w:eastAsia="Calibri"/>
          <w:color w:val="000000" w:themeColor="text1"/>
          <w:sz w:val="28"/>
          <w:szCs w:val="28"/>
        </w:rPr>
      </w:pPr>
    </w:p>
    <w:sectPr w:rsidR="00DA51A2" w:rsidRPr="00DA51A2" w:rsidSect="00DA51A2">
      <w:pgSz w:w="16838" w:h="11906" w:orient="landscape"/>
      <w:pgMar w:top="1559" w:right="992" w:bottom="992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73234" w14:textId="77777777" w:rsidR="009543D0" w:rsidRDefault="009543D0" w:rsidP="008B40DE">
      <w:r>
        <w:separator/>
      </w:r>
    </w:p>
  </w:endnote>
  <w:endnote w:type="continuationSeparator" w:id="0">
    <w:p w14:paraId="4274B1BE" w14:textId="77777777" w:rsidR="009543D0" w:rsidRDefault="009543D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D1707" w14:textId="77777777" w:rsidR="009543D0" w:rsidRDefault="009543D0" w:rsidP="008B40DE">
      <w:r>
        <w:separator/>
      </w:r>
    </w:p>
  </w:footnote>
  <w:footnote w:type="continuationSeparator" w:id="0">
    <w:p w14:paraId="6B3F1D2E" w14:textId="77777777" w:rsidR="009543D0" w:rsidRDefault="009543D0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6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8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4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18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2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4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26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EE25D44"/>
    <w:multiLevelType w:val="multilevel"/>
    <w:tmpl w:val="885E21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1537E1B"/>
    <w:multiLevelType w:val="hybridMultilevel"/>
    <w:tmpl w:val="1A56D3E6"/>
    <w:lvl w:ilvl="0" w:tplc="9C34EB1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7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3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1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5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"/>
    </w:lvlOverride>
  </w:num>
  <w:num w:numId="2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8"/>
  </w:num>
  <w:num w:numId="26">
    <w:abstractNumId w:val="27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40"/>
  </w:num>
  <w:num w:numId="34">
    <w:abstractNumId w:val="11"/>
  </w:num>
  <w:num w:numId="35">
    <w:abstractNumId w:val="10"/>
  </w:num>
  <w:num w:numId="36">
    <w:abstractNumId w:val="7"/>
  </w:num>
  <w:num w:numId="37">
    <w:abstractNumId w:val="13"/>
  </w:num>
  <w:num w:numId="38">
    <w:abstractNumId w:val="37"/>
  </w:num>
  <w:num w:numId="39">
    <w:abstractNumId w:val="36"/>
  </w:num>
  <w:num w:numId="40">
    <w:abstractNumId w:val="39"/>
  </w:num>
  <w:num w:numId="4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161D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2A6E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691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C7B69"/>
    <w:rsid w:val="002D091D"/>
    <w:rsid w:val="002D0C4A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A66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3719F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7CD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36F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5A2E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E0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1B6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22839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603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19AD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4BB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37E5F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1E7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7CA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3D0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3E0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E7E71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2F09"/>
    <w:rsid w:val="00BA3221"/>
    <w:rsid w:val="00BA6643"/>
    <w:rsid w:val="00BB0662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0F14"/>
    <w:rsid w:val="00C714F1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110C"/>
    <w:rsid w:val="00DA3090"/>
    <w:rsid w:val="00DA317A"/>
    <w:rsid w:val="00DA51A2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40E7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1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iPriority w:val="1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1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1"/>
    <w:qFormat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1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uiPriority w:val="1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uiPriority w:val="1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pt">
    <w:name w:val="Основной текст (2) + 6 pt"/>
    <w:basedOn w:val="2f0"/>
    <w:rsid w:val="00C70F14"/>
    <w:rPr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C70F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fe">
    <w:name w:val="Placeholder Text"/>
    <w:basedOn w:val="a2"/>
    <w:uiPriority w:val="99"/>
    <w:semiHidden/>
    <w:rsid w:val="007E27CA"/>
    <w:rPr>
      <w:color w:val="808080"/>
    </w:rPr>
  </w:style>
  <w:style w:type="character" w:customStyle="1" w:styleId="FontStyle78">
    <w:name w:val="Font Style78"/>
    <w:basedOn w:val="a2"/>
    <w:uiPriority w:val="99"/>
    <w:rsid w:val="007E27CA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1"/>
    <w:rsid w:val="006A16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A5A6-11E5-43AF-B047-8C31DAA4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2020-05-07T08:32:00Z</cp:lastPrinted>
  <dcterms:created xsi:type="dcterms:W3CDTF">2020-08-04T12:12:00Z</dcterms:created>
  <dcterms:modified xsi:type="dcterms:W3CDTF">2020-08-04T12:21:00Z</dcterms:modified>
</cp:coreProperties>
</file>