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6A739" w14:textId="77777777" w:rsidR="0033794E" w:rsidRDefault="0033794E" w:rsidP="00323447">
      <w:pPr>
        <w:ind w:right="1330"/>
        <w:jc w:val="center"/>
      </w:pPr>
      <w:bookmarkStart w:id="0" w:name="_Hlk530045245"/>
    </w:p>
    <w:p w14:paraId="0209FF84" w14:textId="77777777" w:rsidR="00323447" w:rsidRDefault="00425E4B" w:rsidP="00323447">
      <w:pPr>
        <w:ind w:right="1330"/>
        <w:jc w:val="center"/>
      </w:pPr>
      <w:r>
        <w:t xml:space="preserve">           </w:t>
      </w:r>
      <w:r w:rsidR="00C938FD">
        <w:rPr>
          <w:noProof/>
        </w:rPr>
        <w:drawing>
          <wp:inline distT="0" distB="0" distL="0" distR="0" wp14:anchorId="56DD9E03" wp14:editId="0F03C716">
            <wp:extent cx="628650" cy="6858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685800"/>
                    </a:xfrm>
                    <a:prstGeom prst="rect">
                      <a:avLst/>
                    </a:prstGeom>
                    <a:noFill/>
                    <a:ln>
                      <a:noFill/>
                    </a:ln>
                  </pic:spPr>
                </pic:pic>
              </a:graphicData>
            </a:graphic>
          </wp:inline>
        </w:drawing>
      </w:r>
    </w:p>
    <w:p w14:paraId="549C1B35" w14:textId="77777777" w:rsidR="00804CD7" w:rsidRDefault="00323447" w:rsidP="00804CD7">
      <w:pPr>
        <w:ind w:right="1330"/>
        <w:jc w:val="center"/>
        <w:rPr>
          <w:sz w:val="24"/>
          <w:szCs w:val="24"/>
        </w:rPr>
      </w:pPr>
      <w:r>
        <w:t xml:space="preserve">             </w:t>
      </w:r>
      <w:r w:rsidR="00E5069E">
        <w:rPr>
          <w:b/>
          <w:bCs/>
          <w:color w:val="000000"/>
          <w:spacing w:val="-15"/>
          <w:sz w:val="36"/>
          <w:szCs w:val="36"/>
        </w:rPr>
        <w:t>ГЛАВА</w:t>
      </w:r>
    </w:p>
    <w:p w14:paraId="03CC9933" w14:textId="77777777" w:rsidR="00804CD7" w:rsidRDefault="00804CD7" w:rsidP="00804CD7">
      <w:pPr>
        <w:ind w:right="1330"/>
        <w:jc w:val="center"/>
        <w:rPr>
          <w:sz w:val="24"/>
          <w:szCs w:val="24"/>
        </w:rPr>
      </w:pPr>
      <w:r>
        <w:rPr>
          <w:sz w:val="24"/>
          <w:szCs w:val="24"/>
        </w:rPr>
        <w:t xml:space="preserve">             </w:t>
      </w:r>
      <w:r w:rsidR="00380783">
        <w:rPr>
          <w:b/>
          <w:bCs/>
          <w:color w:val="000000"/>
          <w:spacing w:val="13"/>
          <w:sz w:val="34"/>
          <w:szCs w:val="34"/>
        </w:rPr>
        <w:t>города Вышний Волочек</w:t>
      </w:r>
    </w:p>
    <w:p w14:paraId="5B1DF4F2" w14:textId="77777777" w:rsidR="001E2BD5" w:rsidRPr="00804CD7" w:rsidRDefault="00804CD7" w:rsidP="00804CD7">
      <w:pPr>
        <w:ind w:right="1330"/>
        <w:jc w:val="center"/>
        <w:rPr>
          <w:sz w:val="24"/>
          <w:szCs w:val="24"/>
        </w:rPr>
      </w:pPr>
      <w:r>
        <w:rPr>
          <w:sz w:val="24"/>
          <w:szCs w:val="24"/>
        </w:rPr>
        <w:t xml:space="preserve">             </w:t>
      </w:r>
      <w:r w:rsidR="00380783" w:rsidRPr="00DA317A">
        <w:rPr>
          <w:b/>
          <w:color w:val="000000"/>
          <w:spacing w:val="10"/>
          <w:sz w:val="32"/>
          <w:szCs w:val="32"/>
        </w:rPr>
        <w:t>Тверской области</w:t>
      </w:r>
    </w:p>
    <w:bookmarkEnd w:id="0"/>
    <w:p w14:paraId="274AC354" w14:textId="77777777" w:rsidR="00FF1B2E" w:rsidRPr="00403749" w:rsidRDefault="00FF1B2E" w:rsidP="00323447">
      <w:pPr>
        <w:jc w:val="center"/>
        <w:rPr>
          <w:b/>
          <w:bCs/>
          <w:sz w:val="28"/>
          <w:szCs w:val="28"/>
        </w:rPr>
      </w:pPr>
    </w:p>
    <w:p w14:paraId="7A343811" w14:textId="77777777" w:rsidR="00425E4B" w:rsidRPr="007E2B48" w:rsidRDefault="00FF1B2E" w:rsidP="001E29B2">
      <w:pPr>
        <w:rPr>
          <w:sz w:val="28"/>
          <w:szCs w:val="28"/>
        </w:rPr>
      </w:pPr>
      <w:bookmarkStart w:id="1" w:name="_Hlk523223806"/>
      <w:r w:rsidRPr="007E2B48">
        <w:rPr>
          <w:sz w:val="28"/>
          <w:szCs w:val="28"/>
        </w:rPr>
        <w:t xml:space="preserve">                 </w:t>
      </w:r>
      <w:r w:rsidR="00E97FC2" w:rsidRPr="007E2B48">
        <w:rPr>
          <w:sz w:val="28"/>
          <w:szCs w:val="28"/>
        </w:rPr>
        <w:t xml:space="preserve">                             </w:t>
      </w:r>
      <w:r w:rsidR="000D738E" w:rsidRPr="007E2B48">
        <w:rPr>
          <w:sz w:val="28"/>
          <w:szCs w:val="28"/>
        </w:rPr>
        <w:t xml:space="preserve"> </w:t>
      </w:r>
      <w:r w:rsidR="004248B6" w:rsidRPr="007E2B48">
        <w:rPr>
          <w:sz w:val="28"/>
          <w:szCs w:val="28"/>
        </w:rPr>
        <w:t xml:space="preserve"> </w:t>
      </w:r>
      <w:r w:rsidR="009A1E48" w:rsidRPr="007E2B48">
        <w:rPr>
          <w:sz w:val="28"/>
          <w:szCs w:val="28"/>
        </w:rPr>
        <w:t xml:space="preserve"> </w:t>
      </w:r>
      <w:r w:rsidR="00425E4B" w:rsidRPr="007E2B48">
        <w:rPr>
          <w:sz w:val="28"/>
          <w:szCs w:val="28"/>
        </w:rPr>
        <w:t>Постановление</w:t>
      </w:r>
    </w:p>
    <w:p w14:paraId="4057DA1D" w14:textId="77777777" w:rsidR="00425E4B" w:rsidRPr="007E2B48" w:rsidRDefault="00425E4B" w:rsidP="001E29B2">
      <w:pPr>
        <w:jc w:val="center"/>
        <w:rPr>
          <w:sz w:val="28"/>
          <w:szCs w:val="28"/>
        </w:rPr>
      </w:pPr>
    </w:p>
    <w:p w14:paraId="055760C8" w14:textId="009DA5DB" w:rsidR="00425E4B" w:rsidRPr="00FE5A71" w:rsidRDefault="00735570" w:rsidP="001E29B2">
      <w:pPr>
        <w:rPr>
          <w:sz w:val="28"/>
          <w:szCs w:val="28"/>
        </w:rPr>
      </w:pPr>
      <w:r w:rsidRPr="007E2B48">
        <w:rPr>
          <w:sz w:val="28"/>
          <w:szCs w:val="28"/>
        </w:rPr>
        <w:t xml:space="preserve">от </w:t>
      </w:r>
      <w:r w:rsidR="00E36326">
        <w:rPr>
          <w:sz w:val="28"/>
          <w:szCs w:val="28"/>
        </w:rPr>
        <w:t>1</w:t>
      </w:r>
      <w:r w:rsidR="00EE6CE8">
        <w:rPr>
          <w:sz w:val="28"/>
          <w:szCs w:val="28"/>
        </w:rPr>
        <w:t>8</w:t>
      </w:r>
      <w:r w:rsidR="00A10DA2">
        <w:rPr>
          <w:sz w:val="28"/>
          <w:szCs w:val="28"/>
        </w:rPr>
        <w:t>.12</w:t>
      </w:r>
      <w:r w:rsidR="00727532" w:rsidRPr="007E2B48">
        <w:rPr>
          <w:sz w:val="28"/>
          <w:szCs w:val="28"/>
        </w:rPr>
        <w:t>.201</w:t>
      </w:r>
      <w:r w:rsidR="00273E3F" w:rsidRPr="007E2B48">
        <w:rPr>
          <w:sz w:val="28"/>
          <w:szCs w:val="28"/>
        </w:rPr>
        <w:t>9</w:t>
      </w:r>
      <w:r w:rsidR="00425E4B" w:rsidRPr="007E2B48">
        <w:rPr>
          <w:sz w:val="28"/>
          <w:szCs w:val="28"/>
        </w:rPr>
        <w:t xml:space="preserve">   </w:t>
      </w:r>
      <w:r w:rsidR="006F483D" w:rsidRPr="007E2B48">
        <w:rPr>
          <w:sz w:val="28"/>
          <w:szCs w:val="28"/>
        </w:rPr>
        <w:t xml:space="preserve">                      </w:t>
      </w:r>
      <w:r w:rsidR="00B869B9" w:rsidRPr="007E2B48">
        <w:rPr>
          <w:sz w:val="28"/>
          <w:szCs w:val="28"/>
        </w:rPr>
        <w:t xml:space="preserve"> </w:t>
      </w:r>
      <w:r w:rsidR="006F483D" w:rsidRPr="007E2B48">
        <w:rPr>
          <w:sz w:val="28"/>
          <w:szCs w:val="28"/>
        </w:rPr>
        <w:t xml:space="preserve">  </w:t>
      </w:r>
      <w:r w:rsidR="006F005D" w:rsidRPr="007E2B48">
        <w:rPr>
          <w:sz w:val="28"/>
          <w:szCs w:val="28"/>
        </w:rPr>
        <w:t xml:space="preserve"> </w:t>
      </w:r>
      <w:r w:rsidR="004248B6" w:rsidRPr="007E2B48">
        <w:rPr>
          <w:sz w:val="28"/>
          <w:szCs w:val="28"/>
        </w:rPr>
        <w:t xml:space="preserve"> </w:t>
      </w:r>
      <w:r w:rsidR="00D54F7C">
        <w:rPr>
          <w:sz w:val="28"/>
          <w:szCs w:val="28"/>
        </w:rPr>
        <w:t xml:space="preserve"> </w:t>
      </w:r>
      <w:r w:rsidR="002A3EC2" w:rsidRPr="007E2B48">
        <w:rPr>
          <w:sz w:val="28"/>
          <w:szCs w:val="28"/>
        </w:rPr>
        <w:t xml:space="preserve"> </w:t>
      </w:r>
      <w:r w:rsidR="00425E4B" w:rsidRPr="007E2B48">
        <w:rPr>
          <w:sz w:val="28"/>
          <w:szCs w:val="28"/>
        </w:rPr>
        <w:t xml:space="preserve">№ </w:t>
      </w:r>
      <w:r w:rsidR="00813E6F">
        <w:rPr>
          <w:sz w:val="28"/>
          <w:szCs w:val="28"/>
        </w:rPr>
        <w:t>3</w:t>
      </w:r>
      <w:r w:rsidR="00075A85">
        <w:rPr>
          <w:sz w:val="28"/>
          <w:szCs w:val="28"/>
        </w:rPr>
        <w:t>2</w:t>
      </w:r>
      <w:r w:rsidR="006B6B92">
        <w:rPr>
          <w:sz w:val="28"/>
          <w:szCs w:val="28"/>
        </w:rPr>
        <w:t>7</w:t>
      </w:r>
    </w:p>
    <w:bookmarkEnd w:id="1"/>
    <w:p w14:paraId="32F70893" w14:textId="77777777" w:rsidR="006B6B92" w:rsidRDefault="006B6B92" w:rsidP="006B6B92">
      <w:pPr>
        <w:rPr>
          <w:sz w:val="28"/>
          <w:szCs w:val="28"/>
        </w:rPr>
      </w:pPr>
    </w:p>
    <w:p w14:paraId="298C824C" w14:textId="1BA8BA12" w:rsidR="006B6B92" w:rsidRPr="006B6B92" w:rsidRDefault="006B6B92" w:rsidP="006B6B92">
      <w:pPr>
        <w:rPr>
          <w:b/>
          <w:bCs/>
          <w:sz w:val="28"/>
          <w:szCs w:val="28"/>
        </w:rPr>
      </w:pPr>
      <w:r w:rsidRPr="006B6B92">
        <w:rPr>
          <w:b/>
          <w:bCs/>
          <w:sz w:val="28"/>
          <w:szCs w:val="28"/>
        </w:rPr>
        <w:t>Об определении Администрации Вышневолоцкого</w:t>
      </w:r>
    </w:p>
    <w:p w14:paraId="0E6F5702" w14:textId="77777777" w:rsidR="006B6B92" w:rsidRPr="006B6B92" w:rsidRDefault="006B6B92" w:rsidP="006B6B92">
      <w:pPr>
        <w:rPr>
          <w:b/>
          <w:bCs/>
          <w:sz w:val="28"/>
          <w:szCs w:val="28"/>
        </w:rPr>
      </w:pPr>
      <w:r w:rsidRPr="006B6B92">
        <w:rPr>
          <w:b/>
          <w:bCs/>
          <w:sz w:val="28"/>
          <w:szCs w:val="28"/>
        </w:rPr>
        <w:t>городского округа уполномоченным органом местного</w:t>
      </w:r>
    </w:p>
    <w:p w14:paraId="6069A072" w14:textId="77777777" w:rsidR="006B6B92" w:rsidRPr="006B6B92" w:rsidRDefault="006B6B92" w:rsidP="006B6B92">
      <w:pPr>
        <w:rPr>
          <w:b/>
          <w:bCs/>
          <w:sz w:val="28"/>
          <w:szCs w:val="28"/>
        </w:rPr>
      </w:pPr>
      <w:r w:rsidRPr="006B6B92">
        <w:rPr>
          <w:b/>
          <w:bCs/>
          <w:sz w:val="28"/>
          <w:szCs w:val="28"/>
        </w:rPr>
        <w:t xml:space="preserve">самоуправления муниципального образования </w:t>
      </w:r>
    </w:p>
    <w:p w14:paraId="4F3D2282" w14:textId="77777777" w:rsidR="006B6B92" w:rsidRPr="006B6B92" w:rsidRDefault="006B6B92" w:rsidP="006B6B92">
      <w:pPr>
        <w:rPr>
          <w:b/>
          <w:bCs/>
          <w:sz w:val="28"/>
          <w:szCs w:val="28"/>
        </w:rPr>
      </w:pPr>
      <w:r w:rsidRPr="006B6B92">
        <w:rPr>
          <w:b/>
          <w:bCs/>
          <w:sz w:val="28"/>
          <w:szCs w:val="28"/>
        </w:rPr>
        <w:t xml:space="preserve">Вышневолоцкий городской округ Тверской области </w:t>
      </w:r>
    </w:p>
    <w:p w14:paraId="7761C10C" w14:textId="77777777" w:rsidR="006B6B92" w:rsidRPr="006B6B92" w:rsidRDefault="006B6B92" w:rsidP="006B6B92">
      <w:pPr>
        <w:rPr>
          <w:b/>
          <w:bCs/>
          <w:sz w:val="28"/>
          <w:szCs w:val="28"/>
        </w:rPr>
      </w:pPr>
      <w:r w:rsidRPr="006B6B92">
        <w:rPr>
          <w:b/>
          <w:bCs/>
          <w:sz w:val="28"/>
          <w:szCs w:val="28"/>
        </w:rPr>
        <w:t>по исполнению переданных государственных полномочий</w:t>
      </w:r>
    </w:p>
    <w:p w14:paraId="7C37D1CE" w14:textId="77777777" w:rsidR="006B6B92" w:rsidRPr="006B6B92" w:rsidRDefault="006B6B92" w:rsidP="006B6B92">
      <w:pPr>
        <w:rPr>
          <w:b/>
          <w:bCs/>
          <w:sz w:val="28"/>
          <w:szCs w:val="28"/>
        </w:rPr>
      </w:pPr>
      <w:r w:rsidRPr="006B6B92">
        <w:rPr>
          <w:b/>
          <w:bCs/>
          <w:sz w:val="28"/>
          <w:szCs w:val="28"/>
        </w:rPr>
        <w:t xml:space="preserve">Тверской области по предоставлению компенсации </w:t>
      </w:r>
    </w:p>
    <w:p w14:paraId="0478D422" w14:textId="77777777" w:rsidR="006B6B92" w:rsidRPr="006B6B92" w:rsidRDefault="006B6B92" w:rsidP="006B6B92">
      <w:pPr>
        <w:rPr>
          <w:b/>
          <w:bCs/>
          <w:sz w:val="28"/>
          <w:szCs w:val="28"/>
        </w:rPr>
      </w:pPr>
      <w:r w:rsidRPr="006B6B92">
        <w:rPr>
          <w:b/>
          <w:bCs/>
          <w:sz w:val="28"/>
          <w:szCs w:val="28"/>
        </w:rPr>
        <w:t xml:space="preserve">расходов на оплату жилых помещений, отопления и </w:t>
      </w:r>
    </w:p>
    <w:p w14:paraId="2A6EDF6A" w14:textId="77777777" w:rsidR="006B6B92" w:rsidRPr="006B6B92" w:rsidRDefault="006B6B92" w:rsidP="006B6B92">
      <w:pPr>
        <w:rPr>
          <w:b/>
          <w:bCs/>
          <w:sz w:val="28"/>
          <w:szCs w:val="28"/>
        </w:rPr>
      </w:pPr>
      <w:r w:rsidRPr="006B6B92">
        <w:rPr>
          <w:b/>
          <w:bCs/>
          <w:sz w:val="28"/>
          <w:szCs w:val="28"/>
        </w:rPr>
        <w:t xml:space="preserve">освещения отдельным категориям педагогических </w:t>
      </w:r>
    </w:p>
    <w:p w14:paraId="7A7DAEC9" w14:textId="77777777" w:rsidR="006B6B92" w:rsidRPr="006B6B92" w:rsidRDefault="006B6B92" w:rsidP="006B6B92">
      <w:pPr>
        <w:rPr>
          <w:b/>
          <w:bCs/>
          <w:sz w:val="28"/>
          <w:szCs w:val="28"/>
        </w:rPr>
      </w:pPr>
      <w:r w:rsidRPr="006B6B92">
        <w:rPr>
          <w:b/>
          <w:bCs/>
          <w:sz w:val="28"/>
          <w:szCs w:val="28"/>
        </w:rPr>
        <w:t xml:space="preserve">работников муниципальных образовательных организаций </w:t>
      </w:r>
    </w:p>
    <w:p w14:paraId="42A74796" w14:textId="77777777" w:rsidR="006B6B92" w:rsidRPr="006B6B92" w:rsidRDefault="006B6B92" w:rsidP="006B6B92">
      <w:pPr>
        <w:rPr>
          <w:b/>
          <w:bCs/>
          <w:sz w:val="28"/>
          <w:szCs w:val="28"/>
        </w:rPr>
      </w:pPr>
      <w:r w:rsidRPr="006B6B92">
        <w:rPr>
          <w:b/>
          <w:bCs/>
          <w:sz w:val="28"/>
          <w:szCs w:val="28"/>
        </w:rPr>
        <w:t xml:space="preserve">Вышневолоцкого городского округа Тверской области, </w:t>
      </w:r>
    </w:p>
    <w:p w14:paraId="267214FE" w14:textId="77777777" w:rsidR="006B6B92" w:rsidRPr="006B6B92" w:rsidRDefault="006B6B92" w:rsidP="006B6B92">
      <w:pPr>
        <w:rPr>
          <w:b/>
          <w:bCs/>
          <w:sz w:val="28"/>
          <w:szCs w:val="28"/>
        </w:rPr>
      </w:pPr>
      <w:r w:rsidRPr="006B6B92">
        <w:rPr>
          <w:b/>
          <w:bCs/>
          <w:sz w:val="28"/>
          <w:szCs w:val="28"/>
        </w:rPr>
        <w:t xml:space="preserve">проживающих и работающих в сельских населенных пунктах, </w:t>
      </w:r>
    </w:p>
    <w:p w14:paraId="019C2367" w14:textId="77777777" w:rsidR="006B6B92" w:rsidRPr="006B6B92" w:rsidRDefault="006B6B92" w:rsidP="006B6B92">
      <w:pPr>
        <w:rPr>
          <w:b/>
          <w:bCs/>
          <w:sz w:val="28"/>
          <w:szCs w:val="28"/>
        </w:rPr>
      </w:pPr>
      <w:r w:rsidRPr="006B6B92">
        <w:rPr>
          <w:b/>
          <w:bCs/>
          <w:sz w:val="28"/>
          <w:szCs w:val="28"/>
        </w:rPr>
        <w:t xml:space="preserve">рабочих поселках (поселках городского типа) </w:t>
      </w:r>
    </w:p>
    <w:p w14:paraId="5E06D2B3" w14:textId="77777777" w:rsidR="006B6B92" w:rsidRDefault="006B6B92" w:rsidP="006B6B92">
      <w:pPr>
        <w:rPr>
          <w:sz w:val="28"/>
          <w:szCs w:val="28"/>
        </w:rPr>
      </w:pPr>
    </w:p>
    <w:p w14:paraId="46CE0448" w14:textId="77777777" w:rsidR="006B6B92" w:rsidRDefault="006B6B92" w:rsidP="006B6B92">
      <w:pPr>
        <w:rPr>
          <w:sz w:val="28"/>
          <w:szCs w:val="28"/>
        </w:rPr>
      </w:pPr>
    </w:p>
    <w:p w14:paraId="688708A2" w14:textId="77777777" w:rsidR="006B6B92" w:rsidRDefault="006B6B92" w:rsidP="006B6B92">
      <w:pPr>
        <w:ind w:firstLine="540"/>
        <w:jc w:val="both"/>
        <w:rPr>
          <w:sz w:val="28"/>
          <w:szCs w:val="28"/>
        </w:rPr>
      </w:pPr>
      <w:r>
        <w:rPr>
          <w:sz w:val="28"/>
          <w:szCs w:val="28"/>
        </w:rPr>
        <w:t xml:space="preserve">В соответствии с Федеральным </w:t>
      </w:r>
      <w:hyperlink r:id="rId9" w:history="1">
        <w:r w:rsidRPr="006B6B92">
          <w:rPr>
            <w:rStyle w:val="ae"/>
            <w:color w:val="auto"/>
            <w:sz w:val="28"/>
            <w:szCs w:val="28"/>
            <w:u w:val="none"/>
          </w:rPr>
          <w:t>законом</w:t>
        </w:r>
      </w:hyperlink>
      <w:r w:rsidRPr="006B6B92">
        <w:rPr>
          <w:sz w:val="28"/>
          <w:szCs w:val="28"/>
        </w:rPr>
        <w:t xml:space="preserve"> </w:t>
      </w:r>
      <w:r>
        <w:rPr>
          <w:sz w:val="28"/>
          <w:szCs w:val="28"/>
        </w:rPr>
        <w:t xml:space="preserve">от 06.10.2003 № 131-ФЗ «Об общих принципах организации местного самоуправления в Российской Федерации», </w:t>
      </w:r>
      <w:hyperlink r:id="rId10" w:history="1">
        <w:r w:rsidRPr="006B6B92">
          <w:rPr>
            <w:rStyle w:val="ae"/>
            <w:color w:val="auto"/>
            <w:sz w:val="28"/>
            <w:szCs w:val="28"/>
            <w:u w:val="none"/>
          </w:rPr>
          <w:t>Законом</w:t>
        </w:r>
      </w:hyperlink>
      <w:r>
        <w:rPr>
          <w:sz w:val="28"/>
          <w:szCs w:val="28"/>
        </w:rPr>
        <w:t xml:space="preserve"> Тверской области от 23.12.2015 № 132-ЗО «О наделении органов местного самоуправления муниципальных образований Тверской области отдельными государственными полномочиями Тверской области по предоставлению компенсации расходов на оплату жилых помещений, отопления и освещения отдельным категориям педагогических работников, проживающим и работающим в сельских населенных пунктах, рабочих поселках (поселках городского типа)», постановляю:</w:t>
      </w:r>
    </w:p>
    <w:p w14:paraId="1F631DD3" w14:textId="77777777" w:rsidR="006B6B92" w:rsidRDefault="006B6B92" w:rsidP="006B6B92">
      <w:pPr>
        <w:spacing w:before="200"/>
        <w:ind w:firstLine="540"/>
        <w:jc w:val="both"/>
        <w:rPr>
          <w:sz w:val="28"/>
          <w:szCs w:val="28"/>
        </w:rPr>
      </w:pPr>
      <w:r>
        <w:rPr>
          <w:sz w:val="28"/>
          <w:szCs w:val="28"/>
        </w:rPr>
        <w:t>1. Определить Администрацию Вышневолоцкого городского округа уполномоченным органом местного самоуправления муниципального образования Вышневолоцкий городской округ Тверской области по реализации отдельных государственных полномочий Тверской области по предоставлению компенсации расходов на оплату жилых помещений, отопления и освещения отдельным категориям педагогических работников муниципальных образовательных организаций Вышневолоцкого городского округа Тверской области, проживающих и работающих в сельских населенных пунктах, рабочих поселках (поселках городского типа).</w:t>
      </w:r>
    </w:p>
    <w:p w14:paraId="387BDB81" w14:textId="77777777" w:rsidR="006B6B92" w:rsidRDefault="006B6B92" w:rsidP="006B6B92">
      <w:pPr>
        <w:spacing w:before="200"/>
        <w:ind w:firstLine="540"/>
        <w:jc w:val="both"/>
        <w:rPr>
          <w:sz w:val="28"/>
          <w:szCs w:val="28"/>
        </w:rPr>
      </w:pPr>
      <w:r>
        <w:rPr>
          <w:sz w:val="28"/>
          <w:szCs w:val="28"/>
        </w:rPr>
        <w:lastRenderedPageBreak/>
        <w:t>2. Признать утратившим силу постановление администрации Вышневолоцкого района от 24.12.2015 № 665 «Об определении администрации Вышневолоцкого района уполномоченным органом местного самоуправления по исполнению переданных государственных полномочий Тверской области по предоставлению компенсации расходов на оплату жилых помещений, отопления и освещения отдельным категориям педагогических работников, проживающим и работающим в сельских населенных пунктах, рабочих поселках (поселках городского типа)».</w:t>
      </w:r>
    </w:p>
    <w:p w14:paraId="02A0B204" w14:textId="77777777" w:rsidR="006B6B92" w:rsidRDefault="006B6B92" w:rsidP="006B6B92">
      <w:pPr>
        <w:spacing w:before="200"/>
        <w:ind w:firstLine="540"/>
        <w:jc w:val="both"/>
        <w:rPr>
          <w:sz w:val="28"/>
          <w:szCs w:val="28"/>
        </w:rPr>
      </w:pPr>
      <w:r>
        <w:rPr>
          <w:sz w:val="28"/>
          <w:szCs w:val="28"/>
        </w:rPr>
        <w:t>3. Настоящее постановление вступает в силу с 1 января 2020 года и подлежит размещению на официальном сайте города Вышний Волочек в информационно-телекоммуникационной сети «Интернет».</w:t>
      </w:r>
    </w:p>
    <w:p w14:paraId="69DA083C" w14:textId="77777777" w:rsidR="006B6B92" w:rsidRDefault="006B6B92" w:rsidP="006B6B92">
      <w:pPr>
        <w:spacing w:before="200"/>
        <w:ind w:firstLine="540"/>
        <w:jc w:val="both"/>
        <w:rPr>
          <w:sz w:val="28"/>
          <w:szCs w:val="28"/>
        </w:rPr>
      </w:pPr>
    </w:p>
    <w:p w14:paraId="6C7ADC42" w14:textId="77777777" w:rsidR="006B6B92" w:rsidRDefault="006B6B92" w:rsidP="006B6B92">
      <w:pPr>
        <w:jc w:val="both"/>
        <w:rPr>
          <w:sz w:val="28"/>
          <w:szCs w:val="28"/>
        </w:rPr>
      </w:pPr>
    </w:p>
    <w:p w14:paraId="4060C77D" w14:textId="77777777" w:rsidR="006B6B92" w:rsidRDefault="006B6B92" w:rsidP="006B6B92">
      <w:pPr>
        <w:rPr>
          <w:sz w:val="28"/>
          <w:szCs w:val="28"/>
        </w:rPr>
      </w:pPr>
    </w:p>
    <w:p w14:paraId="2C54C06F" w14:textId="17C76134" w:rsidR="00E87145" w:rsidRPr="00FE5A71" w:rsidRDefault="006B6B92" w:rsidP="006B6B92">
      <w:pPr>
        <w:widowControl/>
        <w:shd w:val="clear" w:color="auto" w:fill="FFFFFF"/>
        <w:tabs>
          <w:tab w:val="left" w:pos="3984"/>
        </w:tabs>
        <w:autoSpaceDE/>
        <w:adjustRightInd/>
        <w:jc w:val="both"/>
        <w:rPr>
          <w:rFonts w:eastAsia="Calibri"/>
          <w:b/>
          <w:bCs/>
          <w:sz w:val="28"/>
          <w:szCs w:val="28"/>
        </w:rPr>
      </w:pPr>
      <w:proofErr w:type="spellStart"/>
      <w:r>
        <w:rPr>
          <w:sz w:val="28"/>
          <w:szCs w:val="28"/>
        </w:rPr>
        <w:t>И.о</w:t>
      </w:r>
      <w:proofErr w:type="spellEnd"/>
      <w:r>
        <w:rPr>
          <w:sz w:val="28"/>
          <w:szCs w:val="28"/>
        </w:rPr>
        <w:t>. Главы города                                                                                Н.П. Рощина</w:t>
      </w:r>
    </w:p>
    <w:sectPr w:rsidR="00E87145" w:rsidRPr="00FE5A71" w:rsidSect="00DC297C">
      <w:headerReference w:type="default" r:id="rId11"/>
      <w:pgSz w:w="11906" w:h="16838"/>
      <w:pgMar w:top="992" w:right="991" w:bottom="1134" w:left="1560"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4C5E3" w14:textId="77777777" w:rsidR="00AB4CAD" w:rsidRDefault="00AB4CAD" w:rsidP="008B40DE">
      <w:r>
        <w:separator/>
      </w:r>
    </w:p>
  </w:endnote>
  <w:endnote w:type="continuationSeparator" w:id="0">
    <w:p w14:paraId="3488693D" w14:textId="77777777" w:rsidR="00AB4CAD" w:rsidRDefault="00AB4CAD" w:rsidP="008B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Microsoft Sans Serif">
    <w:panose1 w:val="020B0604020202020204"/>
    <w:charset w:val="CC"/>
    <w:family w:val="swiss"/>
    <w:pitch w:val="variable"/>
    <w:sig w:usb0="E5002EFF" w:usb1="C000605B" w:usb2="00000029" w:usb3="00000000" w:csb0="000101FF" w:csb1="00000000"/>
  </w:font>
  <w:font w:name="Consultant">
    <w:altName w:val="Lucida Console"/>
    <w:charset w:val="00"/>
    <w:family w:val="modern"/>
    <w:pitch w:val="fixed"/>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OST type B">
    <w:altName w:val="Arial Narro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43" w:usb2="00000009" w:usb3="00000000" w:csb0="000001FF" w:csb1="00000000"/>
  </w:font>
  <w:font w:name="Romanov 10pt">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8C9F4" w14:textId="77777777" w:rsidR="00AB4CAD" w:rsidRDefault="00AB4CAD" w:rsidP="008B40DE">
      <w:r>
        <w:separator/>
      </w:r>
    </w:p>
  </w:footnote>
  <w:footnote w:type="continuationSeparator" w:id="0">
    <w:p w14:paraId="4F91A609" w14:textId="77777777" w:rsidR="00AB4CAD" w:rsidRDefault="00AB4CAD" w:rsidP="008B4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EFD38" w14:textId="77777777" w:rsidR="00DC297C" w:rsidRDefault="00DC297C">
    <w:pPr>
      <w:pStyle w:val="a8"/>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2"/>
      <w:numFmt w:val="decimal"/>
      <w:lvlText w:val="%1"/>
      <w:lvlJc w:val="left"/>
      <w:pPr>
        <w:ind w:left="100" w:hanging="638"/>
      </w:pPr>
    </w:lvl>
    <w:lvl w:ilvl="1">
      <w:start w:val="1"/>
      <w:numFmt w:val="decimal"/>
      <w:lvlText w:val="%1.%2."/>
      <w:lvlJc w:val="left"/>
      <w:pPr>
        <w:ind w:left="100" w:hanging="638"/>
      </w:pPr>
      <w:rPr>
        <w:rFonts w:ascii="Times New Roman" w:hAnsi="Times New Roman" w:cs="Times New Roman"/>
        <w:b w:val="0"/>
        <w:bCs w:val="0"/>
        <w:w w:val="100"/>
        <w:sz w:val="28"/>
        <w:szCs w:val="28"/>
      </w:rPr>
    </w:lvl>
    <w:lvl w:ilvl="2">
      <w:numFmt w:val="bullet"/>
      <w:lvlText w:val="•"/>
      <w:lvlJc w:val="left"/>
      <w:pPr>
        <w:ind w:left="3474" w:hanging="638"/>
      </w:pPr>
    </w:lvl>
    <w:lvl w:ilvl="3">
      <w:numFmt w:val="bullet"/>
      <w:lvlText w:val="•"/>
      <w:lvlJc w:val="left"/>
      <w:pPr>
        <w:ind w:left="4288" w:hanging="638"/>
      </w:pPr>
    </w:lvl>
    <w:lvl w:ilvl="4">
      <w:numFmt w:val="bullet"/>
      <w:lvlText w:val="•"/>
      <w:lvlJc w:val="left"/>
      <w:pPr>
        <w:ind w:left="5102" w:hanging="638"/>
      </w:pPr>
    </w:lvl>
    <w:lvl w:ilvl="5">
      <w:numFmt w:val="bullet"/>
      <w:lvlText w:val="•"/>
      <w:lvlJc w:val="left"/>
      <w:pPr>
        <w:ind w:left="5916" w:hanging="638"/>
      </w:pPr>
    </w:lvl>
    <w:lvl w:ilvl="6">
      <w:numFmt w:val="bullet"/>
      <w:lvlText w:val="•"/>
      <w:lvlJc w:val="left"/>
      <w:pPr>
        <w:ind w:left="6730" w:hanging="638"/>
      </w:pPr>
    </w:lvl>
    <w:lvl w:ilvl="7">
      <w:numFmt w:val="bullet"/>
      <w:lvlText w:val="•"/>
      <w:lvlJc w:val="left"/>
      <w:pPr>
        <w:ind w:left="7544" w:hanging="638"/>
      </w:pPr>
    </w:lvl>
    <w:lvl w:ilvl="8">
      <w:numFmt w:val="bullet"/>
      <w:lvlText w:val="•"/>
      <w:lvlJc w:val="left"/>
      <w:pPr>
        <w:ind w:left="8358" w:hanging="638"/>
      </w:pPr>
    </w:lvl>
  </w:abstractNum>
  <w:abstractNum w:abstractNumId="1" w15:restartNumberingAfterBreak="0">
    <w:nsid w:val="00000403"/>
    <w:multiLevelType w:val="multilevel"/>
    <w:tmpl w:val="00000886"/>
    <w:lvl w:ilvl="0">
      <w:start w:val="3"/>
      <w:numFmt w:val="decimal"/>
      <w:lvlText w:val="%1"/>
      <w:lvlJc w:val="left"/>
      <w:pPr>
        <w:ind w:left="100" w:hanging="595"/>
      </w:pPr>
    </w:lvl>
    <w:lvl w:ilvl="1">
      <w:start w:val="1"/>
      <w:numFmt w:val="decimal"/>
      <w:lvlText w:val="%1.%2."/>
      <w:lvlJc w:val="left"/>
      <w:pPr>
        <w:ind w:left="4990" w:hanging="595"/>
      </w:pPr>
      <w:rPr>
        <w:rFonts w:ascii="Times New Roman" w:hAnsi="Times New Roman" w:cs="Times New Roman"/>
        <w:b w:val="0"/>
        <w:bCs w:val="0"/>
        <w:w w:val="100"/>
        <w:sz w:val="28"/>
        <w:szCs w:val="28"/>
      </w:rPr>
    </w:lvl>
    <w:lvl w:ilvl="2">
      <w:numFmt w:val="bullet"/>
      <w:lvlText w:val="•"/>
      <w:lvlJc w:val="left"/>
      <w:pPr>
        <w:ind w:left="2077" w:hanging="595"/>
      </w:pPr>
    </w:lvl>
    <w:lvl w:ilvl="3">
      <w:numFmt w:val="bullet"/>
      <w:lvlText w:val="•"/>
      <w:lvlJc w:val="left"/>
      <w:pPr>
        <w:ind w:left="3065" w:hanging="595"/>
      </w:pPr>
    </w:lvl>
    <w:lvl w:ilvl="4">
      <w:numFmt w:val="bullet"/>
      <w:lvlText w:val="•"/>
      <w:lvlJc w:val="left"/>
      <w:pPr>
        <w:ind w:left="4054" w:hanging="595"/>
      </w:pPr>
    </w:lvl>
    <w:lvl w:ilvl="5">
      <w:numFmt w:val="bullet"/>
      <w:lvlText w:val="•"/>
      <w:lvlJc w:val="left"/>
      <w:pPr>
        <w:ind w:left="5043" w:hanging="595"/>
      </w:pPr>
    </w:lvl>
    <w:lvl w:ilvl="6">
      <w:numFmt w:val="bullet"/>
      <w:lvlText w:val="•"/>
      <w:lvlJc w:val="left"/>
      <w:pPr>
        <w:ind w:left="6031" w:hanging="595"/>
      </w:pPr>
    </w:lvl>
    <w:lvl w:ilvl="7">
      <w:numFmt w:val="bullet"/>
      <w:lvlText w:val="•"/>
      <w:lvlJc w:val="left"/>
      <w:pPr>
        <w:ind w:left="7020" w:hanging="595"/>
      </w:pPr>
    </w:lvl>
    <w:lvl w:ilvl="8">
      <w:numFmt w:val="bullet"/>
      <w:lvlText w:val="•"/>
      <w:lvlJc w:val="left"/>
      <w:pPr>
        <w:ind w:left="8009" w:hanging="595"/>
      </w:pPr>
    </w:lvl>
  </w:abstractNum>
  <w:abstractNum w:abstractNumId="2" w15:restartNumberingAfterBreak="0">
    <w:nsid w:val="00000408"/>
    <w:multiLevelType w:val="multilevel"/>
    <w:tmpl w:val="0000088B"/>
    <w:lvl w:ilvl="0">
      <w:start w:val="4"/>
      <w:numFmt w:val="decimal"/>
      <w:lvlText w:val="%1"/>
      <w:lvlJc w:val="left"/>
      <w:pPr>
        <w:ind w:left="100" w:hanging="554"/>
      </w:pPr>
    </w:lvl>
    <w:lvl w:ilvl="1">
      <w:start w:val="1"/>
      <w:numFmt w:val="decimal"/>
      <w:lvlText w:val="%1.%2."/>
      <w:lvlJc w:val="left"/>
      <w:pPr>
        <w:ind w:left="100" w:hanging="554"/>
      </w:pPr>
      <w:rPr>
        <w:rFonts w:ascii="Times New Roman" w:hAnsi="Times New Roman" w:cs="Times New Roman"/>
        <w:b w:val="0"/>
        <w:bCs w:val="0"/>
        <w:w w:val="100"/>
        <w:sz w:val="28"/>
        <w:szCs w:val="28"/>
      </w:rPr>
    </w:lvl>
    <w:lvl w:ilvl="2">
      <w:numFmt w:val="bullet"/>
      <w:lvlText w:val="•"/>
      <w:lvlJc w:val="left"/>
      <w:pPr>
        <w:ind w:left="2077" w:hanging="554"/>
      </w:pPr>
    </w:lvl>
    <w:lvl w:ilvl="3">
      <w:numFmt w:val="bullet"/>
      <w:lvlText w:val="•"/>
      <w:lvlJc w:val="left"/>
      <w:pPr>
        <w:ind w:left="3065" w:hanging="554"/>
      </w:pPr>
    </w:lvl>
    <w:lvl w:ilvl="4">
      <w:numFmt w:val="bullet"/>
      <w:lvlText w:val="•"/>
      <w:lvlJc w:val="left"/>
      <w:pPr>
        <w:ind w:left="4054" w:hanging="554"/>
      </w:pPr>
    </w:lvl>
    <w:lvl w:ilvl="5">
      <w:numFmt w:val="bullet"/>
      <w:lvlText w:val="•"/>
      <w:lvlJc w:val="left"/>
      <w:pPr>
        <w:ind w:left="5043" w:hanging="554"/>
      </w:pPr>
    </w:lvl>
    <w:lvl w:ilvl="6">
      <w:numFmt w:val="bullet"/>
      <w:lvlText w:val="•"/>
      <w:lvlJc w:val="left"/>
      <w:pPr>
        <w:ind w:left="6031" w:hanging="554"/>
      </w:pPr>
    </w:lvl>
    <w:lvl w:ilvl="7">
      <w:numFmt w:val="bullet"/>
      <w:lvlText w:val="•"/>
      <w:lvlJc w:val="left"/>
      <w:pPr>
        <w:ind w:left="7020" w:hanging="554"/>
      </w:pPr>
    </w:lvl>
    <w:lvl w:ilvl="8">
      <w:numFmt w:val="bullet"/>
      <w:lvlText w:val="•"/>
      <w:lvlJc w:val="left"/>
      <w:pPr>
        <w:ind w:left="8009" w:hanging="554"/>
      </w:pPr>
    </w:lvl>
  </w:abstractNum>
  <w:abstractNum w:abstractNumId="3" w15:restartNumberingAfterBreak="0">
    <w:nsid w:val="00000409"/>
    <w:multiLevelType w:val="multilevel"/>
    <w:tmpl w:val="0000088C"/>
    <w:lvl w:ilvl="0">
      <w:numFmt w:val="bullet"/>
      <w:lvlText w:val="-"/>
      <w:lvlJc w:val="left"/>
      <w:pPr>
        <w:ind w:left="830" w:hanging="164"/>
      </w:pPr>
      <w:rPr>
        <w:rFonts w:ascii="Times New Roman" w:hAnsi="Times New Roman" w:cs="Times New Roman"/>
        <w:b w:val="0"/>
        <w:bCs w:val="0"/>
        <w:w w:val="100"/>
        <w:sz w:val="28"/>
        <w:szCs w:val="28"/>
      </w:rPr>
    </w:lvl>
    <w:lvl w:ilvl="1">
      <w:numFmt w:val="bullet"/>
      <w:lvlText w:val="•"/>
      <w:lvlJc w:val="left"/>
      <w:pPr>
        <w:ind w:left="1754" w:hanging="164"/>
      </w:pPr>
    </w:lvl>
    <w:lvl w:ilvl="2">
      <w:numFmt w:val="bullet"/>
      <w:lvlText w:val="•"/>
      <w:lvlJc w:val="left"/>
      <w:pPr>
        <w:ind w:left="2669" w:hanging="164"/>
      </w:pPr>
    </w:lvl>
    <w:lvl w:ilvl="3">
      <w:numFmt w:val="bullet"/>
      <w:lvlText w:val="•"/>
      <w:lvlJc w:val="left"/>
      <w:pPr>
        <w:ind w:left="3583" w:hanging="164"/>
      </w:pPr>
    </w:lvl>
    <w:lvl w:ilvl="4">
      <w:numFmt w:val="bullet"/>
      <w:lvlText w:val="•"/>
      <w:lvlJc w:val="left"/>
      <w:pPr>
        <w:ind w:left="4498" w:hanging="164"/>
      </w:pPr>
    </w:lvl>
    <w:lvl w:ilvl="5">
      <w:numFmt w:val="bullet"/>
      <w:lvlText w:val="•"/>
      <w:lvlJc w:val="left"/>
      <w:pPr>
        <w:ind w:left="5413" w:hanging="164"/>
      </w:pPr>
    </w:lvl>
    <w:lvl w:ilvl="6">
      <w:numFmt w:val="bullet"/>
      <w:lvlText w:val="•"/>
      <w:lvlJc w:val="left"/>
      <w:pPr>
        <w:ind w:left="6327" w:hanging="164"/>
      </w:pPr>
    </w:lvl>
    <w:lvl w:ilvl="7">
      <w:numFmt w:val="bullet"/>
      <w:lvlText w:val="•"/>
      <w:lvlJc w:val="left"/>
      <w:pPr>
        <w:ind w:left="7242" w:hanging="164"/>
      </w:pPr>
    </w:lvl>
    <w:lvl w:ilvl="8">
      <w:numFmt w:val="bullet"/>
      <w:lvlText w:val="•"/>
      <w:lvlJc w:val="left"/>
      <w:pPr>
        <w:ind w:left="8157" w:hanging="164"/>
      </w:pPr>
    </w:lvl>
  </w:abstractNum>
  <w:abstractNum w:abstractNumId="4" w15:restartNumberingAfterBreak="0">
    <w:nsid w:val="0000040A"/>
    <w:multiLevelType w:val="multilevel"/>
    <w:tmpl w:val="0000088D"/>
    <w:lvl w:ilvl="0">
      <w:start w:val="4"/>
      <w:numFmt w:val="decimal"/>
      <w:lvlText w:val="%1"/>
      <w:lvlJc w:val="left"/>
      <w:pPr>
        <w:ind w:left="100" w:hanging="658"/>
      </w:pPr>
    </w:lvl>
    <w:lvl w:ilvl="1">
      <w:start w:val="5"/>
      <w:numFmt w:val="decimal"/>
      <w:lvlText w:val="%1.%2."/>
      <w:lvlJc w:val="left"/>
      <w:pPr>
        <w:ind w:left="100" w:hanging="658"/>
      </w:pPr>
      <w:rPr>
        <w:rFonts w:ascii="Times New Roman" w:hAnsi="Times New Roman" w:cs="Times New Roman"/>
        <w:b w:val="0"/>
        <w:bCs w:val="0"/>
        <w:w w:val="100"/>
        <w:sz w:val="28"/>
        <w:szCs w:val="28"/>
      </w:rPr>
    </w:lvl>
    <w:lvl w:ilvl="2">
      <w:numFmt w:val="bullet"/>
      <w:lvlText w:val="•"/>
      <w:lvlJc w:val="left"/>
      <w:pPr>
        <w:ind w:left="2077" w:hanging="658"/>
      </w:pPr>
    </w:lvl>
    <w:lvl w:ilvl="3">
      <w:numFmt w:val="bullet"/>
      <w:lvlText w:val="•"/>
      <w:lvlJc w:val="left"/>
      <w:pPr>
        <w:ind w:left="3065" w:hanging="658"/>
      </w:pPr>
    </w:lvl>
    <w:lvl w:ilvl="4">
      <w:numFmt w:val="bullet"/>
      <w:lvlText w:val="•"/>
      <w:lvlJc w:val="left"/>
      <w:pPr>
        <w:ind w:left="4054" w:hanging="658"/>
      </w:pPr>
    </w:lvl>
    <w:lvl w:ilvl="5">
      <w:numFmt w:val="bullet"/>
      <w:lvlText w:val="•"/>
      <w:lvlJc w:val="left"/>
      <w:pPr>
        <w:ind w:left="5043" w:hanging="658"/>
      </w:pPr>
    </w:lvl>
    <w:lvl w:ilvl="6">
      <w:numFmt w:val="bullet"/>
      <w:lvlText w:val="•"/>
      <w:lvlJc w:val="left"/>
      <w:pPr>
        <w:ind w:left="6031" w:hanging="658"/>
      </w:pPr>
    </w:lvl>
    <w:lvl w:ilvl="7">
      <w:numFmt w:val="bullet"/>
      <w:lvlText w:val="•"/>
      <w:lvlJc w:val="left"/>
      <w:pPr>
        <w:ind w:left="7020" w:hanging="658"/>
      </w:pPr>
    </w:lvl>
    <w:lvl w:ilvl="8">
      <w:numFmt w:val="bullet"/>
      <w:lvlText w:val="•"/>
      <w:lvlJc w:val="left"/>
      <w:pPr>
        <w:ind w:left="8009" w:hanging="658"/>
      </w:pPr>
    </w:lvl>
  </w:abstractNum>
  <w:abstractNum w:abstractNumId="5" w15:restartNumberingAfterBreak="0">
    <w:nsid w:val="046E2081"/>
    <w:multiLevelType w:val="multilevel"/>
    <w:tmpl w:val="7C263466"/>
    <w:styleLink w:val="a"/>
    <w:lvl w:ilvl="0">
      <w:start w:val="1"/>
      <w:numFmt w:val="bullet"/>
      <w:lvlText w:val=""/>
      <w:lvlJc w:val="left"/>
      <w:pPr>
        <w:tabs>
          <w:tab w:val="num" w:pos="569"/>
        </w:tabs>
        <w:ind w:left="569" w:hanging="360"/>
      </w:pPr>
      <w:rPr>
        <w:rFonts w:ascii="Symbol" w:hAnsi="Symbol"/>
        <w:sz w:val="28"/>
      </w:rPr>
    </w:lvl>
    <w:lvl w:ilvl="1">
      <w:start w:val="1"/>
      <w:numFmt w:val="bullet"/>
      <w:lvlText w:val="o"/>
      <w:lvlJc w:val="left"/>
      <w:pPr>
        <w:tabs>
          <w:tab w:val="num" w:pos="1289"/>
        </w:tabs>
        <w:ind w:left="1289" w:hanging="360"/>
      </w:pPr>
      <w:rPr>
        <w:rFonts w:ascii="Courier New" w:hAnsi="Courier New" w:cs="Courier New" w:hint="default"/>
      </w:rPr>
    </w:lvl>
    <w:lvl w:ilvl="2">
      <w:start w:val="1"/>
      <w:numFmt w:val="bullet"/>
      <w:lvlText w:val=""/>
      <w:lvlJc w:val="left"/>
      <w:pPr>
        <w:tabs>
          <w:tab w:val="num" w:pos="2009"/>
        </w:tabs>
        <w:ind w:left="2009" w:hanging="360"/>
      </w:pPr>
      <w:rPr>
        <w:rFonts w:ascii="Wingdings" w:hAnsi="Wingdings" w:hint="default"/>
      </w:rPr>
    </w:lvl>
    <w:lvl w:ilvl="3">
      <w:start w:val="1"/>
      <w:numFmt w:val="bullet"/>
      <w:lvlText w:val=""/>
      <w:lvlJc w:val="left"/>
      <w:pPr>
        <w:tabs>
          <w:tab w:val="num" w:pos="2729"/>
        </w:tabs>
        <w:ind w:left="2729" w:hanging="360"/>
      </w:pPr>
      <w:rPr>
        <w:rFonts w:ascii="Symbol" w:hAnsi="Symbol" w:hint="default"/>
      </w:rPr>
    </w:lvl>
    <w:lvl w:ilvl="4">
      <w:start w:val="1"/>
      <w:numFmt w:val="bullet"/>
      <w:lvlText w:val="o"/>
      <w:lvlJc w:val="left"/>
      <w:pPr>
        <w:tabs>
          <w:tab w:val="num" w:pos="3449"/>
        </w:tabs>
        <w:ind w:left="3449" w:hanging="360"/>
      </w:pPr>
      <w:rPr>
        <w:rFonts w:ascii="Courier New" w:hAnsi="Courier New" w:cs="Courier New" w:hint="default"/>
      </w:rPr>
    </w:lvl>
    <w:lvl w:ilvl="5">
      <w:start w:val="1"/>
      <w:numFmt w:val="bullet"/>
      <w:lvlText w:val=""/>
      <w:lvlJc w:val="left"/>
      <w:pPr>
        <w:tabs>
          <w:tab w:val="num" w:pos="4169"/>
        </w:tabs>
        <w:ind w:left="4169" w:hanging="360"/>
      </w:pPr>
      <w:rPr>
        <w:rFonts w:ascii="Wingdings" w:hAnsi="Wingdings" w:hint="default"/>
      </w:rPr>
    </w:lvl>
    <w:lvl w:ilvl="6">
      <w:start w:val="1"/>
      <w:numFmt w:val="bullet"/>
      <w:lvlText w:val=""/>
      <w:lvlJc w:val="left"/>
      <w:pPr>
        <w:tabs>
          <w:tab w:val="num" w:pos="4889"/>
        </w:tabs>
        <w:ind w:left="4889" w:hanging="360"/>
      </w:pPr>
      <w:rPr>
        <w:rFonts w:ascii="Symbol" w:hAnsi="Symbol" w:hint="default"/>
      </w:rPr>
    </w:lvl>
    <w:lvl w:ilvl="7">
      <w:start w:val="1"/>
      <w:numFmt w:val="bullet"/>
      <w:lvlText w:val="o"/>
      <w:lvlJc w:val="left"/>
      <w:pPr>
        <w:tabs>
          <w:tab w:val="num" w:pos="5609"/>
        </w:tabs>
        <w:ind w:left="5609" w:hanging="360"/>
      </w:pPr>
      <w:rPr>
        <w:rFonts w:ascii="Courier New" w:hAnsi="Courier New" w:cs="Courier New" w:hint="default"/>
      </w:rPr>
    </w:lvl>
    <w:lvl w:ilvl="8">
      <w:start w:val="1"/>
      <w:numFmt w:val="bullet"/>
      <w:lvlText w:val=""/>
      <w:lvlJc w:val="left"/>
      <w:pPr>
        <w:tabs>
          <w:tab w:val="num" w:pos="6329"/>
        </w:tabs>
        <w:ind w:left="6329" w:hanging="360"/>
      </w:pPr>
      <w:rPr>
        <w:rFonts w:ascii="Wingdings" w:hAnsi="Wingdings" w:hint="default"/>
      </w:rPr>
    </w:lvl>
  </w:abstractNum>
  <w:abstractNum w:abstractNumId="6" w15:restartNumberingAfterBreak="0">
    <w:nsid w:val="078E106B"/>
    <w:multiLevelType w:val="multilevel"/>
    <w:tmpl w:val="96BC4160"/>
    <w:styleLink w:val="1"/>
    <w:lvl w:ilvl="0">
      <w:start w:val="1"/>
      <w:numFmt w:val="decimal"/>
      <w:lvlText w:val="%1.7"/>
      <w:lvlJc w:val="left"/>
      <w:pPr>
        <w:tabs>
          <w:tab w:val="num" w:pos="360"/>
        </w:tabs>
        <w:ind w:left="360" w:hanging="360"/>
      </w:pPr>
      <w:rPr>
        <w:rFonts w:hint="default"/>
      </w:rPr>
    </w:lvl>
    <w:lvl w:ilvl="1">
      <w:start w:val="10"/>
      <w:numFmt w:val="decimal"/>
      <w:lvlText w:val="%1.%2."/>
      <w:lvlJc w:val="left"/>
      <w:pPr>
        <w:tabs>
          <w:tab w:val="num" w:pos="792"/>
        </w:tabs>
        <w:ind w:left="792" w:hanging="73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83B7C4C"/>
    <w:multiLevelType w:val="hybridMultilevel"/>
    <w:tmpl w:val="BBCAD7F2"/>
    <w:lvl w:ilvl="0" w:tplc="D6A6580C">
      <w:start w:val="1"/>
      <w:numFmt w:val="decimal"/>
      <w:lvlText w:val="%1)"/>
      <w:lvlJc w:val="left"/>
      <w:pPr>
        <w:ind w:left="257" w:hanging="307"/>
        <w:jc w:val="right"/>
      </w:pPr>
      <w:rPr>
        <w:rFonts w:hint="default"/>
        <w:w w:val="108"/>
      </w:rPr>
    </w:lvl>
    <w:lvl w:ilvl="1" w:tplc="2F6EE3C8">
      <w:numFmt w:val="bullet"/>
      <w:lvlText w:val="•"/>
      <w:lvlJc w:val="left"/>
      <w:pPr>
        <w:ind w:left="1198" w:hanging="307"/>
      </w:pPr>
      <w:rPr>
        <w:rFonts w:hint="default"/>
      </w:rPr>
    </w:lvl>
    <w:lvl w:ilvl="2" w:tplc="FFC82614">
      <w:numFmt w:val="bullet"/>
      <w:lvlText w:val="•"/>
      <w:lvlJc w:val="left"/>
      <w:pPr>
        <w:ind w:left="2136" w:hanging="307"/>
      </w:pPr>
      <w:rPr>
        <w:rFonts w:hint="default"/>
      </w:rPr>
    </w:lvl>
    <w:lvl w:ilvl="3" w:tplc="1C180584">
      <w:numFmt w:val="bullet"/>
      <w:lvlText w:val="•"/>
      <w:lvlJc w:val="left"/>
      <w:pPr>
        <w:ind w:left="3074" w:hanging="307"/>
      </w:pPr>
      <w:rPr>
        <w:rFonts w:hint="default"/>
      </w:rPr>
    </w:lvl>
    <w:lvl w:ilvl="4" w:tplc="100A9058">
      <w:numFmt w:val="bullet"/>
      <w:lvlText w:val="•"/>
      <w:lvlJc w:val="left"/>
      <w:pPr>
        <w:ind w:left="4012" w:hanging="307"/>
      </w:pPr>
      <w:rPr>
        <w:rFonts w:hint="default"/>
      </w:rPr>
    </w:lvl>
    <w:lvl w:ilvl="5" w:tplc="2C9A8052">
      <w:numFmt w:val="bullet"/>
      <w:lvlText w:val="•"/>
      <w:lvlJc w:val="left"/>
      <w:pPr>
        <w:ind w:left="4950" w:hanging="307"/>
      </w:pPr>
      <w:rPr>
        <w:rFonts w:hint="default"/>
      </w:rPr>
    </w:lvl>
    <w:lvl w:ilvl="6" w:tplc="27845120">
      <w:numFmt w:val="bullet"/>
      <w:lvlText w:val="•"/>
      <w:lvlJc w:val="left"/>
      <w:pPr>
        <w:ind w:left="5888" w:hanging="307"/>
      </w:pPr>
      <w:rPr>
        <w:rFonts w:hint="default"/>
      </w:rPr>
    </w:lvl>
    <w:lvl w:ilvl="7" w:tplc="C234BC94">
      <w:numFmt w:val="bullet"/>
      <w:lvlText w:val="•"/>
      <w:lvlJc w:val="left"/>
      <w:pPr>
        <w:ind w:left="6826" w:hanging="307"/>
      </w:pPr>
      <w:rPr>
        <w:rFonts w:hint="default"/>
      </w:rPr>
    </w:lvl>
    <w:lvl w:ilvl="8" w:tplc="0FF44AAC">
      <w:numFmt w:val="bullet"/>
      <w:lvlText w:val="•"/>
      <w:lvlJc w:val="left"/>
      <w:pPr>
        <w:ind w:left="7764" w:hanging="307"/>
      </w:pPr>
      <w:rPr>
        <w:rFonts w:hint="default"/>
      </w:rPr>
    </w:lvl>
  </w:abstractNum>
  <w:abstractNum w:abstractNumId="8" w15:restartNumberingAfterBreak="0">
    <w:nsid w:val="193B20C7"/>
    <w:multiLevelType w:val="multilevel"/>
    <w:tmpl w:val="1ADA829A"/>
    <w:lvl w:ilvl="0">
      <w:start w:val="2"/>
      <w:numFmt w:val="decimal"/>
      <w:lvlText w:val="%1."/>
      <w:lvlJc w:val="left"/>
      <w:pPr>
        <w:tabs>
          <w:tab w:val="num" w:pos="360"/>
        </w:tabs>
        <w:ind w:left="360" w:hanging="360"/>
      </w:pPr>
      <w:rPr>
        <w:rFonts w:hint="default"/>
        <w:color w:val="auto"/>
      </w:rPr>
    </w:lvl>
    <w:lvl w:ilvl="1">
      <w:start w:val="2"/>
      <w:numFmt w:val="decimal"/>
      <w:pStyle w:val="a0"/>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9" w15:restartNumberingAfterBreak="0">
    <w:nsid w:val="1A0E4462"/>
    <w:multiLevelType w:val="hybridMultilevel"/>
    <w:tmpl w:val="9A6828C8"/>
    <w:lvl w:ilvl="0" w:tplc="470C1686">
      <w:start w:val="1"/>
      <w:numFmt w:val="decimal"/>
      <w:lvlText w:val="%1."/>
      <w:lvlJc w:val="left"/>
      <w:pPr>
        <w:ind w:left="2088" w:hanging="138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15:restartNumberingAfterBreak="0">
    <w:nsid w:val="1B745AAB"/>
    <w:multiLevelType w:val="multilevel"/>
    <w:tmpl w:val="436E52BA"/>
    <w:lvl w:ilvl="0">
      <w:start w:val="1"/>
      <w:numFmt w:val="decimal"/>
      <w:lvlText w:val="%1."/>
      <w:lvlJc w:val="left"/>
      <w:pPr>
        <w:ind w:left="450" w:hanging="45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1" w15:restartNumberingAfterBreak="0">
    <w:nsid w:val="1D99348D"/>
    <w:multiLevelType w:val="hybridMultilevel"/>
    <w:tmpl w:val="860E653C"/>
    <w:lvl w:ilvl="0" w:tplc="0816B800">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1C294B"/>
    <w:multiLevelType w:val="hybridMultilevel"/>
    <w:tmpl w:val="BBCAD7F2"/>
    <w:lvl w:ilvl="0" w:tplc="D6A6580C">
      <w:start w:val="1"/>
      <w:numFmt w:val="decimal"/>
      <w:lvlText w:val="%1)"/>
      <w:lvlJc w:val="left"/>
      <w:pPr>
        <w:ind w:left="257" w:hanging="307"/>
        <w:jc w:val="right"/>
      </w:pPr>
      <w:rPr>
        <w:rFonts w:hint="default"/>
        <w:w w:val="108"/>
      </w:rPr>
    </w:lvl>
    <w:lvl w:ilvl="1" w:tplc="2F6EE3C8">
      <w:numFmt w:val="bullet"/>
      <w:lvlText w:val="•"/>
      <w:lvlJc w:val="left"/>
      <w:pPr>
        <w:ind w:left="1198" w:hanging="307"/>
      </w:pPr>
      <w:rPr>
        <w:rFonts w:hint="default"/>
      </w:rPr>
    </w:lvl>
    <w:lvl w:ilvl="2" w:tplc="FFC82614">
      <w:numFmt w:val="bullet"/>
      <w:lvlText w:val="•"/>
      <w:lvlJc w:val="left"/>
      <w:pPr>
        <w:ind w:left="2136" w:hanging="307"/>
      </w:pPr>
      <w:rPr>
        <w:rFonts w:hint="default"/>
      </w:rPr>
    </w:lvl>
    <w:lvl w:ilvl="3" w:tplc="1C180584">
      <w:numFmt w:val="bullet"/>
      <w:lvlText w:val="•"/>
      <w:lvlJc w:val="left"/>
      <w:pPr>
        <w:ind w:left="3074" w:hanging="307"/>
      </w:pPr>
      <w:rPr>
        <w:rFonts w:hint="default"/>
      </w:rPr>
    </w:lvl>
    <w:lvl w:ilvl="4" w:tplc="100A9058">
      <w:numFmt w:val="bullet"/>
      <w:lvlText w:val="•"/>
      <w:lvlJc w:val="left"/>
      <w:pPr>
        <w:ind w:left="4012" w:hanging="307"/>
      </w:pPr>
      <w:rPr>
        <w:rFonts w:hint="default"/>
      </w:rPr>
    </w:lvl>
    <w:lvl w:ilvl="5" w:tplc="2C9A8052">
      <w:numFmt w:val="bullet"/>
      <w:lvlText w:val="•"/>
      <w:lvlJc w:val="left"/>
      <w:pPr>
        <w:ind w:left="4950" w:hanging="307"/>
      </w:pPr>
      <w:rPr>
        <w:rFonts w:hint="default"/>
      </w:rPr>
    </w:lvl>
    <w:lvl w:ilvl="6" w:tplc="27845120">
      <w:numFmt w:val="bullet"/>
      <w:lvlText w:val="•"/>
      <w:lvlJc w:val="left"/>
      <w:pPr>
        <w:ind w:left="5888" w:hanging="307"/>
      </w:pPr>
      <w:rPr>
        <w:rFonts w:hint="default"/>
      </w:rPr>
    </w:lvl>
    <w:lvl w:ilvl="7" w:tplc="C234BC94">
      <w:numFmt w:val="bullet"/>
      <w:lvlText w:val="•"/>
      <w:lvlJc w:val="left"/>
      <w:pPr>
        <w:ind w:left="6826" w:hanging="307"/>
      </w:pPr>
      <w:rPr>
        <w:rFonts w:hint="default"/>
      </w:rPr>
    </w:lvl>
    <w:lvl w:ilvl="8" w:tplc="0FF44AAC">
      <w:numFmt w:val="bullet"/>
      <w:lvlText w:val="•"/>
      <w:lvlJc w:val="left"/>
      <w:pPr>
        <w:ind w:left="7764" w:hanging="307"/>
      </w:pPr>
      <w:rPr>
        <w:rFonts w:hint="default"/>
      </w:rPr>
    </w:lvl>
  </w:abstractNum>
  <w:abstractNum w:abstractNumId="13" w15:restartNumberingAfterBreak="0">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outline w:val="0"/>
        <w:shadow w:val="0"/>
        <w:emboss w:val="0"/>
        <w:imprint w:val="0"/>
        <w:vanish w:val="0"/>
        <w:webHidden w:val="0"/>
        <w:color w:val="auto"/>
        <w:spacing w:val="0"/>
        <w:kern w:val="0"/>
        <w:position w:val="0"/>
        <w:u w:val="none"/>
        <w:effect w:val="none"/>
        <w:vertAlign w:val="baseline"/>
        <w:em w:val="none"/>
        <w:specVanish w:val="0"/>
      </w:rPr>
    </w:lvl>
    <w:lvl w:ilvl="1">
      <w:start w:val="1"/>
      <w:numFmt w:val="decimal"/>
      <w:pStyle w:val="10"/>
      <w:lvlText w:val="%1.%2"/>
      <w:lvlJc w:val="left"/>
      <w:pPr>
        <w:tabs>
          <w:tab w:val="num" w:pos="851"/>
        </w:tabs>
        <w:ind w:left="851" w:hanging="851"/>
      </w:pPr>
      <w:rPr>
        <w:rFonts w:cs="Times New Roman"/>
        <w:b w:val="0"/>
        <w:bCs w:val="0"/>
        <w:i w:val="0"/>
        <w:iCs w:val="0"/>
        <w: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pStyle w:val="-0"/>
      <w:lvlText w:val="%1.%2.%3"/>
      <w:lvlJc w:val="left"/>
      <w:pPr>
        <w:tabs>
          <w:tab w:val="num" w:pos="851"/>
        </w:tabs>
        <w:ind w:left="851" w:hanging="851"/>
      </w:pPr>
      <w:rPr>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outline w:val="0"/>
        <w:shadow w:val="0"/>
        <w:emboss w:val="0"/>
        <w:imprint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14" w15:restartNumberingAfterBreak="0">
    <w:nsid w:val="2FBB53AD"/>
    <w:multiLevelType w:val="multilevel"/>
    <w:tmpl w:val="CF54773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5E67A61"/>
    <w:multiLevelType w:val="hybridMultilevel"/>
    <w:tmpl w:val="6004E24C"/>
    <w:lvl w:ilvl="0" w:tplc="0419000F">
      <w:start w:val="1"/>
      <w:numFmt w:val="decimal"/>
      <w:lvlText w:val="%1."/>
      <w:lvlJc w:val="left"/>
      <w:pPr>
        <w:ind w:left="928" w:hanging="360"/>
      </w:pPr>
    </w:lvl>
    <w:lvl w:ilvl="1" w:tplc="04190019">
      <w:start w:val="1"/>
      <w:numFmt w:val="lowerLetter"/>
      <w:lvlText w:val="%2."/>
      <w:lvlJc w:val="left"/>
      <w:pPr>
        <w:ind w:left="1392" w:hanging="360"/>
      </w:pPr>
    </w:lvl>
    <w:lvl w:ilvl="2" w:tplc="0419001B">
      <w:start w:val="1"/>
      <w:numFmt w:val="lowerRoman"/>
      <w:lvlText w:val="%3."/>
      <w:lvlJc w:val="right"/>
      <w:pPr>
        <w:ind w:left="2112" w:hanging="180"/>
      </w:pPr>
    </w:lvl>
    <w:lvl w:ilvl="3" w:tplc="0419000F">
      <w:start w:val="1"/>
      <w:numFmt w:val="decimal"/>
      <w:lvlText w:val="%4."/>
      <w:lvlJc w:val="left"/>
      <w:pPr>
        <w:ind w:left="2832" w:hanging="360"/>
      </w:pPr>
    </w:lvl>
    <w:lvl w:ilvl="4" w:tplc="04190019">
      <w:start w:val="1"/>
      <w:numFmt w:val="lowerLetter"/>
      <w:lvlText w:val="%5."/>
      <w:lvlJc w:val="left"/>
      <w:pPr>
        <w:ind w:left="3552" w:hanging="360"/>
      </w:pPr>
    </w:lvl>
    <w:lvl w:ilvl="5" w:tplc="0419001B">
      <w:start w:val="1"/>
      <w:numFmt w:val="lowerRoman"/>
      <w:lvlText w:val="%6."/>
      <w:lvlJc w:val="right"/>
      <w:pPr>
        <w:ind w:left="4272" w:hanging="180"/>
      </w:pPr>
    </w:lvl>
    <w:lvl w:ilvl="6" w:tplc="0419000F">
      <w:start w:val="1"/>
      <w:numFmt w:val="decimal"/>
      <w:lvlText w:val="%7."/>
      <w:lvlJc w:val="left"/>
      <w:pPr>
        <w:ind w:left="4992" w:hanging="360"/>
      </w:pPr>
    </w:lvl>
    <w:lvl w:ilvl="7" w:tplc="04190019">
      <w:start w:val="1"/>
      <w:numFmt w:val="lowerLetter"/>
      <w:lvlText w:val="%8."/>
      <w:lvlJc w:val="left"/>
      <w:pPr>
        <w:ind w:left="5712" w:hanging="360"/>
      </w:pPr>
    </w:lvl>
    <w:lvl w:ilvl="8" w:tplc="0419001B">
      <w:start w:val="1"/>
      <w:numFmt w:val="lowerRoman"/>
      <w:lvlText w:val="%9."/>
      <w:lvlJc w:val="right"/>
      <w:pPr>
        <w:ind w:left="6432" w:hanging="180"/>
      </w:pPr>
    </w:lvl>
  </w:abstractNum>
  <w:abstractNum w:abstractNumId="16" w15:restartNumberingAfterBreak="0">
    <w:nsid w:val="3855530B"/>
    <w:multiLevelType w:val="multilevel"/>
    <w:tmpl w:val="0292FC60"/>
    <w:lvl w:ilvl="0">
      <w:start w:val="5"/>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39A22C0D"/>
    <w:multiLevelType w:val="hybridMultilevel"/>
    <w:tmpl w:val="48703E9A"/>
    <w:lvl w:ilvl="0" w:tplc="2D9E6998">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8" w15:restartNumberingAfterBreak="0">
    <w:nsid w:val="3CFF43AB"/>
    <w:multiLevelType w:val="hybridMultilevel"/>
    <w:tmpl w:val="780CCA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E684D3E"/>
    <w:multiLevelType w:val="hybridMultilevel"/>
    <w:tmpl w:val="BBCAD7F2"/>
    <w:lvl w:ilvl="0" w:tplc="D6A6580C">
      <w:start w:val="1"/>
      <w:numFmt w:val="decimal"/>
      <w:lvlText w:val="%1)"/>
      <w:lvlJc w:val="left"/>
      <w:pPr>
        <w:ind w:left="257" w:hanging="307"/>
        <w:jc w:val="right"/>
      </w:pPr>
      <w:rPr>
        <w:rFonts w:hint="default"/>
        <w:w w:val="108"/>
      </w:rPr>
    </w:lvl>
    <w:lvl w:ilvl="1" w:tplc="2F6EE3C8">
      <w:numFmt w:val="bullet"/>
      <w:lvlText w:val="•"/>
      <w:lvlJc w:val="left"/>
      <w:pPr>
        <w:ind w:left="1198" w:hanging="307"/>
      </w:pPr>
      <w:rPr>
        <w:rFonts w:hint="default"/>
      </w:rPr>
    </w:lvl>
    <w:lvl w:ilvl="2" w:tplc="FFC82614">
      <w:numFmt w:val="bullet"/>
      <w:lvlText w:val="•"/>
      <w:lvlJc w:val="left"/>
      <w:pPr>
        <w:ind w:left="2136" w:hanging="307"/>
      </w:pPr>
      <w:rPr>
        <w:rFonts w:hint="default"/>
      </w:rPr>
    </w:lvl>
    <w:lvl w:ilvl="3" w:tplc="1C180584">
      <w:numFmt w:val="bullet"/>
      <w:lvlText w:val="•"/>
      <w:lvlJc w:val="left"/>
      <w:pPr>
        <w:ind w:left="3074" w:hanging="307"/>
      </w:pPr>
      <w:rPr>
        <w:rFonts w:hint="default"/>
      </w:rPr>
    </w:lvl>
    <w:lvl w:ilvl="4" w:tplc="100A9058">
      <w:numFmt w:val="bullet"/>
      <w:lvlText w:val="•"/>
      <w:lvlJc w:val="left"/>
      <w:pPr>
        <w:ind w:left="4012" w:hanging="307"/>
      </w:pPr>
      <w:rPr>
        <w:rFonts w:hint="default"/>
      </w:rPr>
    </w:lvl>
    <w:lvl w:ilvl="5" w:tplc="2C9A8052">
      <w:numFmt w:val="bullet"/>
      <w:lvlText w:val="•"/>
      <w:lvlJc w:val="left"/>
      <w:pPr>
        <w:ind w:left="4950" w:hanging="307"/>
      </w:pPr>
      <w:rPr>
        <w:rFonts w:hint="default"/>
      </w:rPr>
    </w:lvl>
    <w:lvl w:ilvl="6" w:tplc="27845120">
      <w:numFmt w:val="bullet"/>
      <w:lvlText w:val="•"/>
      <w:lvlJc w:val="left"/>
      <w:pPr>
        <w:ind w:left="5888" w:hanging="307"/>
      </w:pPr>
      <w:rPr>
        <w:rFonts w:hint="default"/>
      </w:rPr>
    </w:lvl>
    <w:lvl w:ilvl="7" w:tplc="C234BC94">
      <w:numFmt w:val="bullet"/>
      <w:lvlText w:val="•"/>
      <w:lvlJc w:val="left"/>
      <w:pPr>
        <w:ind w:left="6826" w:hanging="307"/>
      </w:pPr>
      <w:rPr>
        <w:rFonts w:hint="default"/>
      </w:rPr>
    </w:lvl>
    <w:lvl w:ilvl="8" w:tplc="0FF44AAC">
      <w:numFmt w:val="bullet"/>
      <w:lvlText w:val="•"/>
      <w:lvlJc w:val="left"/>
      <w:pPr>
        <w:ind w:left="7764" w:hanging="307"/>
      </w:pPr>
      <w:rPr>
        <w:rFonts w:hint="default"/>
      </w:rPr>
    </w:lvl>
  </w:abstractNum>
  <w:abstractNum w:abstractNumId="20" w15:restartNumberingAfterBreak="0">
    <w:nsid w:val="44856E53"/>
    <w:multiLevelType w:val="multilevel"/>
    <w:tmpl w:val="50205FF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1C1C1C"/>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456D2654"/>
    <w:multiLevelType w:val="hybridMultilevel"/>
    <w:tmpl w:val="1CE879BE"/>
    <w:lvl w:ilvl="0" w:tplc="0419000F">
      <w:start w:val="1"/>
      <w:numFmt w:val="decimal"/>
      <w:lvlText w:val="%1."/>
      <w:lvlJc w:val="left"/>
      <w:pPr>
        <w:ind w:left="5322" w:hanging="360"/>
      </w:pPr>
      <w:rPr>
        <w:rFonts w:hint="default"/>
      </w:rPr>
    </w:lvl>
    <w:lvl w:ilvl="1" w:tplc="04190019" w:tentative="1">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22" w15:restartNumberingAfterBreak="0">
    <w:nsid w:val="4D9A6413"/>
    <w:multiLevelType w:val="multilevel"/>
    <w:tmpl w:val="E47AB4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EE31F3E"/>
    <w:multiLevelType w:val="multilevel"/>
    <w:tmpl w:val="A73079BE"/>
    <w:lvl w:ilvl="0">
      <w:start w:val="3"/>
      <w:numFmt w:val="decimal"/>
      <w:lvlText w:val="%1."/>
      <w:lvlJc w:val="left"/>
      <w:pPr>
        <w:ind w:left="1756" w:hanging="480"/>
      </w:pPr>
    </w:lvl>
    <w:lvl w:ilvl="1">
      <w:start w:val="16"/>
      <w:numFmt w:val="decimal"/>
      <w:lvlText w:val="%1.%2."/>
      <w:lvlJc w:val="left"/>
      <w:pPr>
        <w:ind w:left="1046" w:hanging="480"/>
      </w:pPr>
    </w:lvl>
    <w:lvl w:ilvl="2">
      <w:start w:val="1"/>
      <w:numFmt w:val="decimal"/>
      <w:lvlText w:val="%1.%2.%3."/>
      <w:lvlJc w:val="left"/>
      <w:pPr>
        <w:ind w:left="1852" w:hanging="720"/>
      </w:pPr>
    </w:lvl>
    <w:lvl w:ilvl="3">
      <w:start w:val="1"/>
      <w:numFmt w:val="decimal"/>
      <w:lvlText w:val="%1.%2.%3.%4."/>
      <w:lvlJc w:val="left"/>
      <w:pPr>
        <w:ind w:left="2418" w:hanging="720"/>
      </w:pPr>
    </w:lvl>
    <w:lvl w:ilvl="4">
      <w:start w:val="1"/>
      <w:numFmt w:val="decimal"/>
      <w:lvlText w:val="%1.%2.%3.%4.%5."/>
      <w:lvlJc w:val="left"/>
      <w:pPr>
        <w:ind w:left="3344" w:hanging="1080"/>
      </w:pPr>
    </w:lvl>
    <w:lvl w:ilvl="5">
      <w:start w:val="1"/>
      <w:numFmt w:val="decimal"/>
      <w:lvlText w:val="%1.%2.%3.%4.%5.%6."/>
      <w:lvlJc w:val="left"/>
      <w:pPr>
        <w:ind w:left="3910" w:hanging="1080"/>
      </w:pPr>
    </w:lvl>
    <w:lvl w:ilvl="6">
      <w:start w:val="1"/>
      <w:numFmt w:val="decimal"/>
      <w:lvlText w:val="%1.%2.%3.%4.%5.%6.%7."/>
      <w:lvlJc w:val="left"/>
      <w:pPr>
        <w:ind w:left="4836" w:hanging="1440"/>
      </w:pPr>
    </w:lvl>
    <w:lvl w:ilvl="7">
      <w:start w:val="1"/>
      <w:numFmt w:val="decimal"/>
      <w:lvlText w:val="%1.%2.%3.%4.%5.%6.%7.%8."/>
      <w:lvlJc w:val="left"/>
      <w:pPr>
        <w:ind w:left="5402" w:hanging="1440"/>
      </w:pPr>
    </w:lvl>
    <w:lvl w:ilvl="8">
      <w:start w:val="1"/>
      <w:numFmt w:val="decimal"/>
      <w:lvlText w:val="%1.%2.%3.%4.%5.%6.%7.%8.%9."/>
      <w:lvlJc w:val="left"/>
      <w:pPr>
        <w:ind w:left="6328" w:hanging="1800"/>
      </w:pPr>
    </w:lvl>
  </w:abstractNum>
  <w:abstractNum w:abstractNumId="24" w15:restartNumberingAfterBreak="0">
    <w:nsid w:val="51D64EC9"/>
    <w:multiLevelType w:val="hybridMultilevel"/>
    <w:tmpl w:val="F99EEC08"/>
    <w:lvl w:ilvl="0" w:tplc="0C902C5A">
      <w:start w:val="1"/>
      <w:numFmt w:val="decimal"/>
      <w:lvlText w:val="%1."/>
      <w:lvlJc w:val="left"/>
      <w:pPr>
        <w:ind w:left="1668" w:hanging="9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5" w15:restartNumberingAfterBreak="0">
    <w:nsid w:val="52C5065D"/>
    <w:multiLevelType w:val="hybridMultilevel"/>
    <w:tmpl w:val="4E600AEA"/>
    <w:lvl w:ilvl="0" w:tplc="6D802A4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AB10958"/>
    <w:multiLevelType w:val="hybridMultilevel"/>
    <w:tmpl w:val="B9AA5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0E7848"/>
    <w:multiLevelType w:val="singleLevel"/>
    <w:tmpl w:val="77126300"/>
    <w:lvl w:ilvl="0">
      <w:start w:val="2"/>
      <w:numFmt w:val="decimal"/>
      <w:lvlText w:val="%1."/>
      <w:legacy w:legacy="1" w:legacySpace="0" w:legacyIndent="254"/>
      <w:lvlJc w:val="left"/>
      <w:rPr>
        <w:rFonts w:ascii="Times New Roman" w:hAnsi="Times New Roman" w:cs="Times New Roman" w:hint="default"/>
      </w:rPr>
    </w:lvl>
  </w:abstractNum>
  <w:abstractNum w:abstractNumId="28" w15:restartNumberingAfterBreak="0">
    <w:nsid w:val="5C8C3FD9"/>
    <w:multiLevelType w:val="multilevel"/>
    <w:tmpl w:val="B03A485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69437412"/>
    <w:multiLevelType w:val="hybridMultilevel"/>
    <w:tmpl w:val="FD5C76E2"/>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15:restartNumberingAfterBreak="0">
    <w:nsid w:val="6CF538A2"/>
    <w:multiLevelType w:val="hybridMultilevel"/>
    <w:tmpl w:val="D6028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E963E32"/>
    <w:multiLevelType w:val="hybridMultilevel"/>
    <w:tmpl w:val="2A9CF594"/>
    <w:lvl w:ilvl="0" w:tplc="7F0ED6CC">
      <w:start w:val="1"/>
      <w:numFmt w:val="bullet"/>
      <w:pStyle w:val="-2"/>
      <w:lvlText w:val="-"/>
      <w:lvlJc w:val="left"/>
      <w:pPr>
        <w:tabs>
          <w:tab w:val="num" w:pos="851"/>
        </w:tabs>
        <w:ind w:left="851" w:firstLine="0"/>
      </w:pPr>
      <w:rPr>
        <w:rFonts w:ascii="Courier New" w:hAnsi="Courier New" w:hint="default"/>
      </w:rPr>
    </w:lvl>
    <w:lvl w:ilvl="1" w:tplc="BC20D282">
      <w:start w:val="1"/>
      <w:numFmt w:val="bullet"/>
      <w:lvlText w:val="-"/>
      <w:lvlJc w:val="left"/>
      <w:pPr>
        <w:tabs>
          <w:tab w:val="num" w:pos="2044"/>
        </w:tabs>
        <w:ind w:left="1931" w:firstLine="0"/>
      </w:pPr>
      <w:rPr>
        <w:rFonts w:ascii="Times New Roman" w:hAnsi="Times New Roman" w:cs="Times New Roman"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2" w15:restartNumberingAfterBreak="0">
    <w:nsid w:val="73154757"/>
    <w:multiLevelType w:val="hybridMultilevel"/>
    <w:tmpl w:val="9CD2ADE6"/>
    <w:lvl w:ilvl="0" w:tplc="3F54E71C">
      <w:start w:val="8"/>
      <w:numFmt w:val="decimal"/>
      <w:lvlText w:val="%1)"/>
      <w:lvlJc w:val="left"/>
      <w:pPr>
        <w:ind w:left="310" w:hanging="360"/>
      </w:pPr>
      <w:rPr>
        <w:rFonts w:hint="default"/>
      </w:rPr>
    </w:lvl>
    <w:lvl w:ilvl="1" w:tplc="04190019" w:tentative="1">
      <w:start w:val="1"/>
      <w:numFmt w:val="lowerLetter"/>
      <w:lvlText w:val="%2."/>
      <w:lvlJc w:val="left"/>
      <w:pPr>
        <w:ind w:left="1030" w:hanging="360"/>
      </w:pPr>
    </w:lvl>
    <w:lvl w:ilvl="2" w:tplc="0419001B" w:tentative="1">
      <w:start w:val="1"/>
      <w:numFmt w:val="lowerRoman"/>
      <w:lvlText w:val="%3."/>
      <w:lvlJc w:val="right"/>
      <w:pPr>
        <w:ind w:left="1750" w:hanging="180"/>
      </w:pPr>
    </w:lvl>
    <w:lvl w:ilvl="3" w:tplc="0419000F" w:tentative="1">
      <w:start w:val="1"/>
      <w:numFmt w:val="decimal"/>
      <w:lvlText w:val="%4."/>
      <w:lvlJc w:val="left"/>
      <w:pPr>
        <w:ind w:left="2470" w:hanging="360"/>
      </w:pPr>
    </w:lvl>
    <w:lvl w:ilvl="4" w:tplc="04190019" w:tentative="1">
      <w:start w:val="1"/>
      <w:numFmt w:val="lowerLetter"/>
      <w:lvlText w:val="%5."/>
      <w:lvlJc w:val="left"/>
      <w:pPr>
        <w:ind w:left="3190" w:hanging="360"/>
      </w:pPr>
    </w:lvl>
    <w:lvl w:ilvl="5" w:tplc="0419001B" w:tentative="1">
      <w:start w:val="1"/>
      <w:numFmt w:val="lowerRoman"/>
      <w:lvlText w:val="%6."/>
      <w:lvlJc w:val="right"/>
      <w:pPr>
        <w:ind w:left="3910" w:hanging="180"/>
      </w:pPr>
    </w:lvl>
    <w:lvl w:ilvl="6" w:tplc="0419000F" w:tentative="1">
      <w:start w:val="1"/>
      <w:numFmt w:val="decimal"/>
      <w:lvlText w:val="%7."/>
      <w:lvlJc w:val="left"/>
      <w:pPr>
        <w:ind w:left="4630" w:hanging="360"/>
      </w:pPr>
    </w:lvl>
    <w:lvl w:ilvl="7" w:tplc="04190019" w:tentative="1">
      <w:start w:val="1"/>
      <w:numFmt w:val="lowerLetter"/>
      <w:lvlText w:val="%8."/>
      <w:lvlJc w:val="left"/>
      <w:pPr>
        <w:ind w:left="5350" w:hanging="360"/>
      </w:pPr>
    </w:lvl>
    <w:lvl w:ilvl="8" w:tplc="0419001B" w:tentative="1">
      <w:start w:val="1"/>
      <w:numFmt w:val="lowerRoman"/>
      <w:lvlText w:val="%9."/>
      <w:lvlJc w:val="right"/>
      <w:pPr>
        <w:ind w:left="6070" w:hanging="180"/>
      </w:pPr>
    </w:lvl>
  </w:abstractNum>
  <w:abstractNum w:abstractNumId="33" w15:restartNumberingAfterBreak="0">
    <w:nsid w:val="7399728A"/>
    <w:multiLevelType w:val="hybridMultilevel"/>
    <w:tmpl w:val="BBCAD7F2"/>
    <w:lvl w:ilvl="0" w:tplc="D6A6580C">
      <w:start w:val="1"/>
      <w:numFmt w:val="decimal"/>
      <w:lvlText w:val="%1)"/>
      <w:lvlJc w:val="left"/>
      <w:pPr>
        <w:ind w:left="257" w:hanging="307"/>
        <w:jc w:val="right"/>
      </w:pPr>
      <w:rPr>
        <w:rFonts w:hint="default"/>
        <w:w w:val="108"/>
      </w:rPr>
    </w:lvl>
    <w:lvl w:ilvl="1" w:tplc="2F6EE3C8">
      <w:numFmt w:val="bullet"/>
      <w:lvlText w:val="•"/>
      <w:lvlJc w:val="left"/>
      <w:pPr>
        <w:ind w:left="1198" w:hanging="307"/>
      </w:pPr>
      <w:rPr>
        <w:rFonts w:hint="default"/>
      </w:rPr>
    </w:lvl>
    <w:lvl w:ilvl="2" w:tplc="FFC82614">
      <w:numFmt w:val="bullet"/>
      <w:lvlText w:val="•"/>
      <w:lvlJc w:val="left"/>
      <w:pPr>
        <w:ind w:left="2136" w:hanging="307"/>
      </w:pPr>
      <w:rPr>
        <w:rFonts w:hint="default"/>
      </w:rPr>
    </w:lvl>
    <w:lvl w:ilvl="3" w:tplc="1C180584">
      <w:numFmt w:val="bullet"/>
      <w:lvlText w:val="•"/>
      <w:lvlJc w:val="left"/>
      <w:pPr>
        <w:ind w:left="3074" w:hanging="307"/>
      </w:pPr>
      <w:rPr>
        <w:rFonts w:hint="default"/>
      </w:rPr>
    </w:lvl>
    <w:lvl w:ilvl="4" w:tplc="100A9058">
      <w:numFmt w:val="bullet"/>
      <w:lvlText w:val="•"/>
      <w:lvlJc w:val="left"/>
      <w:pPr>
        <w:ind w:left="4012" w:hanging="307"/>
      </w:pPr>
      <w:rPr>
        <w:rFonts w:hint="default"/>
      </w:rPr>
    </w:lvl>
    <w:lvl w:ilvl="5" w:tplc="2C9A8052">
      <w:numFmt w:val="bullet"/>
      <w:lvlText w:val="•"/>
      <w:lvlJc w:val="left"/>
      <w:pPr>
        <w:ind w:left="4950" w:hanging="307"/>
      </w:pPr>
      <w:rPr>
        <w:rFonts w:hint="default"/>
      </w:rPr>
    </w:lvl>
    <w:lvl w:ilvl="6" w:tplc="27845120">
      <w:numFmt w:val="bullet"/>
      <w:lvlText w:val="•"/>
      <w:lvlJc w:val="left"/>
      <w:pPr>
        <w:ind w:left="5888" w:hanging="307"/>
      </w:pPr>
      <w:rPr>
        <w:rFonts w:hint="default"/>
      </w:rPr>
    </w:lvl>
    <w:lvl w:ilvl="7" w:tplc="C234BC94">
      <w:numFmt w:val="bullet"/>
      <w:lvlText w:val="•"/>
      <w:lvlJc w:val="left"/>
      <w:pPr>
        <w:ind w:left="6826" w:hanging="307"/>
      </w:pPr>
      <w:rPr>
        <w:rFonts w:hint="default"/>
      </w:rPr>
    </w:lvl>
    <w:lvl w:ilvl="8" w:tplc="0FF44AAC">
      <w:numFmt w:val="bullet"/>
      <w:lvlText w:val="•"/>
      <w:lvlJc w:val="left"/>
      <w:pPr>
        <w:ind w:left="7764" w:hanging="307"/>
      </w:pPr>
      <w:rPr>
        <w:rFonts w:hint="default"/>
      </w:rPr>
    </w:lvl>
  </w:abstractNum>
  <w:abstractNum w:abstractNumId="34" w15:restartNumberingAfterBreak="0">
    <w:nsid w:val="7511640B"/>
    <w:multiLevelType w:val="multilevel"/>
    <w:tmpl w:val="6466091C"/>
    <w:lvl w:ilvl="0">
      <w:start w:val="1"/>
      <w:numFmt w:val="decimal"/>
      <w:pStyle w:val="ConsTitle"/>
      <w:lvlText w:val="%1."/>
      <w:lvlJc w:val="left"/>
      <w:pPr>
        <w:tabs>
          <w:tab w:val="num" w:pos="360"/>
        </w:tabs>
        <w:ind w:left="360" w:hanging="360"/>
      </w:pPr>
      <w:rPr>
        <w:rFonts w:hint="default"/>
      </w:rPr>
    </w:lvl>
    <w:lvl w:ilvl="1">
      <w:start w:val="1"/>
      <w:numFmt w:val="decimal"/>
      <w:lvlText w:val="%1.%2."/>
      <w:lvlJc w:val="left"/>
      <w:pPr>
        <w:tabs>
          <w:tab w:val="num" w:pos="934"/>
        </w:tabs>
        <w:ind w:left="934" w:hanging="50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15:restartNumberingAfterBreak="0">
    <w:nsid w:val="79283B6E"/>
    <w:multiLevelType w:val="hybridMultilevel"/>
    <w:tmpl w:val="3A9278DA"/>
    <w:lvl w:ilvl="0" w:tplc="A81827B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6" w15:restartNumberingAfterBreak="0">
    <w:nsid w:val="7C5B7220"/>
    <w:multiLevelType w:val="hybridMultilevel"/>
    <w:tmpl w:val="EAEC24B0"/>
    <w:lvl w:ilvl="0" w:tplc="B98254DA">
      <w:start w:val="1"/>
      <w:numFmt w:val="decimal"/>
      <w:lvlText w:val="%1."/>
      <w:lvlJc w:val="left"/>
      <w:pPr>
        <w:ind w:left="427" w:hanging="285"/>
        <w:jc w:val="right"/>
      </w:pPr>
      <w:rPr>
        <w:rFonts w:hint="default"/>
        <w:w w:val="105"/>
      </w:rPr>
    </w:lvl>
    <w:lvl w:ilvl="1" w:tplc="BDF60FE6">
      <w:numFmt w:val="bullet"/>
      <w:lvlText w:val="•"/>
      <w:lvlJc w:val="left"/>
      <w:pPr>
        <w:ind w:left="1180" w:hanging="285"/>
      </w:pPr>
      <w:rPr>
        <w:rFonts w:hint="default"/>
      </w:rPr>
    </w:lvl>
    <w:lvl w:ilvl="2" w:tplc="53B0DE78">
      <w:numFmt w:val="bullet"/>
      <w:lvlText w:val="•"/>
      <w:lvlJc w:val="left"/>
      <w:pPr>
        <w:ind w:left="2120" w:hanging="285"/>
      </w:pPr>
      <w:rPr>
        <w:rFonts w:hint="default"/>
      </w:rPr>
    </w:lvl>
    <w:lvl w:ilvl="3" w:tplc="56FEC4D4">
      <w:numFmt w:val="bullet"/>
      <w:lvlText w:val="•"/>
      <w:lvlJc w:val="left"/>
      <w:pPr>
        <w:ind w:left="3060" w:hanging="285"/>
      </w:pPr>
      <w:rPr>
        <w:rFonts w:hint="default"/>
      </w:rPr>
    </w:lvl>
    <w:lvl w:ilvl="4" w:tplc="A5AE72A6">
      <w:numFmt w:val="bullet"/>
      <w:lvlText w:val="•"/>
      <w:lvlJc w:val="left"/>
      <w:pPr>
        <w:ind w:left="4000" w:hanging="285"/>
      </w:pPr>
      <w:rPr>
        <w:rFonts w:hint="default"/>
      </w:rPr>
    </w:lvl>
    <w:lvl w:ilvl="5" w:tplc="A7F4EA40">
      <w:numFmt w:val="bullet"/>
      <w:lvlText w:val="•"/>
      <w:lvlJc w:val="left"/>
      <w:pPr>
        <w:ind w:left="4940" w:hanging="285"/>
      </w:pPr>
      <w:rPr>
        <w:rFonts w:hint="default"/>
      </w:rPr>
    </w:lvl>
    <w:lvl w:ilvl="6" w:tplc="4562550E">
      <w:numFmt w:val="bullet"/>
      <w:lvlText w:val="•"/>
      <w:lvlJc w:val="left"/>
      <w:pPr>
        <w:ind w:left="5880" w:hanging="285"/>
      </w:pPr>
      <w:rPr>
        <w:rFonts w:hint="default"/>
      </w:rPr>
    </w:lvl>
    <w:lvl w:ilvl="7" w:tplc="58B442CC">
      <w:numFmt w:val="bullet"/>
      <w:lvlText w:val="•"/>
      <w:lvlJc w:val="left"/>
      <w:pPr>
        <w:ind w:left="6820" w:hanging="285"/>
      </w:pPr>
      <w:rPr>
        <w:rFonts w:hint="default"/>
      </w:rPr>
    </w:lvl>
    <w:lvl w:ilvl="8" w:tplc="1782399E">
      <w:numFmt w:val="bullet"/>
      <w:lvlText w:val="•"/>
      <w:lvlJc w:val="left"/>
      <w:pPr>
        <w:ind w:left="7760" w:hanging="285"/>
      </w:pPr>
      <w:rPr>
        <w:rFonts w:hint="default"/>
      </w:rPr>
    </w:lvl>
  </w:abstractNum>
  <w:abstractNum w:abstractNumId="37" w15:restartNumberingAfterBreak="0">
    <w:nsid w:val="7DD92FDA"/>
    <w:multiLevelType w:val="hybridMultilevel"/>
    <w:tmpl w:val="E5C420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15:restartNumberingAfterBreak="0">
    <w:nsid w:val="7DDE10FA"/>
    <w:multiLevelType w:val="hybridMultilevel"/>
    <w:tmpl w:val="2A0217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4"/>
  </w:num>
  <w:num w:numId="2">
    <w:abstractNumId w:val="8"/>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
    <w:abstractNumId w:val="31"/>
  </w:num>
  <w:num w:numId="5">
    <w:abstractNumId w:val="5"/>
  </w:num>
  <w:num w:numId="6">
    <w:abstractNumId w:val="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2"/>
    </w:lvlOverride>
    <w:lvlOverride w:ilvl="1">
      <w:startOverride w:val="1"/>
    </w:lvlOverride>
    <w:lvlOverride w:ilvl="2"/>
    <w:lvlOverride w:ilvl="3"/>
    <w:lvlOverride w:ilvl="4"/>
    <w:lvlOverride w:ilvl="5"/>
    <w:lvlOverride w:ilvl="6"/>
    <w:lvlOverride w:ilvl="7"/>
    <w:lvlOverride w:ilvl="8"/>
  </w:num>
  <w:num w:numId="9">
    <w:abstractNumId w:val="1"/>
    <w:lvlOverride w:ilvl="0">
      <w:startOverride w:val="3"/>
    </w:lvlOverride>
    <w:lvlOverride w:ilvl="1">
      <w:startOverride w:val="1"/>
    </w:lvlOverride>
    <w:lvlOverride w:ilvl="2"/>
    <w:lvlOverride w:ilvl="3"/>
    <w:lvlOverride w:ilvl="4"/>
    <w:lvlOverride w:ilvl="5"/>
    <w:lvlOverride w:ilvl="6"/>
    <w:lvlOverride w:ilvl="7"/>
    <w:lvlOverride w:ilvl="8"/>
  </w:num>
  <w:num w:numId="10">
    <w:abstractNumId w:val="23"/>
    <w:lvlOverride w:ilvl="0">
      <w:startOverride w:val="3"/>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4"/>
    </w:lvlOverride>
    <w:lvlOverride w:ilvl="1">
      <w:startOverride w:val="1"/>
    </w:lvlOverride>
    <w:lvlOverride w:ilvl="2"/>
    <w:lvlOverride w:ilvl="3"/>
    <w:lvlOverride w:ilvl="4"/>
    <w:lvlOverride w:ilvl="5"/>
    <w:lvlOverride w:ilvl="6"/>
    <w:lvlOverride w:ilvl="7"/>
    <w:lvlOverride w:ilvl="8"/>
  </w:num>
  <w:num w:numId="12">
    <w:abstractNumId w:val="3"/>
  </w:num>
  <w:num w:numId="13">
    <w:abstractNumId w:val="4"/>
    <w:lvlOverride w:ilvl="0">
      <w:startOverride w:val="4"/>
    </w:lvlOverride>
    <w:lvlOverride w:ilvl="1">
      <w:startOverride w:val="5"/>
    </w:lvlOverride>
    <w:lvlOverride w:ilvl="2"/>
    <w:lvlOverride w:ilvl="3"/>
    <w:lvlOverride w:ilvl="4"/>
    <w:lvlOverride w:ilvl="5"/>
    <w:lvlOverride w:ilvl="6"/>
    <w:lvlOverride w:ilvl="7"/>
    <w:lvlOverride w:ilvl="8"/>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7"/>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2"/>
    </w:lvlOverride>
  </w:num>
  <w:num w:numId="20">
    <w:abstractNumId w:val="28"/>
    <w:lvlOverride w:ilvl="0">
      <w:startOverride w:val="1"/>
    </w:lvlOverride>
    <w:lvlOverride w:ilvl="1"/>
    <w:lvlOverride w:ilvl="2"/>
    <w:lvlOverride w:ilvl="3"/>
    <w:lvlOverride w:ilvl="4"/>
    <w:lvlOverride w:ilvl="5"/>
    <w:lvlOverride w:ilvl="6"/>
    <w:lvlOverride w:ilvl="7"/>
    <w:lvlOverride w:ilvl="8"/>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26"/>
  </w:num>
  <w:num w:numId="26">
    <w:abstractNumId w:val="25"/>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lvlOverride w:ilvl="2"/>
    <w:lvlOverride w:ilvl="3"/>
    <w:lvlOverride w:ilvl="4"/>
    <w:lvlOverride w:ilvl="5"/>
    <w:lvlOverride w:ilvl="6"/>
    <w:lvlOverride w:ilvl="7"/>
    <w:lvlOverride w:ilvl="8"/>
  </w:num>
  <w:num w:numId="29">
    <w:abstractNumId w:val="22"/>
  </w:num>
  <w:num w:numId="30">
    <w:abstractNumId w:val="21"/>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36"/>
  </w:num>
  <w:num w:numId="34">
    <w:abstractNumId w:val="10"/>
  </w:num>
  <w:num w:numId="35">
    <w:abstractNumId w:val="9"/>
  </w:num>
  <w:num w:numId="36">
    <w:abstractNumId w:val="7"/>
  </w:num>
  <w:num w:numId="37">
    <w:abstractNumId w:val="12"/>
  </w:num>
  <w:num w:numId="38">
    <w:abstractNumId w:val="33"/>
  </w:num>
  <w:num w:numId="39">
    <w:abstractNumId w:val="32"/>
  </w:num>
  <w:num w:numId="40">
    <w:abstractNumId w:val="35"/>
  </w:num>
  <w:num w:numId="41">
    <w:abstractNumId w:val="16"/>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42">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5B0"/>
    <w:rsid w:val="0000053E"/>
    <w:rsid w:val="00000C35"/>
    <w:rsid w:val="000016C9"/>
    <w:rsid w:val="0000293A"/>
    <w:rsid w:val="000108F5"/>
    <w:rsid w:val="00012288"/>
    <w:rsid w:val="00015135"/>
    <w:rsid w:val="00015493"/>
    <w:rsid w:val="000170D0"/>
    <w:rsid w:val="00021944"/>
    <w:rsid w:val="00022695"/>
    <w:rsid w:val="0002415E"/>
    <w:rsid w:val="000311D9"/>
    <w:rsid w:val="000354BB"/>
    <w:rsid w:val="00041D16"/>
    <w:rsid w:val="0004348D"/>
    <w:rsid w:val="00043F0E"/>
    <w:rsid w:val="00050236"/>
    <w:rsid w:val="000550D5"/>
    <w:rsid w:val="0006060E"/>
    <w:rsid w:val="00063237"/>
    <w:rsid w:val="00065DEB"/>
    <w:rsid w:val="00067EB3"/>
    <w:rsid w:val="00070EEA"/>
    <w:rsid w:val="0007209B"/>
    <w:rsid w:val="00072954"/>
    <w:rsid w:val="00075A85"/>
    <w:rsid w:val="00076150"/>
    <w:rsid w:val="0007657A"/>
    <w:rsid w:val="0008067B"/>
    <w:rsid w:val="00083D23"/>
    <w:rsid w:val="00083E55"/>
    <w:rsid w:val="0008602E"/>
    <w:rsid w:val="0008678C"/>
    <w:rsid w:val="00086CF9"/>
    <w:rsid w:val="000871F0"/>
    <w:rsid w:val="00087BCE"/>
    <w:rsid w:val="00087E72"/>
    <w:rsid w:val="00090BDC"/>
    <w:rsid w:val="00092BF5"/>
    <w:rsid w:val="00093995"/>
    <w:rsid w:val="000973AB"/>
    <w:rsid w:val="000A0A8D"/>
    <w:rsid w:val="000A3BE5"/>
    <w:rsid w:val="000A40D4"/>
    <w:rsid w:val="000A6C42"/>
    <w:rsid w:val="000B0833"/>
    <w:rsid w:val="000B410F"/>
    <w:rsid w:val="000B4678"/>
    <w:rsid w:val="000C0916"/>
    <w:rsid w:val="000C0A77"/>
    <w:rsid w:val="000C0F3F"/>
    <w:rsid w:val="000C19BC"/>
    <w:rsid w:val="000C7491"/>
    <w:rsid w:val="000C7F98"/>
    <w:rsid w:val="000D15A5"/>
    <w:rsid w:val="000D3E13"/>
    <w:rsid w:val="000D4BF3"/>
    <w:rsid w:val="000D6DB0"/>
    <w:rsid w:val="000D738E"/>
    <w:rsid w:val="000E11CA"/>
    <w:rsid w:val="000E441A"/>
    <w:rsid w:val="000E65BB"/>
    <w:rsid w:val="000F4016"/>
    <w:rsid w:val="000F66C7"/>
    <w:rsid w:val="001012E4"/>
    <w:rsid w:val="00106578"/>
    <w:rsid w:val="001114AD"/>
    <w:rsid w:val="00115A5C"/>
    <w:rsid w:val="00115E80"/>
    <w:rsid w:val="00117CD2"/>
    <w:rsid w:val="00121AD5"/>
    <w:rsid w:val="00124A6D"/>
    <w:rsid w:val="00125BBA"/>
    <w:rsid w:val="0012602E"/>
    <w:rsid w:val="0012638C"/>
    <w:rsid w:val="00126516"/>
    <w:rsid w:val="00126BD8"/>
    <w:rsid w:val="00131AB7"/>
    <w:rsid w:val="00131BD4"/>
    <w:rsid w:val="00132057"/>
    <w:rsid w:val="00133C2E"/>
    <w:rsid w:val="00135492"/>
    <w:rsid w:val="00135725"/>
    <w:rsid w:val="00141379"/>
    <w:rsid w:val="001417D4"/>
    <w:rsid w:val="00143030"/>
    <w:rsid w:val="0014310B"/>
    <w:rsid w:val="00145FFF"/>
    <w:rsid w:val="00146E87"/>
    <w:rsid w:val="0015029D"/>
    <w:rsid w:val="00150951"/>
    <w:rsid w:val="00150F8C"/>
    <w:rsid w:val="00155EAD"/>
    <w:rsid w:val="001560FE"/>
    <w:rsid w:val="00160B80"/>
    <w:rsid w:val="00166212"/>
    <w:rsid w:val="00166524"/>
    <w:rsid w:val="0017027C"/>
    <w:rsid w:val="001754D6"/>
    <w:rsid w:val="001755AB"/>
    <w:rsid w:val="0018047D"/>
    <w:rsid w:val="001851D1"/>
    <w:rsid w:val="001866BB"/>
    <w:rsid w:val="00187E17"/>
    <w:rsid w:val="00192415"/>
    <w:rsid w:val="00197BD7"/>
    <w:rsid w:val="001A2AA9"/>
    <w:rsid w:val="001A34F6"/>
    <w:rsid w:val="001A67BD"/>
    <w:rsid w:val="001B02FA"/>
    <w:rsid w:val="001B1BB3"/>
    <w:rsid w:val="001B34EE"/>
    <w:rsid w:val="001B4A78"/>
    <w:rsid w:val="001B4D0A"/>
    <w:rsid w:val="001B7AF0"/>
    <w:rsid w:val="001B7BB7"/>
    <w:rsid w:val="001C11EA"/>
    <w:rsid w:val="001C4C14"/>
    <w:rsid w:val="001D0F02"/>
    <w:rsid w:val="001D1B0B"/>
    <w:rsid w:val="001D5AF4"/>
    <w:rsid w:val="001D7D0D"/>
    <w:rsid w:val="001E09FC"/>
    <w:rsid w:val="001E29B2"/>
    <w:rsid w:val="001E2BD5"/>
    <w:rsid w:val="001E3C03"/>
    <w:rsid w:val="001E5544"/>
    <w:rsid w:val="001E6321"/>
    <w:rsid w:val="001F1BDE"/>
    <w:rsid w:val="001F20B4"/>
    <w:rsid w:val="001F37B3"/>
    <w:rsid w:val="001F568C"/>
    <w:rsid w:val="002000B2"/>
    <w:rsid w:val="00200F5A"/>
    <w:rsid w:val="00201674"/>
    <w:rsid w:val="00204925"/>
    <w:rsid w:val="00205E42"/>
    <w:rsid w:val="002061E3"/>
    <w:rsid w:val="00207191"/>
    <w:rsid w:val="002110CD"/>
    <w:rsid w:val="00214F3A"/>
    <w:rsid w:val="00215636"/>
    <w:rsid w:val="002204D8"/>
    <w:rsid w:val="00220B98"/>
    <w:rsid w:val="00220F1B"/>
    <w:rsid w:val="0022373F"/>
    <w:rsid w:val="00225436"/>
    <w:rsid w:val="002277BD"/>
    <w:rsid w:val="00227DA9"/>
    <w:rsid w:val="002311A9"/>
    <w:rsid w:val="00231515"/>
    <w:rsid w:val="002333EB"/>
    <w:rsid w:val="00233747"/>
    <w:rsid w:val="002365AB"/>
    <w:rsid w:val="00241A07"/>
    <w:rsid w:val="00241F51"/>
    <w:rsid w:val="002425C9"/>
    <w:rsid w:val="002449CC"/>
    <w:rsid w:val="00244BB5"/>
    <w:rsid w:val="00244DF9"/>
    <w:rsid w:val="00244EEB"/>
    <w:rsid w:val="00250C6E"/>
    <w:rsid w:val="00251E36"/>
    <w:rsid w:val="00252DC0"/>
    <w:rsid w:val="00253E6B"/>
    <w:rsid w:val="00254739"/>
    <w:rsid w:val="00254E64"/>
    <w:rsid w:val="00255489"/>
    <w:rsid w:val="0025669D"/>
    <w:rsid w:val="002602E1"/>
    <w:rsid w:val="00261529"/>
    <w:rsid w:val="00261F24"/>
    <w:rsid w:val="0026207B"/>
    <w:rsid w:val="00262A11"/>
    <w:rsid w:val="00265DFB"/>
    <w:rsid w:val="00271AD1"/>
    <w:rsid w:val="00273E3F"/>
    <w:rsid w:val="00275E05"/>
    <w:rsid w:val="00276DF7"/>
    <w:rsid w:val="002773EC"/>
    <w:rsid w:val="0027771C"/>
    <w:rsid w:val="00280634"/>
    <w:rsid w:val="002807B0"/>
    <w:rsid w:val="002828E7"/>
    <w:rsid w:val="00285C64"/>
    <w:rsid w:val="00292ECA"/>
    <w:rsid w:val="002940E8"/>
    <w:rsid w:val="002949CD"/>
    <w:rsid w:val="002954C9"/>
    <w:rsid w:val="00295876"/>
    <w:rsid w:val="00295893"/>
    <w:rsid w:val="00296E19"/>
    <w:rsid w:val="002A08F0"/>
    <w:rsid w:val="002A0A91"/>
    <w:rsid w:val="002A3EC2"/>
    <w:rsid w:val="002A45F4"/>
    <w:rsid w:val="002A4DBA"/>
    <w:rsid w:val="002A70CD"/>
    <w:rsid w:val="002B32C6"/>
    <w:rsid w:val="002B3342"/>
    <w:rsid w:val="002B4D9E"/>
    <w:rsid w:val="002B7BA7"/>
    <w:rsid w:val="002C1490"/>
    <w:rsid w:val="002C158A"/>
    <w:rsid w:val="002C3039"/>
    <w:rsid w:val="002C38DD"/>
    <w:rsid w:val="002C7540"/>
    <w:rsid w:val="002C7829"/>
    <w:rsid w:val="002D091D"/>
    <w:rsid w:val="002D0C4A"/>
    <w:rsid w:val="002D26CC"/>
    <w:rsid w:val="002D2B08"/>
    <w:rsid w:val="002E2549"/>
    <w:rsid w:val="002E3BF4"/>
    <w:rsid w:val="002E50AA"/>
    <w:rsid w:val="002F04A6"/>
    <w:rsid w:val="002F18AF"/>
    <w:rsid w:val="002F37A4"/>
    <w:rsid w:val="002F7151"/>
    <w:rsid w:val="002F786A"/>
    <w:rsid w:val="003010D3"/>
    <w:rsid w:val="0030239C"/>
    <w:rsid w:val="003032A0"/>
    <w:rsid w:val="003103DF"/>
    <w:rsid w:val="0031086E"/>
    <w:rsid w:val="00310BAF"/>
    <w:rsid w:val="00313E42"/>
    <w:rsid w:val="003142F4"/>
    <w:rsid w:val="00314CA4"/>
    <w:rsid w:val="00322330"/>
    <w:rsid w:val="00322C06"/>
    <w:rsid w:val="00323447"/>
    <w:rsid w:val="003262C0"/>
    <w:rsid w:val="00326428"/>
    <w:rsid w:val="003275CE"/>
    <w:rsid w:val="00330F6F"/>
    <w:rsid w:val="0033144B"/>
    <w:rsid w:val="00331853"/>
    <w:rsid w:val="003331A8"/>
    <w:rsid w:val="00333FF8"/>
    <w:rsid w:val="00335206"/>
    <w:rsid w:val="00335604"/>
    <w:rsid w:val="00335AA2"/>
    <w:rsid w:val="00335B96"/>
    <w:rsid w:val="00336377"/>
    <w:rsid w:val="00337028"/>
    <w:rsid w:val="0033794E"/>
    <w:rsid w:val="00340A67"/>
    <w:rsid w:val="00342F5A"/>
    <w:rsid w:val="003475C0"/>
    <w:rsid w:val="003504C6"/>
    <w:rsid w:val="00352C55"/>
    <w:rsid w:val="00353722"/>
    <w:rsid w:val="003541D6"/>
    <w:rsid w:val="003545F8"/>
    <w:rsid w:val="00357AF0"/>
    <w:rsid w:val="003610CD"/>
    <w:rsid w:val="003620C1"/>
    <w:rsid w:val="003633C6"/>
    <w:rsid w:val="00363D9D"/>
    <w:rsid w:val="00370C29"/>
    <w:rsid w:val="00372DBB"/>
    <w:rsid w:val="00373D86"/>
    <w:rsid w:val="00380783"/>
    <w:rsid w:val="0038570A"/>
    <w:rsid w:val="00386E13"/>
    <w:rsid w:val="00392E5D"/>
    <w:rsid w:val="00393869"/>
    <w:rsid w:val="00394C9C"/>
    <w:rsid w:val="00395A7B"/>
    <w:rsid w:val="00397C30"/>
    <w:rsid w:val="003A2220"/>
    <w:rsid w:val="003A25BA"/>
    <w:rsid w:val="003A2A86"/>
    <w:rsid w:val="003A3CCF"/>
    <w:rsid w:val="003A42EE"/>
    <w:rsid w:val="003A4A40"/>
    <w:rsid w:val="003A6178"/>
    <w:rsid w:val="003B150C"/>
    <w:rsid w:val="003B1832"/>
    <w:rsid w:val="003B191D"/>
    <w:rsid w:val="003B1BA0"/>
    <w:rsid w:val="003B21FF"/>
    <w:rsid w:val="003B2628"/>
    <w:rsid w:val="003B2D89"/>
    <w:rsid w:val="003C096D"/>
    <w:rsid w:val="003C7B36"/>
    <w:rsid w:val="003D1B59"/>
    <w:rsid w:val="003D2703"/>
    <w:rsid w:val="003D2D3E"/>
    <w:rsid w:val="003D4597"/>
    <w:rsid w:val="003D7B1C"/>
    <w:rsid w:val="003E05B0"/>
    <w:rsid w:val="003E189A"/>
    <w:rsid w:val="003E3CD8"/>
    <w:rsid w:val="003E54BD"/>
    <w:rsid w:val="003E6228"/>
    <w:rsid w:val="003F243A"/>
    <w:rsid w:val="003F2503"/>
    <w:rsid w:val="003F2DD9"/>
    <w:rsid w:val="00400BDB"/>
    <w:rsid w:val="0040167D"/>
    <w:rsid w:val="00401C54"/>
    <w:rsid w:val="004026A4"/>
    <w:rsid w:val="00403749"/>
    <w:rsid w:val="00403E6F"/>
    <w:rsid w:val="00404218"/>
    <w:rsid w:val="00407A5C"/>
    <w:rsid w:val="004145F2"/>
    <w:rsid w:val="00416226"/>
    <w:rsid w:val="00416348"/>
    <w:rsid w:val="00417398"/>
    <w:rsid w:val="0041799F"/>
    <w:rsid w:val="004209C9"/>
    <w:rsid w:val="00420CE1"/>
    <w:rsid w:val="00421739"/>
    <w:rsid w:val="004248B6"/>
    <w:rsid w:val="00424B01"/>
    <w:rsid w:val="00425E4B"/>
    <w:rsid w:val="00426139"/>
    <w:rsid w:val="0043004D"/>
    <w:rsid w:val="004302AA"/>
    <w:rsid w:val="004305AE"/>
    <w:rsid w:val="00430D4A"/>
    <w:rsid w:val="00431BCA"/>
    <w:rsid w:val="00433B49"/>
    <w:rsid w:val="0044178A"/>
    <w:rsid w:val="0044410C"/>
    <w:rsid w:val="00445D1F"/>
    <w:rsid w:val="00446A2D"/>
    <w:rsid w:val="00447786"/>
    <w:rsid w:val="0045347D"/>
    <w:rsid w:val="004543D2"/>
    <w:rsid w:val="00455F48"/>
    <w:rsid w:val="00456F42"/>
    <w:rsid w:val="004579F3"/>
    <w:rsid w:val="004602BA"/>
    <w:rsid w:val="00460AB1"/>
    <w:rsid w:val="0046347C"/>
    <w:rsid w:val="00463AB6"/>
    <w:rsid w:val="00463C42"/>
    <w:rsid w:val="00463DAB"/>
    <w:rsid w:val="00466049"/>
    <w:rsid w:val="00472159"/>
    <w:rsid w:val="00476BAE"/>
    <w:rsid w:val="00480EE6"/>
    <w:rsid w:val="004814F9"/>
    <w:rsid w:val="00482BD3"/>
    <w:rsid w:val="00482E72"/>
    <w:rsid w:val="0048330A"/>
    <w:rsid w:val="0048674F"/>
    <w:rsid w:val="004867ED"/>
    <w:rsid w:val="004871EA"/>
    <w:rsid w:val="00487DF0"/>
    <w:rsid w:val="00487F46"/>
    <w:rsid w:val="004906EB"/>
    <w:rsid w:val="004912CD"/>
    <w:rsid w:val="00494DEB"/>
    <w:rsid w:val="00495D3F"/>
    <w:rsid w:val="004A02E7"/>
    <w:rsid w:val="004A41F9"/>
    <w:rsid w:val="004A643C"/>
    <w:rsid w:val="004B06E4"/>
    <w:rsid w:val="004B1BBE"/>
    <w:rsid w:val="004B22CA"/>
    <w:rsid w:val="004B4C02"/>
    <w:rsid w:val="004C00C2"/>
    <w:rsid w:val="004C0188"/>
    <w:rsid w:val="004C07F4"/>
    <w:rsid w:val="004C2DCD"/>
    <w:rsid w:val="004C3569"/>
    <w:rsid w:val="004C3D8B"/>
    <w:rsid w:val="004C454E"/>
    <w:rsid w:val="004C79FB"/>
    <w:rsid w:val="004D2E71"/>
    <w:rsid w:val="004D30D7"/>
    <w:rsid w:val="004D39AD"/>
    <w:rsid w:val="004D551E"/>
    <w:rsid w:val="004D78AD"/>
    <w:rsid w:val="004D7DDA"/>
    <w:rsid w:val="004E44BA"/>
    <w:rsid w:val="004E4DBB"/>
    <w:rsid w:val="004E69E3"/>
    <w:rsid w:val="004E6CE1"/>
    <w:rsid w:val="004E6DD8"/>
    <w:rsid w:val="004E7D1C"/>
    <w:rsid w:val="004F0FFC"/>
    <w:rsid w:val="004F19FE"/>
    <w:rsid w:val="004F324E"/>
    <w:rsid w:val="004F47D9"/>
    <w:rsid w:val="004F7533"/>
    <w:rsid w:val="00501FA6"/>
    <w:rsid w:val="00502936"/>
    <w:rsid w:val="00502E60"/>
    <w:rsid w:val="00505BA2"/>
    <w:rsid w:val="00511758"/>
    <w:rsid w:val="00512CB5"/>
    <w:rsid w:val="00513716"/>
    <w:rsid w:val="0051514B"/>
    <w:rsid w:val="0051759E"/>
    <w:rsid w:val="00520C93"/>
    <w:rsid w:val="00521BE1"/>
    <w:rsid w:val="005222F4"/>
    <w:rsid w:val="005249A2"/>
    <w:rsid w:val="00530B85"/>
    <w:rsid w:val="0053143D"/>
    <w:rsid w:val="005329AF"/>
    <w:rsid w:val="0053431C"/>
    <w:rsid w:val="00535565"/>
    <w:rsid w:val="005371C2"/>
    <w:rsid w:val="00543C5B"/>
    <w:rsid w:val="00545E64"/>
    <w:rsid w:val="00547747"/>
    <w:rsid w:val="005515B0"/>
    <w:rsid w:val="0056110B"/>
    <w:rsid w:val="00564392"/>
    <w:rsid w:val="005666BF"/>
    <w:rsid w:val="005677E0"/>
    <w:rsid w:val="00573273"/>
    <w:rsid w:val="00574B20"/>
    <w:rsid w:val="00574CB0"/>
    <w:rsid w:val="00574DA1"/>
    <w:rsid w:val="0057646E"/>
    <w:rsid w:val="00580311"/>
    <w:rsid w:val="0058380B"/>
    <w:rsid w:val="005848F9"/>
    <w:rsid w:val="00585240"/>
    <w:rsid w:val="00585ADE"/>
    <w:rsid w:val="00586CC3"/>
    <w:rsid w:val="005900C7"/>
    <w:rsid w:val="005926EE"/>
    <w:rsid w:val="00594157"/>
    <w:rsid w:val="005A416C"/>
    <w:rsid w:val="005A4ED0"/>
    <w:rsid w:val="005A5954"/>
    <w:rsid w:val="005B0337"/>
    <w:rsid w:val="005B2407"/>
    <w:rsid w:val="005B62A6"/>
    <w:rsid w:val="005B72C8"/>
    <w:rsid w:val="005B79CC"/>
    <w:rsid w:val="005C27FD"/>
    <w:rsid w:val="005C5F83"/>
    <w:rsid w:val="005D0A3A"/>
    <w:rsid w:val="005D41ED"/>
    <w:rsid w:val="005D4ECB"/>
    <w:rsid w:val="005D628B"/>
    <w:rsid w:val="005D62D4"/>
    <w:rsid w:val="005D77A1"/>
    <w:rsid w:val="005E030B"/>
    <w:rsid w:val="005E323D"/>
    <w:rsid w:val="005E345F"/>
    <w:rsid w:val="005E41C3"/>
    <w:rsid w:val="005E59D0"/>
    <w:rsid w:val="005E7292"/>
    <w:rsid w:val="005E77B5"/>
    <w:rsid w:val="005E789C"/>
    <w:rsid w:val="005F40CF"/>
    <w:rsid w:val="005F4932"/>
    <w:rsid w:val="00600CBB"/>
    <w:rsid w:val="00603B15"/>
    <w:rsid w:val="00604846"/>
    <w:rsid w:val="00604D70"/>
    <w:rsid w:val="00606526"/>
    <w:rsid w:val="006069A9"/>
    <w:rsid w:val="00607942"/>
    <w:rsid w:val="0061042E"/>
    <w:rsid w:val="00610DDE"/>
    <w:rsid w:val="00614862"/>
    <w:rsid w:val="0062102D"/>
    <w:rsid w:val="00630D9F"/>
    <w:rsid w:val="006315B5"/>
    <w:rsid w:val="0063243F"/>
    <w:rsid w:val="0063427B"/>
    <w:rsid w:val="00636CDB"/>
    <w:rsid w:val="0064093A"/>
    <w:rsid w:val="00640FA7"/>
    <w:rsid w:val="00641512"/>
    <w:rsid w:val="00642965"/>
    <w:rsid w:val="006448A2"/>
    <w:rsid w:val="006532FB"/>
    <w:rsid w:val="0065508D"/>
    <w:rsid w:val="0065588B"/>
    <w:rsid w:val="00656175"/>
    <w:rsid w:val="00657428"/>
    <w:rsid w:val="006605C5"/>
    <w:rsid w:val="006613DE"/>
    <w:rsid w:val="00661B7F"/>
    <w:rsid w:val="0066233E"/>
    <w:rsid w:val="00663943"/>
    <w:rsid w:val="00663DC6"/>
    <w:rsid w:val="0066428D"/>
    <w:rsid w:val="00664ADF"/>
    <w:rsid w:val="0066782A"/>
    <w:rsid w:val="00676BAE"/>
    <w:rsid w:val="00680B9A"/>
    <w:rsid w:val="0068375C"/>
    <w:rsid w:val="00684236"/>
    <w:rsid w:val="00684477"/>
    <w:rsid w:val="006849CF"/>
    <w:rsid w:val="00685448"/>
    <w:rsid w:val="00685761"/>
    <w:rsid w:val="00685A0F"/>
    <w:rsid w:val="00686005"/>
    <w:rsid w:val="00690033"/>
    <w:rsid w:val="00691ACA"/>
    <w:rsid w:val="00695E4A"/>
    <w:rsid w:val="006976B7"/>
    <w:rsid w:val="006A0468"/>
    <w:rsid w:val="006A0DC6"/>
    <w:rsid w:val="006A1CA1"/>
    <w:rsid w:val="006A5FFF"/>
    <w:rsid w:val="006B456B"/>
    <w:rsid w:val="006B5205"/>
    <w:rsid w:val="006B526B"/>
    <w:rsid w:val="006B64E0"/>
    <w:rsid w:val="006B6B92"/>
    <w:rsid w:val="006B7364"/>
    <w:rsid w:val="006B7870"/>
    <w:rsid w:val="006C243F"/>
    <w:rsid w:val="006C3169"/>
    <w:rsid w:val="006C62CA"/>
    <w:rsid w:val="006C68F6"/>
    <w:rsid w:val="006C6D5E"/>
    <w:rsid w:val="006D08F5"/>
    <w:rsid w:val="006D0D8A"/>
    <w:rsid w:val="006D29D9"/>
    <w:rsid w:val="006D3C90"/>
    <w:rsid w:val="006D66F5"/>
    <w:rsid w:val="006E1A3C"/>
    <w:rsid w:val="006E4656"/>
    <w:rsid w:val="006E4672"/>
    <w:rsid w:val="006E6564"/>
    <w:rsid w:val="006F005D"/>
    <w:rsid w:val="006F0B47"/>
    <w:rsid w:val="006F0F9E"/>
    <w:rsid w:val="006F483D"/>
    <w:rsid w:val="006F782B"/>
    <w:rsid w:val="007006D2"/>
    <w:rsid w:val="00700E72"/>
    <w:rsid w:val="00701984"/>
    <w:rsid w:val="0070365D"/>
    <w:rsid w:val="00706DA6"/>
    <w:rsid w:val="007116E4"/>
    <w:rsid w:val="00711A2E"/>
    <w:rsid w:val="00711C18"/>
    <w:rsid w:val="0071404E"/>
    <w:rsid w:val="007165F7"/>
    <w:rsid w:val="007171F5"/>
    <w:rsid w:val="00717AE0"/>
    <w:rsid w:val="00725424"/>
    <w:rsid w:val="00726B79"/>
    <w:rsid w:val="00727532"/>
    <w:rsid w:val="00732EBE"/>
    <w:rsid w:val="00734D74"/>
    <w:rsid w:val="00735570"/>
    <w:rsid w:val="00735D75"/>
    <w:rsid w:val="00736D49"/>
    <w:rsid w:val="00740329"/>
    <w:rsid w:val="00741CB0"/>
    <w:rsid w:val="00742931"/>
    <w:rsid w:val="00742C87"/>
    <w:rsid w:val="00745707"/>
    <w:rsid w:val="007477F0"/>
    <w:rsid w:val="00747B00"/>
    <w:rsid w:val="00747FD7"/>
    <w:rsid w:val="00760B23"/>
    <w:rsid w:val="00760FC3"/>
    <w:rsid w:val="007625B3"/>
    <w:rsid w:val="00762DAA"/>
    <w:rsid w:val="0076400F"/>
    <w:rsid w:val="007645C4"/>
    <w:rsid w:val="00765882"/>
    <w:rsid w:val="00765CF7"/>
    <w:rsid w:val="00767ABD"/>
    <w:rsid w:val="00767CA6"/>
    <w:rsid w:val="00771168"/>
    <w:rsid w:val="0078306C"/>
    <w:rsid w:val="007830EA"/>
    <w:rsid w:val="00783DD8"/>
    <w:rsid w:val="00784CC5"/>
    <w:rsid w:val="007867BF"/>
    <w:rsid w:val="00787172"/>
    <w:rsid w:val="00790D69"/>
    <w:rsid w:val="0079430C"/>
    <w:rsid w:val="00795DD9"/>
    <w:rsid w:val="00797514"/>
    <w:rsid w:val="007A1036"/>
    <w:rsid w:val="007A2D8F"/>
    <w:rsid w:val="007A3A28"/>
    <w:rsid w:val="007A3D2F"/>
    <w:rsid w:val="007A75F1"/>
    <w:rsid w:val="007B2721"/>
    <w:rsid w:val="007B2FE9"/>
    <w:rsid w:val="007B3AE3"/>
    <w:rsid w:val="007B41FF"/>
    <w:rsid w:val="007B49BD"/>
    <w:rsid w:val="007B4E39"/>
    <w:rsid w:val="007B580A"/>
    <w:rsid w:val="007B7499"/>
    <w:rsid w:val="007C2A22"/>
    <w:rsid w:val="007C2E42"/>
    <w:rsid w:val="007C4003"/>
    <w:rsid w:val="007C40B1"/>
    <w:rsid w:val="007C7B88"/>
    <w:rsid w:val="007D4160"/>
    <w:rsid w:val="007D4902"/>
    <w:rsid w:val="007D6483"/>
    <w:rsid w:val="007D7F8A"/>
    <w:rsid w:val="007E0774"/>
    <w:rsid w:val="007E2609"/>
    <w:rsid w:val="007E2B48"/>
    <w:rsid w:val="007E2D36"/>
    <w:rsid w:val="007E2F9A"/>
    <w:rsid w:val="007E3212"/>
    <w:rsid w:val="007E4B6C"/>
    <w:rsid w:val="007F0B15"/>
    <w:rsid w:val="007F1847"/>
    <w:rsid w:val="007F1934"/>
    <w:rsid w:val="007F1A01"/>
    <w:rsid w:val="007F1BD6"/>
    <w:rsid w:val="007F5D2F"/>
    <w:rsid w:val="007F621B"/>
    <w:rsid w:val="007F6784"/>
    <w:rsid w:val="008038EF"/>
    <w:rsid w:val="00804216"/>
    <w:rsid w:val="00804CD7"/>
    <w:rsid w:val="00804E2C"/>
    <w:rsid w:val="00805135"/>
    <w:rsid w:val="00811F08"/>
    <w:rsid w:val="008120B7"/>
    <w:rsid w:val="00813E6F"/>
    <w:rsid w:val="00814A04"/>
    <w:rsid w:val="00816973"/>
    <w:rsid w:val="00820366"/>
    <w:rsid w:val="0082302C"/>
    <w:rsid w:val="008230A7"/>
    <w:rsid w:val="008253E7"/>
    <w:rsid w:val="00827B6C"/>
    <w:rsid w:val="0083038B"/>
    <w:rsid w:val="008305F5"/>
    <w:rsid w:val="008306EA"/>
    <w:rsid w:val="00832422"/>
    <w:rsid w:val="00834270"/>
    <w:rsid w:val="0084020A"/>
    <w:rsid w:val="00841118"/>
    <w:rsid w:val="0084300C"/>
    <w:rsid w:val="008433E5"/>
    <w:rsid w:val="0084341C"/>
    <w:rsid w:val="00843F61"/>
    <w:rsid w:val="00846F09"/>
    <w:rsid w:val="00850A32"/>
    <w:rsid w:val="0085173D"/>
    <w:rsid w:val="00852492"/>
    <w:rsid w:val="0085345D"/>
    <w:rsid w:val="00854195"/>
    <w:rsid w:val="008553E0"/>
    <w:rsid w:val="00860EED"/>
    <w:rsid w:val="00861C24"/>
    <w:rsid w:val="00864902"/>
    <w:rsid w:val="00865F1A"/>
    <w:rsid w:val="0087179A"/>
    <w:rsid w:val="00872723"/>
    <w:rsid w:val="00874015"/>
    <w:rsid w:val="00875F95"/>
    <w:rsid w:val="008818D5"/>
    <w:rsid w:val="00882F23"/>
    <w:rsid w:val="00887562"/>
    <w:rsid w:val="008915CD"/>
    <w:rsid w:val="00891CA3"/>
    <w:rsid w:val="00897F6F"/>
    <w:rsid w:val="008A098C"/>
    <w:rsid w:val="008A0EE8"/>
    <w:rsid w:val="008A4916"/>
    <w:rsid w:val="008A4E3F"/>
    <w:rsid w:val="008A6A39"/>
    <w:rsid w:val="008B21B0"/>
    <w:rsid w:val="008B290A"/>
    <w:rsid w:val="008B3467"/>
    <w:rsid w:val="008B350E"/>
    <w:rsid w:val="008B381F"/>
    <w:rsid w:val="008B40DE"/>
    <w:rsid w:val="008B47AE"/>
    <w:rsid w:val="008B62D9"/>
    <w:rsid w:val="008C1142"/>
    <w:rsid w:val="008C1D85"/>
    <w:rsid w:val="008C2E60"/>
    <w:rsid w:val="008C4EF8"/>
    <w:rsid w:val="008C6797"/>
    <w:rsid w:val="008C6B7A"/>
    <w:rsid w:val="008D51CE"/>
    <w:rsid w:val="008D5B82"/>
    <w:rsid w:val="008D5F61"/>
    <w:rsid w:val="008E7F82"/>
    <w:rsid w:val="008F245A"/>
    <w:rsid w:val="008F5C4A"/>
    <w:rsid w:val="008F5D7D"/>
    <w:rsid w:val="0090160D"/>
    <w:rsid w:val="00902523"/>
    <w:rsid w:val="00902FB7"/>
    <w:rsid w:val="00904AAF"/>
    <w:rsid w:val="00910A96"/>
    <w:rsid w:val="009117B2"/>
    <w:rsid w:val="009135A0"/>
    <w:rsid w:val="00914534"/>
    <w:rsid w:val="009163E5"/>
    <w:rsid w:val="00916694"/>
    <w:rsid w:val="00920C1E"/>
    <w:rsid w:val="00922DB0"/>
    <w:rsid w:val="00923CF6"/>
    <w:rsid w:val="009240C6"/>
    <w:rsid w:val="0092784B"/>
    <w:rsid w:val="00927C81"/>
    <w:rsid w:val="009306FF"/>
    <w:rsid w:val="00931781"/>
    <w:rsid w:val="009339F8"/>
    <w:rsid w:val="00934A1B"/>
    <w:rsid w:val="00935FAE"/>
    <w:rsid w:val="00936F2C"/>
    <w:rsid w:val="0093724D"/>
    <w:rsid w:val="009374BB"/>
    <w:rsid w:val="009400DD"/>
    <w:rsid w:val="0094120F"/>
    <w:rsid w:val="00944598"/>
    <w:rsid w:val="009456E1"/>
    <w:rsid w:val="00945A2C"/>
    <w:rsid w:val="00947E9B"/>
    <w:rsid w:val="00954B7E"/>
    <w:rsid w:val="00956919"/>
    <w:rsid w:val="0096073E"/>
    <w:rsid w:val="00963AB1"/>
    <w:rsid w:val="009717EC"/>
    <w:rsid w:val="00971FFA"/>
    <w:rsid w:val="00973ED8"/>
    <w:rsid w:val="00975162"/>
    <w:rsid w:val="00976C18"/>
    <w:rsid w:val="009826A4"/>
    <w:rsid w:val="00987E25"/>
    <w:rsid w:val="0099071F"/>
    <w:rsid w:val="009910E9"/>
    <w:rsid w:val="00991141"/>
    <w:rsid w:val="009931F3"/>
    <w:rsid w:val="00993801"/>
    <w:rsid w:val="00996215"/>
    <w:rsid w:val="009A0CB9"/>
    <w:rsid w:val="009A1466"/>
    <w:rsid w:val="009A1E48"/>
    <w:rsid w:val="009A3EBD"/>
    <w:rsid w:val="009A466A"/>
    <w:rsid w:val="009B2208"/>
    <w:rsid w:val="009B481B"/>
    <w:rsid w:val="009B491C"/>
    <w:rsid w:val="009B56FA"/>
    <w:rsid w:val="009B6368"/>
    <w:rsid w:val="009B6A17"/>
    <w:rsid w:val="009B7C63"/>
    <w:rsid w:val="009C585A"/>
    <w:rsid w:val="009D2168"/>
    <w:rsid w:val="009D7544"/>
    <w:rsid w:val="009E1CFB"/>
    <w:rsid w:val="009E3BCB"/>
    <w:rsid w:val="009E3CD7"/>
    <w:rsid w:val="009E462B"/>
    <w:rsid w:val="009E4EBB"/>
    <w:rsid w:val="009E6091"/>
    <w:rsid w:val="009E6ABA"/>
    <w:rsid w:val="009F1D2E"/>
    <w:rsid w:val="009F357B"/>
    <w:rsid w:val="009F42E6"/>
    <w:rsid w:val="009F6AE5"/>
    <w:rsid w:val="009F7548"/>
    <w:rsid w:val="009F7782"/>
    <w:rsid w:val="00A00418"/>
    <w:rsid w:val="00A02C38"/>
    <w:rsid w:val="00A03C60"/>
    <w:rsid w:val="00A04C5E"/>
    <w:rsid w:val="00A0554F"/>
    <w:rsid w:val="00A06DC9"/>
    <w:rsid w:val="00A10DA2"/>
    <w:rsid w:val="00A12892"/>
    <w:rsid w:val="00A12BF0"/>
    <w:rsid w:val="00A13179"/>
    <w:rsid w:val="00A15A97"/>
    <w:rsid w:val="00A15B24"/>
    <w:rsid w:val="00A15C3F"/>
    <w:rsid w:val="00A2247C"/>
    <w:rsid w:val="00A25CC3"/>
    <w:rsid w:val="00A26DB8"/>
    <w:rsid w:val="00A2732F"/>
    <w:rsid w:val="00A27AFF"/>
    <w:rsid w:val="00A27F09"/>
    <w:rsid w:val="00A331CD"/>
    <w:rsid w:val="00A3354F"/>
    <w:rsid w:val="00A365A5"/>
    <w:rsid w:val="00A409F5"/>
    <w:rsid w:val="00A4188C"/>
    <w:rsid w:val="00A45FC2"/>
    <w:rsid w:val="00A46F0C"/>
    <w:rsid w:val="00A52CA3"/>
    <w:rsid w:val="00A52E0F"/>
    <w:rsid w:val="00A53B94"/>
    <w:rsid w:val="00A548A1"/>
    <w:rsid w:val="00A55EBF"/>
    <w:rsid w:val="00A563CC"/>
    <w:rsid w:val="00A574AB"/>
    <w:rsid w:val="00A60F27"/>
    <w:rsid w:val="00A6526A"/>
    <w:rsid w:val="00A67B23"/>
    <w:rsid w:val="00A708EA"/>
    <w:rsid w:val="00A80443"/>
    <w:rsid w:val="00A80D1F"/>
    <w:rsid w:val="00A82617"/>
    <w:rsid w:val="00A83135"/>
    <w:rsid w:val="00A84668"/>
    <w:rsid w:val="00A85818"/>
    <w:rsid w:val="00A87BE8"/>
    <w:rsid w:val="00A91853"/>
    <w:rsid w:val="00A9265B"/>
    <w:rsid w:val="00A92BD5"/>
    <w:rsid w:val="00A93A9B"/>
    <w:rsid w:val="00A96C7D"/>
    <w:rsid w:val="00AA125F"/>
    <w:rsid w:val="00AA1C16"/>
    <w:rsid w:val="00AA21D2"/>
    <w:rsid w:val="00AA2844"/>
    <w:rsid w:val="00AB0E9E"/>
    <w:rsid w:val="00AB1D6D"/>
    <w:rsid w:val="00AB4CAD"/>
    <w:rsid w:val="00AB55EB"/>
    <w:rsid w:val="00AB629D"/>
    <w:rsid w:val="00AB6999"/>
    <w:rsid w:val="00AC13FD"/>
    <w:rsid w:val="00AC29E8"/>
    <w:rsid w:val="00AC2B63"/>
    <w:rsid w:val="00AC347F"/>
    <w:rsid w:val="00AC6FB0"/>
    <w:rsid w:val="00AD1077"/>
    <w:rsid w:val="00AD121B"/>
    <w:rsid w:val="00AD1FA7"/>
    <w:rsid w:val="00AD4BA6"/>
    <w:rsid w:val="00AD4D20"/>
    <w:rsid w:val="00AD5005"/>
    <w:rsid w:val="00AE0153"/>
    <w:rsid w:val="00AE2081"/>
    <w:rsid w:val="00AE3A93"/>
    <w:rsid w:val="00AE5F41"/>
    <w:rsid w:val="00AE7698"/>
    <w:rsid w:val="00AF13D9"/>
    <w:rsid w:val="00AF29E5"/>
    <w:rsid w:val="00AF66A3"/>
    <w:rsid w:val="00AF7F07"/>
    <w:rsid w:val="00B00210"/>
    <w:rsid w:val="00B004A9"/>
    <w:rsid w:val="00B00A29"/>
    <w:rsid w:val="00B01065"/>
    <w:rsid w:val="00B0173E"/>
    <w:rsid w:val="00B051E1"/>
    <w:rsid w:val="00B05E04"/>
    <w:rsid w:val="00B07FBA"/>
    <w:rsid w:val="00B10665"/>
    <w:rsid w:val="00B10E1B"/>
    <w:rsid w:val="00B11D40"/>
    <w:rsid w:val="00B122A9"/>
    <w:rsid w:val="00B14179"/>
    <w:rsid w:val="00B14D49"/>
    <w:rsid w:val="00B1517E"/>
    <w:rsid w:val="00B170F0"/>
    <w:rsid w:val="00B20B05"/>
    <w:rsid w:val="00B21A5C"/>
    <w:rsid w:val="00B251E4"/>
    <w:rsid w:val="00B301AD"/>
    <w:rsid w:val="00B31E6F"/>
    <w:rsid w:val="00B32E34"/>
    <w:rsid w:val="00B37240"/>
    <w:rsid w:val="00B417B6"/>
    <w:rsid w:val="00B41F29"/>
    <w:rsid w:val="00B43CF3"/>
    <w:rsid w:val="00B44019"/>
    <w:rsid w:val="00B440E9"/>
    <w:rsid w:val="00B442B6"/>
    <w:rsid w:val="00B447F5"/>
    <w:rsid w:val="00B47958"/>
    <w:rsid w:val="00B5026C"/>
    <w:rsid w:val="00B50993"/>
    <w:rsid w:val="00B51573"/>
    <w:rsid w:val="00B5247B"/>
    <w:rsid w:val="00B54528"/>
    <w:rsid w:val="00B54A7B"/>
    <w:rsid w:val="00B54FE8"/>
    <w:rsid w:val="00B6096E"/>
    <w:rsid w:val="00B60E2E"/>
    <w:rsid w:val="00B62E21"/>
    <w:rsid w:val="00B63D8F"/>
    <w:rsid w:val="00B63E39"/>
    <w:rsid w:val="00B65100"/>
    <w:rsid w:val="00B65C97"/>
    <w:rsid w:val="00B71768"/>
    <w:rsid w:val="00B74BEC"/>
    <w:rsid w:val="00B76981"/>
    <w:rsid w:val="00B7792D"/>
    <w:rsid w:val="00B83EB4"/>
    <w:rsid w:val="00B869B9"/>
    <w:rsid w:val="00B8720C"/>
    <w:rsid w:val="00B950B8"/>
    <w:rsid w:val="00B96CFE"/>
    <w:rsid w:val="00BA2F09"/>
    <w:rsid w:val="00BA3221"/>
    <w:rsid w:val="00BA6643"/>
    <w:rsid w:val="00BB3B97"/>
    <w:rsid w:val="00BB3C3B"/>
    <w:rsid w:val="00BB3D74"/>
    <w:rsid w:val="00BB4EA1"/>
    <w:rsid w:val="00BB67E4"/>
    <w:rsid w:val="00BB7D3A"/>
    <w:rsid w:val="00BC0070"/>
    <w:rsid w:val="00BC19B5"/>
    <w:rsid w:val="00BC408E"/>
    <w:rsid w:val="00BC40C9"/>
    <w:rsid w:val="00BD099A"/>
    <w:rsid w:val="00BD0CAD"/>
    <w:rsid w:val="00BD185A"/>
    <w:rsid w:val="00BD205F"/>
    <w:rsid w:val="00BD41AD"/>
    <w:rsid w:val="00BD4CC0"/>
    <w:rsid w:val="00BD6328"/>
    <w:rsid w:val="00BE04FF"/>
    <w:rsid w:val="00BE0C64"/>
    <w:rsid w:val="00BE1994"/>
    <w:rsid w:val="00BE576C"/>
    <w:rsid w:val="00BF0037"/>
    <w:rsid w:val="00BF02EA"/>
    <w:rsid w:val="00BF0F73"/>
    <w:rsid w:val="00BF1A3C"/>
    <w:rsid w:val="00BF1FA5"/>
    <w:rsid w:val="00BF2923"/>
    <w:rsid w:val="00BF3339"/>
    <w:rsid w:val="00BF5910"/>
    <w:rsid w:val="00BF7AD5"/>
    <w:rsid w:val="00C00960"/>
    <w:rsid w:val="00C034EA"/>
    <w:rsid w:val="00C03698"/>
    <w:rsid w:val="00C061E6"/>
    <w:rsid w:val="00C06F62"/>
    <w:rsid w:val="00C071CC"/>
    <w:rsid w:val="00C077CB"/>
    <w:rsid w:val="00C13BE3"/>
    <w:rsid w:val="00C164F7"/>
    <w:rsid w:val="00C1681E"/>
    <w:rsid w:val="00C175D6"/>
    <w:rsid w:val="00C207C9"/>
    <w:rsid w:val="00C2205A"/>
    <w:rsid w:val="00C226B1"/>
    <w:rsid w:val="00C22B27"/>
    <w:rsid w:val="00C235FC"/>
    <w:rsid w:val="00C23B9F"/>
    <w:rsid w:val="00C23E07"/>
    <w:rsid w:val="00C23EBE"/>
    <w:rsid w:val="00C2424C"/>
    <w:rsid w:val="00C247E8"/>
    <w:rsid w:val="00C262C8"/>
    <w:rsid w:val="00C2665D"/>
    <w:rsid w:val="00C31788"/>
    <w:rsid w:val="00C326CC"/>
    <w:rsid w:val="00C34396"/>
    <w:rsid w:val="00C3466E"/>
    <w:rsid w:val="00C36055"/>
    <w:rsid w:val="00C404E5"/>
    <w:rsid w:val="00C42F57"/>
    <w:rsid w:val="00C43EDE"/>
    <w:rsid w:val="00C45CC3"/>
    <w:rsid w:val="00C46061"/>
    <w:rsid w:val="00C4617A"/>
    <w:rsid w:val="00C47275"/>
    <w:rsid w:val="00C502EC"/>
    <w:rsid w:val="00C5180C"/>
    <w:rsid w:val="00C53329"/>
    <w:rsid w:val="00C558D7"/>
    <w:rsid w:val="00C55E50"/>
    <w:rsid w:val="00C57C95"/>
    <w:rsid w:val="00C63718"/>
    <w:rsid w:val="00C64207"/>
    <w:rsid w:val="00C64D57"/>
    <w:rsid w:val="00C65E2D"/>
    <w:rsid w:val="00C65E5D"/>
    <w:rsid w:val="00C66DCE"/>
    <w:rsid w:val="00C67343"/>
    <w:rsid w:val="00C6789A"/>
    <w:rsid w:val="00C7021C"/>
    <w:rsid w:val="00C70436"/>
    <w:rsid w:val="00C709FA"/>
    <w:rsid w:val="00C714F1"/>
    <w:rsid w:val="00C74F5E"/>
    <w:rsid w:val="00C75696"/>
    <w:rsid w:val="00C76E6B"/>
    <w:rsid w:val="00C77D04"/>
    <w:rsid w:val="00C77E78"/>
    <w:rsid w:val="00C8064D"/>
    <w:rsid w:val="00C829DB"/>
    <w:rsid w:val="00C8322B"/>
    <w:rsid w:val="00C8388A"/>
    <w:rsid w:val="00C83B3A"/>
    <w:rsid w:val="00C86974"/>
    <w:rsid w:val="00C90B55"/>
    <w:rsid w:val="00C90F37"/>
    <w:rsid w:val="00C926A5"/>
    <w:rsid w:val="00C938FD"/>
    <w:rsid w:val="00C96749"/>
    <w:rsid w:val="00CA50B2"/>
    <w:rsid w:val="00CA7528"/>
    <w:rsid w:val="00CB0D92"/>
    <w:rsid w:val="00CB0E97"/>
    <w:rsid w:val="00CB58F1"/>
    <w:rsid w:val="00CB5F38"/>
    <w:rsid w:val="00CB5FC5"/>
    <w:rsid w:val="00CB6371"/>
    <w:rsid w:val="00CB76D5"/>
    <w:rsid w:val="00CB77F5"/>
    <w:rsid w:val="00CC4039"/>
    <w:rsid w:val="00CC43FB"/>
    <w:rsid w:val="00CC6569"/>
    <w:rsid w:val="00CD19AC"/>
    <w:rsid w:val="00CD2B1D"/>
    <w:rsid w:val="00CD6E79"/>
    <w:rsid w:val="00CD7CD4"/>
    <w:rsid w:val="00CD7E0A"/>
    <w:rsid w:val="00CE07AF"/>
    <w:rsid w:val="00CE178C"/>
    <w:rsid w:val="00CE26E8"/>
    <w:rsid w:val="00CE28BC"/>
    <w:rsid w:val="00CE55D9"/>
    <w:rsid w:val="00CE5D52"/>
    <w:rsid w:val="00CF3332"/>
    <w:rsid w:val="00CF3AF9"/>
    <w:rsid w:val="00CF3F7E"/>
    <w:rsid w:val="00CF4692"/>
    <w:rsid w:val="00CF58CB"/>
    <w:rsid w:val="00CF5DEE"/>
    <w:rsid w:val="00D0321B"/>
    <w:rsid w:val="00D13F1C"/>
    <w:rsid w:val="00D165E9"/>
    <w:rsid w:val="00D16903"/>
    <w:rsid w:val="00D16A0A"/>
    <w:rsid w:val="00D21784"/>
    <w:rsid w:val="00D22369"/>
    <w:rsid w:val="00D24E8E"/>
    <w:rsid w:val="00D25366"/>
    <w:rsid w:val="00D31159"/>
    <w:rsid w:val="00D32D34"/>
    <w:rsid w:val="00D40EC5"/>
    <w:rsid w:val="00D42E94"/>
    <w:rsid w:val="00D504D8"/>
    <w:rsid w:val="00D51E37"/>
    <w:rsid w:val="00D52F9E"/>
    <w:rsid w:val="00D540F9"/>
    <w:rsid w:val="00D54614"/>
    <w:rsid w:val="00D54F7C"/>
    <w:rsid w:val="00D5743D"/>
    <w:rsid w:val="00D60589"/>
    <w:rsid w:val="00D60936"/>
    <w:rsid w:val="00D61EC1"/>
    <w:rsid w:val="00D65EB1"/>
    <w:rsid w:val="00D66FD3"/>
    <w:rsid w:val="00D67463"/>
    <w:rsid w:val="00D67CEE"/>
    <w:rsid w:val="00D716FE"/>
    <w:rsid w:val="00D720AD"/>
    <w:rsid w:val="00D74C4E"/>
    <w:rsid w:val="00D776A4"/>
    <w:rsid w:val="00D77E3C"/>
    <w:rsid w:val="00D8176F"/>
    <w:rsid w:val="00D83991"/>
    <w:rsid w:val="00D851EF"/>
    <w:rsid w:val="00D87EFF"/>
    <w:rsid w:val="00D91955"/>
    <w:rsid w:val="00D91958"/>
    <w:rsid w:val="00D92EA0"/>
    <w:rsid w:val="00D95F99"/>
    <w:rsid w:val="00D960D6"/>
    <w:rsid w:val="00DA0B4F"/>
    <w:rsid w:val="00DA0DDD"/>
    <w:rsid w:val="00DA3090"/>
    <w:rsid w:val="00DA317A"/>
    <w:rsid w:val="00DA53F5"/>
    <w:rsid w:val="00DB0656"/>
    <w:rsid w:val="00DB41ED"/>
    <w:rsid w:val="00DB528F"/>
    <w:rsid w:val="00DC0B4A"/>
    <w:rsid w:val="00DC2264"/>
    <w:rsid w:val="00DC2687"/>
    <w:rsid w:val="00DC297C"/>
    <w:rsid w:val="00DC3522"/>
    <w:rsid w:val="00DC6381"/>
    <w:rsid w:val="00DC6DED"/>
    <w:rsid w:val="00DC6FE8"/>
    <w:rsid w:val="00DD0268"/>
    <w:rsid w:val="00DD0951"/>
    <w:rsid w:val="00DD3C43"/>
    <w:rsid w:val="00DD528D"/>
    <w:rsid w:val="00DE4441"/>
    <w:rsid w:val="00DE45DD"/>
    <w:rsid w:val="00DE48B8"/>
    <w:rsid w:val="00DE59DD"/>
    <w:rsid w:val="00DF1187"/>
    <w:rsid w:val="00DF278C"/>
    <w:rsid w:val="00DF2E04"/>
    <w:rsid w:val="00DF423A"/>
    <w:rsid w:val="00E0382E"/>
    <w:rsid w:val="00E10BA1"/>
    <w:rsid w:val="00E10E50"/>
    <w:rsid w:val="00E11CA6"/>
    <w:rsid w:val="00E13C1A"/>
    <w:rsid w:val="00E140E8"/>
    <w:rsid w:val="00E16653"/>
    <w:rsid w:val="00E17FA0"/>
    <w:rsid w:val="00E20899"/>
    <w:rsid w:val="00E247D3"/>
    <w:rsid w:val="00E27A7C"/>
    <w:rsid w:val="00E3078B"/>
    <w:rsid w:val="00E31126"/>
    <w:rsid w:val="00E3119E"/>
    <w:rsid w:val="00E31D62"/>
    <w:rsid w:val="00E337B3"/>
    <w:rsid w:val="00E34A17"/>
    <w:rsid w:val="00E36326"/>
    <w:rsid w:val="00E36B72"/>
    <w:rsid w:val="00E37C35"/>
    <w:rsid w:val="00E42637"/>
    <w:rsid w:val="00E467E6"/>
    <w:rsid w:val="00E5069E"/>
    <w:rsid w:val="00E52C5C"/>
    <w:rsid w:val="00E57CCA"/>
    <w:rsid w:val="00E60C06"/>
    <w:rsid w:val="00E6195E"/>
    <w:rsid w:val="00E66EAF"/>
    <w:rsid w:val="00E67C8D"/>
    <w:rsid w:val="00E729EE"/>
    <w:rsid w:val="00E75418"/>
    <w:rsid w:val="00E81321"/>
    <w:rsid w:val="00E82226"/>
    <w:rsid w:val="00E83A2C"/>
    <w:rsid w:val="00E83C09"/>
    <w:rsid w:val="00E86DC4"/>
    <w:rsid w:val="00E87145"/>
    <w:rsid w:val="00E947AB"/>
    <w:rsid w:val="00E97FC2"/>
    <w:rsid w:val="00EA3C18"/>
    <w:rsid w:val="00EA5F4F"/>
    <w:rsid w:val="00EB0540"/>
    <w:rsid w:val="00EB10B1"/>
    <w:rsid w:val="00EB37AA"/>
    <w:rsid w:val="00EB5539"/>
    <w:rsid w:val="00EB58BB"/>
    <w:rsid w:val="00EB6168"/>
    <w:rsid w:val="00EC0198"/>
    <w:rsid w:val="00EC08B1"/>
    <w:rsid w:val="00EC26F9"/>
    <w:rsid w:val="00EC780F"/>
    <w:rsid w:val="00ED0A6C"/>
    <w:rsid w:val="00ED17FC"/>
    <w:rsid w:val="00ED1B85"/>
    <w:rsid w:val="00ED290E"/>
    <w:rsid w:val="00EE14CB"/>
    <w:rsid w:val="00EE3C96"/>
    <w:rsid w:val="00EE6BD9"/>
    <w:rsid w:val="00EE6CE8"/>
    <w:rsid w:val="00EF2508"/>
    <w:rsid w:val="00EF3099"/>
    <w:rsid w:val="00EF7090"/>
    <w:rsid w:val="00EF7460"/>
    <w:rsid w:val="00EF7611"/>
    <w:rsid w:val="00F010C2"/>
    <w:rsid w:val="00F03CE5"/>
    <w:rsid w:val="00F04E85"/>
    <w:rsid w:val="00F05AAE"/>
    <w:rsid w:val="00F05EE1"/>
    <w:rsid w:val="00F10691"/>
    <w:rsid w:val="00F1071C"/>
    <w:rsid w:val="00F17922"/>
    <w:rsid w:val="00F206E1"/>
    <w:rsid w:val="00F23580"/>
    <w:rsid w:val="00F246F1"/>
    <w:rsid w:val="00F247A1"/>
    <w:rsid w:val="00F2672B"/>
    <w:rsid w:val="00F30D0B"/>
    <w:rsid w:val="00F34299"/>
    <w:rsid w:val="00F35637"/>
    <w:rsid w:val="00F35BFD"/>
    <w:rsid w:val="00F3740D"/>
    <w:rsid w:val="00F377BC"/>
    <w:rsid w:val="00F40B39"/>
    <w:rsid w:val="00F414DF"/>
    <w:rsid w:val="00F416A6"/>
    <w:rsid w:val="00F44CD9"/>
    <w:rsid w:val="00F45341"/>
    <w:rsid w:val="00F4594D"/>
    <w:rsid w:val="00F46423"/>
    <w:rsid w:val="00F46EFB"/>
    <w:rsid w:val="00F53BA4"/>
    <w:rsid w:val="00F55873"/>
    <w:rsid w:val="00F55DE8"/>
    <w:rsid w:val="00F57E32"/>
    <w:rsid w:val="00F65AB1"/>
    <w:rsid w:val="00F662E1"/>
    <w:rsid w:val="00F666A0"/>
    <w:rsid w:val="00F67CEB"/>
    <w:rsid w:val="00F70331"/>
    <w:rsid w:val="00F70658"/>
    <w:rsid w:val="00F70984"/>
    <w:rsid w:val="00F7168B"/>
    <w:rsid w:val="00F7591C"/>
    <w:rsid w:val="00F75D7E"/>
    <w:rsid w:val="00F80B97"/>
    <w:rsid w:val="00F813C1"/>
    <w:rsid w:val="00F821CF"/>
    <w:rsid w:val="00F82A5E"/>
    <w:rsid w:val="00F82BE7"/>
    <w:rsid w:val="00F86174"/>
    <w:rsid w:val="00F90613"/>
    <w:rsid w:val="00F93ADA"/>
    <w:rsid w:val="00F96898"/>
    <w:rsid w:val="00FA0FB4"/>
    <w:rsid w:val="00FA24E8"/>
    <w:rsid w:val="00FB0A16"/>
    <w:rsid w:val="00FB1C75"/>
    <w:rsid w:val="00FB20D3"/>
    <w:rsid w:val="00FB3E9B"/>
    <w:rsid w:val="00FB46AB"/>
    <w:rsid w:val="00FB5576"/>
    <w:rsid w:val="00FC1014"/>
    <w:rsid w:val="00FC1092"/>
    <w:rsid w:val="00FC1B50"/>
    <w:rsid w:val="00FC31B8"/>
    <w:rsid w:val="00FC3A81"/>
    <w:rsid w:val="00FC51D0"/>
    <w:rsid w:val="00FD0E91"/>
    <w:rsid w:val="00FD2335"/>
    <w:rsid w:val="00FD6A25"/>
    <w:rsid w:val="00FE06B8"/>
    <w:rsid w:val="00FE19F1"/>
    <w:rsid w:val="00FE2035"/>
    <w:rsid w:val="00FE5A71"/>
    <w:rsid w:val="00FE5CA7"/>
    <w:rsid w:val="00FF0A24"/>
    <w:rsid w:val="00FF1B2E"/>
    <w:rsid w:val="00FF2D28"/>
    <w:rsid w:val="00FF439C"/>
    <w:rsid w:val="00FF6198"/>
    <w:rsid w:val="00FF6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8E705F7"/>
  <w15:docId w15:val="{CA801C60-2796-49CE-862B-17B590671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autoSpaceDE w:val="0"/>
      <w:autoSpaceDN w:val="0"/>
      <w:adjustRightInd w:val="0"/>
    </w:pPr>
  </w:style>
  <w:style w:type="paragraph" w:styleId="11">
    <w:name w:val="heading 1"/>
    <w:basedOn w:val="a1"/>
    <w:next w:val="a1"/>
    <w:link w:val="12"/>
    <w:qFormat/>
    <w:rsid w:val="007A75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1,Заголовок 2 Знак Знак Знак,Заголовок 2 Знак Знак, Знак Знак,Заголовок 2 Знак2 Знак Знак,Заголовок 2 Знак1 Знак Знак Знак, Знак Знак Знак Знак Знак,Знак Знак,Знак Знак Знак Знак Знак,Заголовок 2 Знак2"/>
    <w:basedOn w:val="a1"/>
    <w:next w:val="a1"/>
    <w:link w:val="20"/>
    <w:unhideWhenUsed/>
    <w:qFormat/>
    <w:rsid w:val="001E29B2"/>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1"/>
    <w:next w:val="a1"/>
    <w:link w:val="30"/>
    <w:qFormat/>
    <w:rsid w:val="00B62E21"/>
    <w:pPr>
      <w:keepNext/>
      <w:widowControl/>
      <w:autoSpaceDE/>
      <w:autoSpaceDN/>
      <w:adjustRightInd/>
      <w:jc w:val="center"/>
      <w:outlineLvl w:val="2"/>
    </w:pPr>
    <w:rPr>
      <w:sz w:val="28"/>
      <w:u w:val="single"/>
    </w:rPr>
  </w:style>
  <w:style w:type="paragraph" w:styleId="4">
    <w:name w:val="heading 4"/>
    <w:basedOn w:val="a1"/>
    <w:next w:val="a1"/>
    <w:link w:val="40"/>
    <w:qFormat/>
    <w:rsid w:val="00E81321"/>
    <w:pPr>
      <w:keepNext/>
      <w:widowControl/>
      <w:autoSpaceDE/>
      <w:autoSpaceDN/>
      <w:adjustRightInd/>
      <w:spacing w:line="192" w:lineRule="auto"/>
      <w:jc w:val="center"/>
      <w:outlineLvl w:val="3"/>
    </w:pPr>
    <w:rPr>
      <w:b/>
      <w:sz w:val="26"/>
    </w:rPr>
  </w:style>
  <w:style w:type="paragraph" w:styleId="5">
    <w:name w:val="heading 5"/>
    <w:basedOn w:val="a1"/>
    <w:next w:val="a1"/>
    <w:link w:val="50"/>
    <w:unhideWhenUsed/>
    <w:qFormat/>
    <w:rsid w:val="0032344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qFormat/>
    <w:rsid w:val="00E81321"/>
    <w:pPr>
      <w:keepNext/>
      <w:widowControl/>
      <w:autoSpaceDE/>
      <w:autoSpaceDN/>
      <w:adjustRightInd/>
      <w:ind w:left="2160" w:firstLine="720"/>
      <w:outlineLvl w:val="5"/>
    </w:pPr>
    <w:rPr>
      <w:sz w:val="26"/>
    </w:rPr>
  </w:style>
  <w:style w:type="paragraph" w:styleId="7">
    <w:name w:val="heading 7"/>
    <w:basedOn w:val="a1"/>
    <w:next w:val="a1"/>
    <w:link w:val="70"/>
    <w:qFormat/>
    <w:rsid w:val="009A3EBD"/>
    <w:pPr>
      <w:widowControl/>
      <w:autoSpaceDE/>
      <w:autoSpaceDN/>
      <w:adjustRightInd/>
      <w:spacing w:before="240" w:after="60"/>
      <w:outlineLvl w:val="6"/>
    </w:pPr>
    <w:rPr>
      <w:sz w:val="24"/>
      <w:szCs w:val="24"/>
    </w:rPr>
  </w:style>
  <w:style w:type="paragraph" w:styleId="8">
    <w:name w:val="heading 8"/>
    <w:basedOn w:val="a1"/>
    <w:next w:val="a1"/>
    <w:link w:val="80"/>
    <w:qFormat/>
    <w:rsid w:val="009A3EBD"/>
    <w:pPr>
      <w:keepNext/>
      <w:widowControl/>
      <w:autoSpaceDE/>
      <w:autoSpaceDN/>
      <w:adjustRightInd/>
      <w:jc w:val="center"/>
      <w:outlineLvl w:val="7"/>
    </w:pPr>
    <w:rPr>
      <w:b/>
    </w:rPr>
  </w:style>
  <w:style w:type="paragraph" w:styleId="9">
    <w:name w:val="heading 9"/>
    <w:basedOn w:val="a1"/>
    <w:next w:val="a1"/>
    <w:link w:val="90"/>
    <w:qFormat/>
    <w:rsid w:val="009A3EBD"/>
    <w:pPr>
      <w:widowControl/>
      <w:autoSpaceDE/>
      <w:autoSpaceDN/>
      <w:adjustRightInd/>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7165F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1"/>
    <w:link w:val="a7"/>
    <w:uiPriority w:val="99"/>
    <w:rsid w:val="00B65100"/>
    <w:rPr>
      <w:rFonts w:ascii="Tahoma" w:hAnsi="Tahoma" w:cs="Tahoma"/>
      <w:sz w:val="16"/>
      <w:szCs w:val="16"/>
    </w:rPr>
  </w:style>
  <w:style w:type="character" w:customStyle="1" w:styleId="12">
    <w:name w:val="Заголовок 1 Знак"/>
    <w:basedOn w:val="a2"/>
    <w:link w:val="11"/>
    <w:rsid w:val="007A75F1"/>
    <w:rPr>
      <w:rFonts w:asciiTheme="majorHAnsi" w:eastAsiaTheme="majorEastAsia" w:hAnsiTheme="majorHAnsi" w:cstheme="majorBidi"/>
      <w:b/>
      <w:bCs/>
      <w:color w:val="365F91" w:themeColor="accent1" w:themeShade="BF"/>
      <w:sz w:val="28"/>
      <w:szCs w:val="28"/>
    </w:rPr>
  </w:style>
  <w:style w:type="paragraph" w:customStyle="1" w:styleId="13">
    <w:name w:val="Заголовок1"/>
    <w:basedOn w:val="a1"/>
    <w:next w:val="a8"/>
    <w:rsid w:val="007A75F1"/>
    <w:pPr>
      <w:widowControl/>
      <w:suppressAutoHyphens/>
      <w:autoSpaceDE/>
      <w:autoSpaceDN/>
      <w:adjustRightInd/>
      <w:jc w:val="center"/>
    </w:pPr>
    <w:rPr>
      <w:sz w:val="28"/>
      <w:lang w:eastAsia="zh-CN"/>
    </w:rPr>
  </w:style>
  <w:style w:type="paragraph" w:styleId="a8">
    <w:name w:val="Body Text"/>
    <w:aliases w:val="Основной текст Знак1 Знак Знак,Основной текст Знак Знак Знак Знак,Основной текст Знак Знак"/>
    <w:basedOn w:val="a1"/>
    <w:link w:val="a9"/>
    <w:rsid w:val="007A75F1"/>
    <w:pPr>
      <w:spacing w:after="120"/>
    </w:pPr>
  </w:style>
  <w:style w:type="character" w:customStyle="1" w:styleId="a9">
    <w:name w:val="Основной текст Знак"/>
    <w:aliases w:val="Основной текст Знак1 Знак Знак Знак2,Основной текст Знак Знак Знак Знак Знак2,Основной текст Знак Знак Знак3"/>
    <w:basedOn w:val="a2"/>
    <w:link w:val="a8"/>
    <w:rsid w:val="007A75F1"/>
  </w:style>
  <w:style w:type="paragraph" w:styleId="aa">
    <w:name w:val="List Paragraph"/>
    <w:basedOn w:val="a1"/>
    <w:uiPriority w:val="1"/>
    <w:qFormat/>
    <w:rsid w:val="00B65C97"/>
    <w:pPr>
      <w:ind w:left="720"/>
      <w:contextualSpacing/>
    </w:pPr>
  </w:style>
  <w:style w:type="paragraph" w:styleId="ab">
    <w:name w:val="Normal (Web)"/>
    <w:aliases w:val="Обычный (Web)"/>
    <w:basedOn w:val="a1"/>
    <w:link w:val="ac"/>
    <w:uiPriority w:val="99"/>
    <w:unhideWhenUsed/>
    <w:rsid w:val="00F05AAE"/>
    <w:pPr>
      <w:widowControl/>
      <w:autoSpaceDE/>
      <w:autoSpaceDN/>
      <w:adjustRightInd/>
      <w:spacing w:before="100" w:beforeAutospacing="1" w:after="100" w:afterAutospacing="1"/>
    </w:pPr>
    <w:rPr>
      <w:sz w:val="24"/>
      <w:szCs w:val="24"/>
    </w:rPr>
  </w:style>
  <w:style w:type="paragraph" w:customStyle="1" w:styleId="ConsPlusNormal">
    <w:name w:val="ConsPlusNormal"/>
    <w:link w:val="ConsPlusNormal0"/>
    <w:uiPriority w:val="99"/>
    <w:qFormat/>
    <w:rsid w:val="00F05AAE"/>
    <w:pPr>
      <w:widowControl w:val="0"/>
      <w:autoSpaceDE w:val="0"/>
      <w:autoSpaceDN w:val="0"/>
    </w:pPr>
    <w:rPr>
      <w:rFonts w:ascii="Calibri" w:hAnsi="Calibri" w:cs="Calibri"/>
      <w:sz w:val="22"/>
      <w:lang w:val="en-US" w:eastAsia="en-US"/>
    </w:rPr>
  </w:style>
  <w:style w:type="character" w:styleId="ad">
    <w:name w:val="Strong"/>
    <w:basedOn w:val="a2"/>
    <w:uiPriority w:val="22"/>
    <w:qFormat/>
    <w:rsid w:val="00F05AAE"/>
    <w:rPr>
      <w:b/>
      <w:bCs/>
    </w:rPr>
  </w:style>
  <w:style w:type="character" w:styleId="ae">
    <w:name w:val="Hyperlink"/>
    <w:basedOn w:val="a2"/>
    <w:uiPriority w:val="99"/>
    <w:unhideWhenUsed/>
    <w:rsid w:val="00F05AAE"/>
    <w:rPr>
      <w:color w:val="0000FF"/>
      <w:u w:val="single"/>
    </w:rPr>
  </w:style>
  <w:style w:type="table" w:customStyle="1" w:styleId="14">
    <w:name w:val="Сетка таблицы1"/>
    <w:basedOn w:val="a3"/>
    <w:next w:val="a5"/>
    <w:uiPriority w:val="59"/>
    <w:rsid w:val="000108F5"/>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430D4A"/>
    <w:rPr>
      <w:rFonts w:asciiTheme="minorHAnsi" w:eastAsiaTheme="minorHAnsi" w:hAnsiTheme="minorHAnsi" w:cstheme="minorBidi"/>
      <w:sz w:val="22"/>
      <w:szCs w:val="22"/>
      <w:lang w:eastAsia="en-US"/>
    </w:rPr>
  </w:style>
  <w:style w:type="table" w:customStyle="1" w:styleId="21">
    <w:name w:val="Сетка таблицы2"/>
    <w:basedOn w:val="a3"/>
    <w:next w:val="a5"/>
    <w:uiPriority w:val="39"/>
    <w:rsid w:val="00A41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aliases w:val=" Знак2"/>
    <w:basedOn w:val="a1"/>
    <w:link w:val="23"/>
    <w:rsid w:val="00D16903"/>
    <w:pPr>
      <w:spacing w:after="120" w:line="480" w:lineRule="auto"/>
    </w:pPr>
  </w:style>
  <w:style w:type="character" w:customStyle="1" w:styleId="23">
    <w:name w:val="Основной текст 2 Знак"/>
    <w:aliases w:val=" Знак2 Знак"/>
    <w:basedOn w:val="a2"/>
    <w:link w:val="22"/>
    <w:rsid w:val="00D16903"/>
  </w:style>
  <w:style w:type="character" w:customStyle="1" w:styleId="50">
    <w:name w:val="Заголовок 5 Знак"/>
    <w:basedOn w:val="a2"/>
    <w:link w:val="5"/>
    <w:rsid w:val="00323447"/>
    <w:rPr>
      <w:rFonts w:asciiTheme="majorHAnsi" w:eastAsiaTheme="majorEastAsia" w:hAnsiTheme="majorHAnsi" w:cstheme="majorBidi"/>
      <w:color w:val="243F60" w:themeColor="accent1" w:themeShade="7F"/>
    </w:rPr>
  </w:style>
  <w:style w:type="paragraph" w:styleId="af1">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Основной текст с отступом Знак1,текст Знак Знак1"/>
    <w:basedOn w:val="a1"/>
    <w:link w:val="af2"/>
    <w:rsid w:val="00323447"/>
    <w:pPr>
      <w:spacing w:after="120"/>
      <w:ind w:left="283"/>
    </w:pPr>
  </w:style>
  <w:style w:type="character" w:customStyle="1" w:styleId="af2">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1"/>
    <w:basedOn w:val="a2"/>
    <w:link w:val="af1"/>
    <w:uiPriority w:val="99"/>
    <w:rsid w:val="00323447"/>
  </w:style>
  <w:style w:type="table" w:customStyle="1" w:styleId="31">
    <w:name w:val="Сетка таблицы3"/>
    <w:basedOn w:val="a3"/>
    <w:next w:val="a5"/>
    <w:rsid w:val="00D960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3"/>
    <w:next w:val="a5"/>
    <w:uiPriority w:val="59"/>
    <w:rsid w:val="009D21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pt">
    <w:name w:val="Основной текст + Интервал 0 pt"/>
    <w:uiPriority w:val="99"/>
    <w:rsid w:val="00BF02EA"/>
    <w:rPr>
      <w:rFonts w:ascii="Times New Roman" w:hAnsi="Times New Roman" w:cs="Times New Roman" w:hint="default"/>
      <w:strike w:val="0"/>
      <w:dstrike w:val="0"/>
      <w:spacing w:val="3"/>
      <w:sz w:val="22"/>
      <w:szCs w:val="22"/>
      <w:u w:val="none"/>
      <w:effect w:val="none"/>
    </w:rPr>
  </w:style>
  <w:style w:type="character" w:customStyle="1" w:styleId="15">
    <w:name w:val="Основной текст Знак1"/>
    <w:aliases w:val="Основной текст Знак1 Знак Знак Знак1,Основной текст Знак Знак Знак Знак Знак1,Основной текст Знак Знак Знак1"/>
    <w:locked/>
    <w:rsid w:val="00BF02EA"/>
    <w:rPr>
      <w:rFonts w:ascii="Times New Roman" w:hAnsi="Times New Roman" w:cs="Times New Roman" w:hint="default"/>
      <w:spacing w:val="5"/>
      <w:shd w:val="clear" w:color="auto" w:fill="FFFFFF"/>
    </w:rPr>
  </w:style>
  <w:style w:type="table" w:customStyle="1" w:styleId="51">
    <w:name w:val="Сетка таблицы5"/>
    <w:basedOn w:val="a3"/>
    <w:next w:val="a5"/>
    <w:uiPriority w:val="59"/>
    <w:rsid w:val="000502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3"/>
    <w:next w:val="a5"/>
    <w:uiPriority w:val="59"/>
    <w:rsid w:val="003938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1"/>
    <w:rsid w:val="00ED17FC"/>
    <w:pPr>
      <w:spacing w:line="298" w:lineRule="exact"/>
    </w:pPr>
    <w:rPr>
      <w:sz w:val="24"/>
      <w:szCs w:val="24"/>
    </w:rPr>
  </w:style>
  <w:style w:type="paragraph" w:customStyle="1" w:styleId="Style11">
    <w:name w:val="Style11"/>
    <w:basedOn w:val="a1"/>
    <w:rsid w:val="00ED17FC"/>
    <w:pPr>
      <w:spacing w:line="323" w:lineRule="exact"/>
      <w:jc w:val="center"/>
    </w:pPr>
    <w:rPr>
      <w:sz w:val="24"/>
      <w:szCs w:val="24"/>
    </w:rPr>
  </w:style>
  <w:style w:type="character" w:customStyle="1" w:styleId="FontStyle24">
    <w:name w:val="Font Style24"/>
    <w:rsid w:val="00ED17FC"/>
    <w:rPr>
      <w:rFonts w:ascii="Times New Roman" w:hAnsi="Times New Roman" w:cs="Times New Roman"/>
      <w:b/>
      <w:bCs/>
      <w:sz w:val="26"/>
      <w:szCs w:val="26"/>
    </w:rPr>
  </w:style>
  <w:style w:type="paragraph" w:styleId="af3">
    <w:name w:val="header"/>
    <w:basedOn w:val="a1"/>
    <w:link w:val="af4"/>
    <w:uiPriority w:val="99"/>
    <w:unhideWhenUsed/>
    <w:rsid w:val="008B40DE"/>
    <w:pPr>
      <w:tabs>
        <w:tab w:val="center" w:pos="4677"/>
        <w:tab w:val="right" w:pos="9355"/>
      </w:tabs>
    </w:pPr>
  </w:style>
  <w:style w:type="character" w:customStyle="1" w:styleId="af4">
    <w:name w:val="Верхний колонтитул Знак"/>
    <w:basedOn w:val="a2"/>
    <w:link w:val="af3"/>
    <w:uiPriority w:val="99"/>
    <w:rsid w:val="008B40DE"/>
  </w:style>
  <w:style w:type="paragraph" w:styleId="af5">
    <w:name w:val="footer"/>
    <w:basedOn w:val="a1"/>
    <w:link w:val="af6"/>
    <w:uiPriority w:val="99"/>
    <w:unhideWhenUsed/>
    <w:rsid w:val="008B40DE"/>
    <w:pPr>
      <w:tabs>
        <w:tab w:val="center" w:pos="4677"/>
        <w:tab w:val="right" w:pos="9355"/>
      </w:tabs>
    </w:pPr>
  </w:style>
  <w:style w:type="character" w:customStyle="1" w:styleId="af6">
    <w:name w:val="Нижний колонтитул Знак"/>
    <w:basedOn w:val="a2"/>
    <w:link w:val="af5"/>
    <w:uiPriority w:val="99"/>
    <w:rsid w:val="008B40DE"/>
  </w:style>
  <w:style w:type="paragraph" w:customStyle="1" w:styleId="16">
    <w:name w:val="Абзац списка1"/>
    <w:basedOn w:val="a1"/>
    <w:rsid w:val="006B5205"/>
    <w:pPr>
      <w:widowControl/>
      <w:autoSpaceDE/>
      <w:autoSpaceDN/>
      <w:adjustRightInd/>
      <w:ind w:left="720"/>
      <w:contextualSpacing/>
    </w:pPr>
    <w:rPr>
      <w:rFonts w:eastAsia="Calibri"/>
      <w:sz w:val="24"/>
      <w:szCs w:val="24"/>
    </w:rPr>
  </w:style>
  <w:style w:type="character" w:customStyle="1" w:styleId="a7">
    <w:name w:val="Текст выноски Знак"/>
    <w:basedOn w:val="a2"/>
    <w:link w:val="a6"/>
    <w:uiPriority w:val="99"/>
    <w:rsid w:val="00B54528"/>
    <w:rPr>
      <w:rFonts w:ascii="Tahoma" w:hAnsi="Tahoma" w:cs="Tahoma"/>
      <w:sz w:val="16"/>
      <w:szCs w:val="16"/>
    </w:rPr>
  </w:style>
  <w:style w:type="character" w:customStyle="1" w:styleId="20">
    <w:name w:val="Заголовок 2 Знак"/>
    <w:aliases w:val="Заголовок 2 Знак1 Знак2,Заголовок 2 Знак Знак Знак Знак1,Заголовок 2 Знак Знак Знак2, Знак Знак Знак1,Заголовок 2 Знак2 Знак Знак Знак2,Заголовок 2 Знак1 Знак Знак Знак Знак2, Знак Знак Знак Знак Знак Знак1,Знак Знак Знак2"/>
    <w:basedOn w:val="a2"/>
    <w:link w:val="2"/>
    <w:rsid w:val="001E29B2"/>
    <w:rPr>
      <w:rFonts w:ascii="Arial" w:hAnsi="Arial" w:cs="Arial"/>
      <w:b/>
      <w:bCs/>
      <w:i/>
      <w:iCs/>
      <w:sz w:val="28"/>
      <w:szCs w:val="28"/>
    </w:rPr>
  </w:style>
  <w:style w:type="numbering" w:customStyle="1" w:styleId="17">
    <w:name w:val="Нет списка1"/>
    <w:next w:val="a4"/>
    <w:semiHidden/>
    <w:unhideWhenUsed/>
    <w:rsid w:val="001E29B2"/>
  </w:style>
  <w:style w:type="character" w:styleId="af7">
    <w:name w:val="FollowedHyperlink"/>
    <w:uiPriority w:val="99"/>
    <w:unhideWhenUsed/>
    <w:rsid w:val="001E29B2"/>
    <w:rPr>
      <w:color w:val="800080"/>
      <w:u w:val="single"/>
    </w:rPr>
  </w:style>
  <w:style w:type="paragraph" w:customStyle="1" w:styleId="msonormal0">
    <w:name w:val="msonormal"/>
    <w:basedOn w:val="a1"/>
    <w:rsid w:val="001E29B2"/>
    <w:pPr>
      <w:widowControl/>
      <w:autoSpaceDE/>
      <w:autoSpaceDN/>
      <w:adjustRightInd/>
      <w:spacing w:before="100" w:beforeAutospacing="1" w:after="100" w:afterAutospacing="1"/>
    </w:pPr>
    <w:rPr>
      <w:sz w:val="24"/>
      <w:szCs w:val="24"/>
    </w:rPr>
  </w:style>
  <w:style w:type="paragraph" w:customStyle="1" w:styleId="p">
    <w:name w:val="p"/>
    <w:basedOn w:val="a1"/>
    <w:rsid w:val="001E29B2"/>
    <w:pPr>
      <w:widowControl/>
      <w:autoSpaceDE/>
      <w:autoSpaceDN/>
      <w:adjustRightInd/>
      <w:spacing w:before="100" w:beforeAutospacing="1" w:after="100" w:afterAutospacing="1"/>
    </w:pPr>
    <w:rPr>
      <w:rFonts w:ascii="Tahoma" w:hAnsi="Tahoma" w:cs="Tahoma"/>
      <w:color w:val="434343"/>
      <w:sz w:val="12"/>
      <w:szCs w:val="12"/>
    </w:rPr>
  </w:style>
  <w:style w:type="paragraph" w:customStyle="1" w:styleId="ConsPlusCell">
    <w:name w:val="ConsPlusCell"/>
    <w:rsid w:val="00143030"/>
    <w:pPr>
      <w:widowControl w:val="0"/>
      <w:autoSpaceDE w:val="0"/>
      <w:autoSpaceDN w:val="0"/>
      <w:adjustRightInd w:val="0"/>
    </w:pPr>
    <w:rPr>
      <w:rFonts w:ascii="Arial" w:hAnsi="Arial" w:cs="Arial"/>
    </w:rPr>
  </w:style>
  <w:style w:type="paragraph" w:customStyle="1" w:styleId="24">
    <w:name w:val="Абзац списка2"/>
    <w:basedOn w:val="a1"/>
    <w:rsid w:val="00A6526A"/>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32">
    <w:name w:val="Абзац списка3"/>
    <w:basedOn w:val="a1"/>
    <w:rsid w:val="00F90613"/>
    <w:pPr>
      <w:widowControl/>
      <w:autoSpaceDE/>
      <w:autoSpaceDN/>
      <w:adjustRightInd/>
      <w:spacing w:after="200" w:line="276" w:lineRule="auto"/>
      <w:ind w:left="720"/>
      <w:contextualSpacing/>
    </w:pPr>
    <w:rPr>
      <w:rFonts w:ascii="Calibri" w:hAnsi="Calibri"/>
      <w:sz w:val="22"/>
      <w:szCs w:val="22"/>
      <w:lang w:eastAsia="en-US"/>
    </w:rPr>
  </w:style>
  <w:style w:type="paragraph" w:styleId="af8">
    <w:name w:val="footnote text"/>
    <w:basedOn w:val="a1"/>
    <w:link w:val="af9"/>
    <w:semiHidden/>
    <w:unhideWhenUsed/>
    <w:rsid w:val="000A6C42"/>
    <w:pPr>
      <w:widowControl/>
      <w:autoSpaceDE/>
      <w:autoSpaceDN/>
      <w:adjustRightInd/>
    </w:pPr>
    <w:rPr>
      <w:color w:val="000000"/>
    </w:rPr>
  </w:style>
  <w:style w:type="character" w:customStyle="1" w:styleId="af9">
    <w:name w:val="Текст сноски Знак"/>
    <w:basedOn w:val="a2"/>
    <w:link w:val="af8"/>
    <w:semiHidden/>
    <w:rsid w:val="000A6C42"/>
    <w:rPr>
      <w:color w:val="000000"/>
    </w:rPr>
  </w:style>
  <w:style w:type="paragraph" w:styleId="afa">
    <w:name w:val="annotation text"/>
    <w:basedOn w:val="a1"/>
    <w:link w:val="afb"/>
    <w:semiHidden/>
    <w:unhideWhenUsed/>
    <w:rsid w:val="000A6C42"/>
    <w:pPr>
      <w:widowControl/>
      <w:autoSpaceDE/>
      <w:autoSpaceDN/>
      <w:adjustRightInd/>
    </w:pPr>
    <w:rPr>
      <w:color w:val="000000"/>
    </w:rPr>
  </w:style>
  <w:style w:type="character" w:customStyle="1" w:styleId="afb">
    <w:name w:val="Текст примечания Знак"/>
    <w:basedOn w:val="a2"/>
    <w:link w:val="afa"/>
    <w:semiHidden/>
    <w:rsid w:val="000A6C42"/>
    <w:rPr>
      <w:color w:val="000000"/>
    </w:rPr>
  </w:style>
  <w:style w:type="paragraph" w:styleId="afc">
    <w:name w:val="endnote text"/>
    <w:basedOn w:val="a1"/>
    <w:link w:val="afd"/>
    <w:uiPriority w:val="99"/>
    <w:semiHidden/>
    <w:unhideWhenUsed/>
    <w:rsid w:val="000A6C42"/>
    <w:pPr>
      <w:widowControl/>
      <w:adjustRightInd/>
    </w:pPr>
  </w:style>
  <w:style w:type="character" w:customStyle="1" w:styleId="afd">
    <w:name w:val="Текст концевой сноски Знак"/>
    <w:basedOn w:val="a2"/>
    <w:link w:val="afc"/>
    <w:uiPriority w:val="99"/>
    <w:semiHidden/>
    <w:rsid w:val="000A6C42"/>
  </w:style>
  <w:style w:type="paragraph" w:styleId="afe">
    <w:name w:val="annotation subject"/>
    <w:basedOn w:val="afa"/>
    <w:next w:val="afa"/>
    <w:link w:val="aff"/>
    <w:semiHidden/>
    <w:unhideWhenUsed/>
    <w:rsid w:val="000A6C42"/>
    <w:rPr>
      <w:b/>
      <w:bCs/>
    </w:rPr>
  </w:style>
  <w:style w:type="character" w:customStyle="1" w:styleId="aff">
    <w:name w:val="Тема примечания Знак"/>
    <w:basedOn w:val="afb"/>
    <w:link w:val="afe"/>
    <w:semiHidden/>
    <w:rsid w:val="000A6C42"/>
    <w:rPr>
      <w:b/>
      <w:bCs/>
      <w:color w:val="000000"/>
    </w:rPr>
  </w:style>
  <w:style w:type="character" w:customStyle="1" w:styleId="130">
    <w:name w:val="Заголовок №1 (3)_"/>
    <w:basedOn w:val="a2"/>
    <w:link w:val="131"/>
    <w:uiPriority w:val="99"/>
    <w:locked/>
    <w:rsid w:val="000A6C42"/>
    <w:rPr>
      <w:rFonts w:ascii="Microsoft Sans Serif" w:hAnsi="Microsoft Sans Serif" w:cs="Microsoft Sans Serif"/>
      <w:sz w:val="16"/>
      <w:szCs w:val="16"/>
      <w:shd w:val="clear" w:color="auto" w:fill="FFFFFF"/>
    </w:rPr>
  </w:style>
  <w:style w:type="paragraph" w:customStyle="1" w:styleId="131">
    <w:name w:val="Заголовок №1 (3)"/>
    <w:basedOn w:val="a1"/>
    <w:link w:val="130"/>
    <w:uiPriority w:val="99"/>
    <w:rsid w:val="000A6C42"/>
    <w:pPr>
      <w:widowControl/>
      <w:shd w:val="clear" w:color="auto" w:fill="FFFFFF"/>
      <w:autoSpaceDE/>
      <w:autoSpaceDN/>
      <w:adjustRightInd/>
      <w:spacing w:after="240" w:line="182" w:lineRule="exact"/>
      <w:jc w:val="right"/>
      <w:outlineLvl w:val="0"/>
    </w:pPr>
    <w:rPr>
      <w:rFonts w:ascii="Microsoft Sans Serif" w:hAnsi="Microsoft Sans Serif" w:cs="Microsoft Sans Serif"/>
      <w:sz w:val="16"/>
      <w:szCs w:val="16"/>
    </w:rPr>
  </w:style>
  <w:style w:type="character" w:customStyle="1" w:styleId="43">
    <w:name w:val="Основной текст (43)_"/>
    <w:basedOn w:val="a2"/>
    <w:link w:val="430"/>
    <w:uiPriority w:val="99"/>
    <w:locked/>
    <w:rsid w:val="000A6C42"/>
    <w:rPr>
      <w:b/>
      <w:bCs/>
      <w:sz w:val="17"/>
      <w:szCs w:val="17"/>
      <w:shd w:val="clear" w:color="auto" w:fill="FFFFFF"/>
    </w:rPr>
  </w:style>
  <w:style w:type="paragraph" w:customStyle="1" w:styleId="430">
    <w:name w:val="Основной текст (43)"/>
    <w:basedOn w:val="a1"/>
    <w:link w:val="43"/>
    <w:uiPriority w:val="99"/>
    <w:rsid w:val="000A6C42"/>
    <w:pPr>
      <w:widowControl/>
      <w:shd w:val="clear" w:color="auto" w:fill="FFFFFF"/>
      <w:autoSpaceDE/>
      <w:autoSpaceDN/>
      <w:adjustRightInd/>
      <w:spacing w:before="300" w:line="240" w:lineRule="atLeast"/>
    </w:pPr>
    <w:rPr>
      <w:b/>
      <w:bCs/>
      <w:sz w:val="17"/>
      <w:szCs w:val="17"/>
    </w:rPr>
  </w:style>
  <w:style w:type="character" w:customStyle="1" w:styleId="33">
    <w:name w:val="Основной текст (3)_"/>
    <w:basedOn w:val="a2"/>
    <w:link w:val="310"/>
    <w:locked/>
    <w:rsid w:val="000A6C42"/>
    <w:rPr>
      <w:shd w:val="clear" w:color="auto" w:fill="FFFFFF"/>
    </w:rPr>
  </w:style>
  <w:style w:type="paragraph" w:customStyle="1" w:styleId="310">
    <w:name w:val="Основной текст (3)1"/>
    <w:basedOn w:val="a1"/>
    <w:link w:val="33"/>
    <w:uiPriority w:val="99"/>
    <w:rsid w:val="000A6C42"/>
    <w:pPr>
      <w:widowControl/>
      <w:shd w:val="clear" w:color="auto" w:fill="FFFFFF"/>
      <w:autoSpaceDE/>
      <w:autoSpaceDN/>
      <w:adjustRightInd/>
      <w:spacing w:line="240" w:lineRule="atLeast"/>
    </w:pPr>
  </w:style>
  <w:style w:type="character" w:customStyle="1" w:styleId="500">
    <w:name w:val="Основной текст (50)_"/>
    <w:basedOn w:val="a2"/>
    <w:link w:val="501"/>
    <w:uiPriority w:val="99"/>
    <w:locked/>
    <w:rsid w:val="000A6C42"/>
    <w:rPr>
      <w:rFonts w:ascii="Microsoft Sans Serif" w:hAnsi="Microsoft Sans Serif" w:cs="Microsoft Sans Serif"/>
      <w:sz w:val="16"/>
      <w:szCs w:val="16"/>
      <w:shd w:val="clear" w:color="auto" w:fill="FFFFFF"/>
    </w:rPr>
  </w:style>
  <w:style w:type="paragraph" w:customStyle="1" w:styleId="501">
    <w:name w:val="Основной текст (50)1"/>
    <w:basedOn w:val="a1"/>
    <w:link w:val="500"/>
    <w:uiPriority w:val="99"/>
    <w:rsid w:val="000A6C42"/>
    <w:pPr>
      <w:widowControl/>
      <w:shd w:val="clear" w:color="auto" w:fill="FFFFFF"/>
      <w:autoSpaceDE/>
      <w:autoSpaceDN/>
      <w:adjustRightInd/>
      <w:spacing w:after="660" w:line="240" w:lineRule="atLeast"/>
      <w:ind w:hanging="1160"/>
    </w:pPr>
    <w:rPr>
      <w:rFonts w:ascii="Microsoft Sans Serif" w:hAnsi="Microsoft Sans Serif" w:cs="Microsoft Sans Serif"/>
      <w:sz w:val="16"/>
      <w:szCs w:val="16"/>
    </w:rPr>
  </w:style>
  <w:style w:type="character" w:customStyle="1" w:styleId="45">
    <w:name w:val="Основной текст (45)_"/>
    <w:basedOn w:val="a2"/>
    <w:link w:val="450"/>
    <w:uiPriority w:val="99"/>
    <w:locked/>
    <w:rsid w:val="000A6C42"/>
    <w:rPr>
      <w:sz w:val="14"/>
      <w:szCs w:val="14"/>
      <w:shd w:val="clear" w:color="auto" w:fill="FFFFFF"/>
    </w:rPr>
  </w:style>
  <w:style w:type="paragraph" w:customStyle="1" w:styleId="450">
    <w:name w:val="Основной текст (45)"/>
    <w:basedOn w:val="a1"/>
    <w:link w:val="45"/>
    <w:uiPriority w:val="99"/>
    <w:rsid w:val="000A6C42"/>
    <w:pPr>
      <w:widowControl/>
      <w:shd w:val="clear" w:color="auto" w:fill="FFFFFF"/>
      <w:autoSpaceDE/>
      <w:autoSpaceDN/>
      <w:adjustRightInd/>
      <w:spacing w:after="60" w:line="240" w:lineRule="atLeast"/>
    </w:pPr>
    <w:rPr>
      <w:sz w:val="14"/>
      <w:szCs w:val="14"/>
    </w:rPr>
  </w:style>
  <w:style w:type="character" w:customStyle="1" w:styleId="34">
    <w:name w:val="Оглавление (3)_"/>
    <w:basedOn w:val="a2"/>
    <w:link w:val="35"/>
    <w:uiPriority w:val="99"/>
    <w:locked/>
    <w:rsid w:val="000A6C42"/>
    <w:rPr>
      <w:rFonts w:ascii="Microsoft Sans Serif" w:hAnsi="Microsoft Sans Serif" w:cs="Microsoft Sans Serif"/>
      <w:sz w:val="16"/>
      <w:szCs w:val="16"/>
      <w:shd w:val="clear" w:color="auto" w:fill="FFFFFF"/>
    </w:rPr>
  </w:style>
  <w:style w:type="paragraph" w:customStyle="1" w:styleId="35">
    <w:name w:val="Оглавление (3)"/>
    <w:basedOn w:val="a1"/>
    <w:link w:val="34"/>
    <w:uiPriority w:val="99"/>
    <w:rsid w:val="000A6C42"/>
    <w:pPr>
      <w:widowControl/>
      <w:shd w:val="clear" w:color="auto" w:fill="FFFFFF"/>
      <w:autoSpaceDE/>
      <w:autoSpaceDN/>
      <w:adjustRightInd/>
      <w:spacing w:line="216" w:lineRule="exact"/>
    </w:pPr>
    <w:rPr>
      <w:rFonts w:ascii="Microsoft Sans Serif" w:hAnsi="Microsoft Sans Serif" w:cs="Microsoft Sans Serif"/>
      <w:sz w:val="16"/>
      <w:szCs w:val="16"/>
    </w:rPr>
  </w:style>
  <w:style w:type="character" w:customStyle="1" w:styleId="42">
    <w:name w:val="Оглавление (4)_"/>
    <w:basedOn w:val="a2"/>
    <w:link w:val="44"/>
    <w:uiPriority w:val="99"/>
    <w:locked/>
    <w:rsid w:val="000A6C42"/>
    <w:rPr>
      <w:b/>
      <w:bCs/>
      <w:spacing w:val="10"/>
      <w:sz w:val="17"/>
      <w:szCs w:val="17"/>
      <w:shd w:val="clear" w:color="auto" w:fill="FFFFFF"/>
    </w:rPr>
  </w:style>
  <w:style w:type="paragraph" w:customStyle="1" w:styleId="44">
    <w:name w:val="Оглавление (4)"/>
    <w:basedOn w:val="a1"/>
    <w:link w:val="42"/>
    <w:uiPriority w:val="99"/>
    <w:rsid w:val="000A6C42"/>
    <w:pPr>
      <w:widowControl/>
      <w:shd w:val="clear" w:color="auto" w:fill="FFFFFF"/>
      <w:autoSpaceDE/>
      <w:autoSpaceDN/>
      <w:adjustRightInd/>
      <w:spacing w:line="216" w:lineRule="exact"/>
    </w:pPr>
    <w:rPr>
      <w:b/>
      <w:bCs/>
      <w:spacing w:val="10"/>
      <w:sz w:val="17"/>
      <w:szCs w:val="17"/>
    </w:rPr>
  </w:style>
  <w:style w:type="character" w:customStyle="1" w:styleId="46">
    <w:name w:val="Основной текст (46)_"/>
    <w:basedOn w:val="a2"/>
    <w:link w:val="460"/>
    <w:uiPriority w:val="99"/>
    <w:locked/>
    <w:rsid w:val="000A6C42"/>
    <w:rPr>
      <w:noProof/>
      <w:sz w:val="8"/>
      <w:szCs w:val="8"/>
      <w:shd w:val="clear" w:color="auto" w:fill="FFFFFF"/>
    </w:rPr>
  </w:style>
  <w:style w:type="paragraph" w:customStyle="1" w:styleId="460">
    <w:name w:val="Основной текст (46)"/>
    <w:basedOn w:val="a1"/>
    <w:link w:val="46"/>
    <w:uiPriority w:val="99"/>
    <w:rsid w:val="000A6C42"/>
    <w:pPr>
      <w:widowControl/>
      <w:shd w:val="clear" w:color="auto" w:fill="FFFFFF"/>
      <w:autoSpaceDE/>
      <w:autoSpaceDN/>
      <w:adjustRightInd/>
      <w:spacing w:before="180" w:line="240" w:lineRule="atLeast"/>
    </w:pPr>
    <w:rPr>
      <w:noProof/>
      <w:sz w:val="8"/>
      <w:szCs w:val="8"/>
    </w:rPr>
  </w:style>
  <w:style w:type="character" w:customStyle="1" w:styleId="52">
    <w:name w:val="Основной текст (52)_"/>
    <w:basedOn w:val="a2"/>
    <w:link w:val="520"/>
    <w:uiPriority w:val="99"/>
    <w:locked/>
    <w:rsid w:val="000A6C42"/>
    <w:rPr>
      <w:rFonts w:ascii="Microsoft Sans Serif" w:hAnsi="Microsoft Sans Serif" w:cs="Microsoft Sans Serif"/>
      <w:sz w:val="12"/>
      <w:szCs w:val="12"/>
      <w:shd w:val="clear" w:color="auto" w:fill="FFFFFF"/>
    </w:rPr>
  </w:style>
  <w:style w:type="paragraph" w:customStyle="1" w:styleId="520">
    <w:name w:val="Основной текст (52)"/>
    <w:basedOn w:val="a1"/>
    <w:link w:val="52"/>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49">
    <w:name w:val="Основной текст (49)_"/>
    <w:basedOn w:val="a2"/>
    <w:link w:val="490"/>
    <w:uiPriority w:val="99"/>
    <w:locked/>
    <w:rsid w:val="000A6C42"/>
    <w:rPr>
      <w:noProof/>
      <w:sz w:val="8"/>
      <w:szCs w:val="8"/>
      <w:shd w:val="clear" w:color="auto" w:fill="FFFFFF"/>
    </w:rPr>
  </w:style>
  <w:style w:type="paragraph" w:customStyle="1" w:styleId="490">
    <w:name w:val="Основной текст (49)"/>
    <w:basedOn w:val="a1"/>
    <w:link w:val="49"/>
    <w:uiPriority w:val="99"/>
    <w:rsid w:val="000A6C42"/>
    <w:pPr>
      <w:widowControl/>
      <w:shd w:val="clear" w:color="auto" w:fill="FFFFFF"/>
      <w:autoSpaceDE/>
      <w:autoSpaceDN/>
      <w:adjustRightInd/>
      <w:spacing w:line="240" w:lineRule="atLeast"/>
    </w:pPr>
    <w:rPr>
      <w:noProof/>
      <w:sz w:val="8"/>
      <w:szCs w:val="8"/>
    </w:rPr>
  </w:style>
  <w:style w:type="character" w:customStyle="1" w:styleId="53">
    <w:name w:val="Основной текст (53)_"/>
    <w:basedOn w:val="a2"/>
    <w:link w:val="530"/>
    <w:uiPriority w:val="99"/>
    <w:locked/>
    <w:rsid w:val="000A6C42"/>
    <w:rPr>
      <w:noProof/>
      <w:sz w:val="8"/>
      <w:szCs w:val="8"/>
      <w:shd w:val="clear" w:color="auto" w:fill="FFFFFF"/>
    </w:rPr>
  </w:style>
  <w:style w:type="paragraph" w:customStyle="1" w:styleId="530">
    <w:name w:val="Основной текст (53)"/>
    <w:basedOn w:val="a1"/>
    <w:link w:val="53"/>
    <w:uiPriority w:val="99"/>
    <w:rsid w:val="000A6C42"/>
    <w:pPr>
      <w:widowControl/>
      <w:shd w:val="clear" w:color="auto" w:fill="FFFFFF"/>
      <w:autoSpaceDE/>
      <w:autoSpaceDN/>
      <w:adjustRightInd/>
      <w:spacing w:line="240" w:lineRule="atLeast"/>
    </w:pPr>
    <w:rPr>
      <w:noProof/>
      <w:sz w:val="8"/>
      <w:szCs w:val="8"/>
    </w:rPr>
  </w:style>
  <w:style w:type="character" w:customStyle="1" w:styleId="47">
    <w:name w:val="Подпись к таблице (4)_"/>
    <w:basedOn w:val="a2"/>
    <w:link w:val="48"/>
    <w:uiPriority w:val="99"/>
    <w:locked/>
    <w:rsid w:val="000A6C42"/>
    <w:rPr>
      <w:rFonts w:ascii="Microsoft Sans Serif" w:hAnsi="Microsoft Sans Serif" w:cs="Microsoft Sans Serif"/>
      <w:sz w:val="12"/>
      <w:szCs w:val="12"/>
      <w:shd w:val="clear" w:color="auto" w:fill="FFFFFF"/>
    </w:rPr>
  </w:style>
  <w:style w:type="paragraph" w:customStyle="1" w:styleId="48">
    <w:name w:val="Подпись к таблице (4)"/>
    <w:basedOn w:val="a1"/>
    <w:link w:val="47"/>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ConsPlusNormal0">
    <w:name w:val="ConsPlusNormal Знак"/>
    <w:link w:val="ConsPlusNormal"/>
    <w:locked/>
    <w:rsid w:val="000A6C42"/>
    <w:rPr>
      <w:rFonts w:ascii="Calibri" w:hAnsi="Calibri" w:cs="Calibri"/>
      <w:sz w:val="22"/>
      <w:lang w:val="en-US" w:eastAsia="en-US"/>
    </w:rPr>
  </w:style>
  <w:style w:type="character" w:styleId="aff0">
    <w:name w:val="footnote reference"/>
    <w:basedOn w:val="a2"/>
    <w:semiHidden/>
    <w:unhideWhenUsed/>
    <w:rsid w:val="000A6C42"/>
    <w:rPr>
      <w:rFonts w:ascii="Times New Roman" w:hAnsi="Times New Roman" w:cs="Times New Roman" w:hint="default"/>
      <w:vertAlign w:val="superscript"/>
    </w:rPr>
  </w:style>
  <w:style w:type="character" w:styleId="aff1">
    <w:name w:val="annotation reference"/>
    <w:basedOn w:val="a2"/>
    <w:semiHidden/>
    <w:unhideWhenUsed/>
    <w:rsid w:val="000A6C42"/>
    <w:rPr>
      <w:rFonts w:ascii="Times New Roman" w:hAnsi="Times New Roman" w:cs="Times New Roman" w:hint="default"/>
      <w:sz w:val="16"/>
      <w:szCs w:val="16"/>
    </w:rPr>
  </w:style>
  <w:style w:type="character" w:styleId="aff2">
    <w:name w:val="endnote reference"/>
    <w:basedOn w:val="a2"/>
    <w:uiPriority w:val="99"/>
    <w:semiHidden/>
    <w:unhideWhenUsed/>
    <w:rsid w:val="000A6C42"/>
    <w:rPr>
      <w:rFonts w:ascii="Times New Roman" w:hAnsi="Times New Roman" w:cs="Times New Roman" w:hint="default"/>
      <w:vertAlign w:val="superscript"/>
    </w:rPr>
  </w:style>
  <w:style w:type="character" w:customStyle="1" w:styleId="13-1pt">
    <w:name w:val="Заголовок №1 (3) + Интервал -1 pt"/>
    <w:basedOn w:val="130"/>
    <w:uiPriority w:val="99"/>
    <w:rsid w:val="000A6C42"/>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
    <w:uiPriority w:val="99"/>
    <w:rsid w:val="000A6C42"/>
    <w:rPr>
      <w:b/>
      <w:bCs/>
      <w:spacing w:val="10"/>
      <w:sz w:val="17"/>
      <w:szCs w:val="17"/>
      <w:shd w:val="clear" w:color="auto" w:fill="FFFFFF"/>
    </w:rPr>
  </w:style>
  <w:style w:type="character" w:customStyle="1" w:styleId="133pt">
    <w:name w:val="Заголовок №1 (3) + Интервал 3 pt"/>
    <w:basedOn w:val="130"/>
    <w:uiPriority w:val="99"/>
    <w:rsid w:val="000A6C42"/>
    <w:rPr>
      <w:rFonts w:ascii="Microsoft Sans Serif" w:hAnsi="Microsoft Sans Serif" w:cs="Microsoft Sans Serif"/>
      <w:spacing w:val="60"/>
      <w:sz w:val="16"/>
      <w:szCs w:val="16"/>
      <w:shd w:val="clear" w:color="auto" w:fill="FFFFFF"/>
    </w:rPr>
  </w:style>
  <w:style w:type="character" w:customStyle="1" w:styleId="36">
    <w:name w:val="Основной текст (3)"/>
    <w:basedOn w:val="33"/>
    <w:rsid w:val="000A6C42"/>
    <w:rPr>
      <w:shd w:val="clear" w:color="auto" w:fill="FFFFFF"/>
    </w:rPr>
  </w:style>
  <w:style w:type="character" w:customStyle="1" w:styleId="502">
    <w:name w:val="Основной текст (50)"/>
    <w:basedOn w:val="500"/>
    <w:uiPriority w:val="99"/>
    <w:rsid w:val="000A6C42"/>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
    <w:basedOn w:val="500"/>
    <w:rsid w:val="000A6C42"/>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
    <w:basedOn w:val="500"/>
    <w:uiPriority w:val="99"/>
    <w:rsid w:val="000A6C42"/>
    <w:rPr>
      <w:rFonts w:ascii="Times New Roman" w:hAnsi="Times New Roman" w:cs="Times New Roman"/>
      <w:b/>
      <w:bCs/>
      <w:spacing w:val="10"/>
      <w:sz w:val="17"/>
      <w:szCs w:val="17"/>
      <w:shd w:val="clear" w:color="auto" w:fill="FFFFFF"/>
    </w:rPr>
  </w:style>
  <w:style w:type="character" w:customStyle="1" w:styleId="506">
    <w:name w:val="Основной текст (50) + 6"/>
    <w:aliases w:val="5 pt1"/>
    <w:basedOn w:val="500"/>
    <w:uiPriority w:val="99"/>
    <w:rsid w:val="000A6C42"/>
    <w:rPr>
      <w:rFonts w:ascii="Microsoft Sans Serif" w:hAnsi="Microsoft Sans Serif" w:cs="Microsoft Sans Serif"/>
      <w:sz w:val="13"/>
      <w:szCs w:val="13"/>
      <w:shd w:val="clear" w:color="auto" w:fill="FFFFFF"/>
    </w:rPr>
  </w:style>
  <w:style w:type="paragraph" w:styleId="25">
    <w:name w:val="Body Text Indent 2"/>
    <w:basedOn w:val="a1"/>
    <w:link w:val="26"/>
    <w:unhideWhenUsed/>
    <w:rsid w:val="00E81321"/>
    <w:pPr>
      <w:spacing w:after="120" w:line="480" w:lineRule="auto"/>
      <w:ind w:left="283"/>
    </w:pPr>
  </w:style>
  <w:style w:type="character" w:customStyle="1" w:styleId="26">
    <w:name w:val="Основной текст с отступом 2 Знак"/>
    <w:basedOn w:val="a2"/>
    <w:link w:val="25"/>
    <w:rsid w:val="00E81321"/>
  </w:style>
  <w:style w:type="character" w:customStyle="1" w:styleId="40">
    <w:name w:val="Заголовок 4 Знак"/>
    <w:basedOn w:val="a2"/>
    <w:link w:val="4"/>
    <w:rsid w:val="00E81321"/>
    <w:rPr>
      <w:b/>
      <w:sz w:val="26"/>
    </w:rPr>
  </w:style>
  <w:style w:type="character" w:customStyle="1" w:styleId="60">
    <w:name w:val="Заголовок 6 Знак"/>
    <w:basedOn w:val="a2"/>
    <w:link w:val="6"/>
    <w:rsid w:val="00E81321"/>
    <w:rPr>
      <w:sz w:val="26"/>
    </w:rPr>
  </w:style>
  <w:style w:type="paragraph" w:styleId="37">
    <w:name w:val="Body Text 3"/>
    <w:basedOn w:val="a1"/>
    <w:link w:val="38"/>
    <w:unhideWhenUsed/>
    <w:rsid w:val="00640FA7"/>
    <w:pPr>
      <w:spacing w:after="120"/>
    </w:pPr>
    <w:rPr>
      <w:sz w:val="16"/>
      <w:szCs w:val="16"/>
    </w:rPr>
  </w:style>
  <w:style w:type="character" w:customStyle="1" w:styleId="38">
    <w:name w:val="Основной текст 3 Знак"/>
    <w:basedOn w:val="a2"/>
    <w:link w:val="37"/>
    <w:rsid w:val="00640FA7"/>
    <w:rPr>
      <w:sz w:val="16"/>
      <w:szCs w:val="16"/>
    </w:rPr>
  </w:style>
  <w:style w:type="paragraph" w:styleId="39">
    <w:name w:val="Body Text Indent 3"/>
    <w:basedOn w:val="a1"/>
    <w:link w:val="3a"/>
    <w:unhideWhenUsed/>
    <w:rsid w:val="00640FA7"/>
    <w:pPr>
      <w:widowControl/>
      <w:autoSpaceDE/>
      <w:autoSpaceDN/>
      <w:adjustRightInd/>
      <w:spacing w:after="120"/>
      <w:ind w:left="283"/>
    </w:pPr>
    <w:rPr>
      <w:sz w:val="16"/>
      <w:szCs w:val="16"/>
    </w:rPr>
  </w:style>
  <w:style w:type="character" w:customStyle="1" w:styleId="3a">
    <w:name w:val="Основной текст с отступом 3 Знак"/>
    <w:basedOn w:val="a2"/>
    <w:link w:val="39"/>
    <w:rsid w:val="00640FA7"/>
    <w:rPr>
      <w:sz w:val="16"/>
      <w:szCs w:val="16"/>
    </w:rPr>
  </w:style>
  <w:style w:type="character" w:customStyle="1" w:styleId="aff3">
    <w:name w:val="Основной текст_"/>
    <w:basedOn w:val="a2"/>
    <w:link w:val="27"/>
    <w:locked/>
    <w:rsid w:val="00640FA7"/>
    <w:rPr>
      <w:spacing w:val="10"/>
      <w:shd w:val="clear" w:color="auto" w:fill="FFFFFF"/>
    </w:rPr>
  </w:style>
  <w:style w:type="paragraph" w:customStyle="1" w:styleId="27">
    <w:name w:val="Основной текст2"/>
    <w:basedOn w:val="a1"/>
    <w:link w:val="aff3"/>
    <w:rsid w:val="00640FA7"/>
    <w:pPr>
      <w:shd w:val="clear" w:color="auto" w:fill="FFFFFF"/>
      <w:autoSpaceDE/>
      <w:autoSpaceDN/>
      <w:adjustRightInd/>
      <w:spacing w:after="300" w:line="324" w:lineRule="exact"/>
      <w:ind w:hanging="1740"/>
      <w:jc w:val="center"/>
    </w:pPr>
    <w:rPr>
      <w:spacing w:val="10"/>
    </w:rPr>
  </w:style>
  <w:style w:type="character" w:customStyle="1" w:styleId="apple-converted-space">
    <w:name w:val="apple-converted-space"/>
    <w:basedOn w:val="a2"/>
    <w:rsid w:val="00640FA7"/>
  </w:style>
  <w:style w:type="character" w:customStyle="1" w:styleId="aff4">
    <w:name w:val="Гипертекстовая ссылка"/>
    <w:basedOn w:val="a2"/>
    <w:uiPriority w:val="99"/>
    <w:rsid w:val="00640FA7"/>
    <w:rPr>
      <w:rFonts w:ascii="Times New Roman" w:hAnsi="Times New Roman" w:cs="Times New Roman" w:hint="default"/>
      <w:color w:val="106BBE"/>
    </w:rPr>
  </w:style>
  <w:style w:type="character" w:customStyle="1" w:styleId="2pt">
    <w:name w:val="Основной текст + Интервал 2 pt"/>
    <w:basedOn w:val="aff3"/>
    <w:rsid w:val="00987E25"/>
    <w:rPr>
      <w:rFonts w:ascii="Times New Roman" w:eastAsia="Times New Roman" w:hAnsi="Times New Roman" w:cs="Times New Roman"/>
      <w:b w:val="0"/>
      <w:bCs w:val="0"/>
      <w:i w:val="0"/>
      <w:iCs w:val="0"/>
      <w:smallCaps w:val="0"/>
      <w:strike w:val="0"/>
      <w:color w:val="000000"/>
      <w:spacing w:val="50"/>
      <w:w w:val="100"/>
      <w:position w:val="0"/>
      <w:sz w:val="22"/>
      <w:szCs w:val="22"/>
      <w:u w:val="none"/>
      <w:shd w:val="clear" w:color="auto" w:fill="FFFFFF"/>
      <w:lang w:val="ru-RU"/>
    </w:rPr>
  </w:style>
  <w:style w:type="paragraph" w:customStyle="1" w:styleId="ConsPlusNonformat">
    <w:name w:val="ConsPlusNonformat"/>
    <w:rsid w:val="005B79CC"/>
    <w:pPr>
      <w:widowControl w:val="0"/>
      <w:autoSpaceDE w:val="0"/>
      <w:autoSpaceDN w:val="0"/>
    </w:pPr>
    <w:rPr>
      <w:rFonts w:ascii="Courier New" w:hAnsi="Courier New" w:cs="Courier New"/>
    </w:rPr>
  </w:style>
  <w:style w:type="paragraph" w:customStyle="1" w:styleId="ConsPlusTitle">
    <w:name w:val="ConsPlusTitle"/>
    <w:rsid w:val="005B79CC"/>
    <w:pPr>
      <w:widowControl w:val="0"/>
      <w:autoSpaceDE w:val="0"/>
      <w:autoSpaceDN w:val="0"/>
    </w:pPr>
    <w:rPr>
      <w:rFonts w:ascii="Calibri" w:hAnsi="Calibri" w:cs="Calibri"/>
      <w:b/>
      <w:sz w:val="22"/>
    </w:rPr>
  </w:style>
  <w:style w:type="paragraph" w:customStyle="1" w:styleId="ConsPlusDocList">
    <w:name w:val="ConsPlusDocList"/>
    <w:uiPriority w:val="99"/>
    <w:rsid w:val="005B79CC"/>
    <w:pPr>
      <w:widowControl w:val="0"/>
      <w:autoSpaceDE w:val="0"/>
      <w:autoSpaceDN w:val="0"/>
    </w:pPr>
    <w:rPr>
      <w:rFonts w:ascii="Courier New" w:hAnsi="Courier New" w:cs="Courier New"/>
    </w:rPr>
  </w:style>
  <w:style w:type="paragraph" w:customStyle="1" w:styleId="ConsPlusTitlePage">
    <w:name w:val="ConsPlusTitlePage"/>
    <w:uiPriority w:val="99"/>
    <w:rsid w:val="005B79CC"/>
    <w:pPr>
      <w:widowControl w:val="0"/>
      <w:autoSpaceDE w:val="0"/>
      <w:autoSpaceDN w:val="0"/>
    </w:pPr>
    <w:rPr>
      <w:rFonts w:ascii="Tahoma" w:hAnsi="Tahoma" w:cs="Tahoma"/>
    </w:rPr>
  </w:style>
  <w:style w:type="paragraph" w:customStyle="1" w:styleId="ConsPlusJurTerm">
    <w:name w:val="ConsPlusJurTerm"/>
    <w:uiPriority w:val="99"/>
    <w:rsid w:val="005B79CC"/>
    <w:pPr>
      <w:widowControl w:val="0"/>
      <w:autoSpaceDE w:val="0"/>
      <w:autoSpaceDN w:val="0"/>
    </w:pPr>
    <w:rPr>
      <w:rFonts w:ascii="Tahoma" w:hAnsi="Tahoma" w:cs="Tahoma"/>
      <w:sz w:val="22"/>
    </w:rPr>
  </w:style>
  <w:style w:type="paragraph" w:customStyle="1" w:styleId="ConsPlusTextList">
    <w:name w:val="ConsPlusTextList"/>
    <w:uiPriority w:val="99"/>
    <w:rsid w:val="005B79CC"/>
    <w:pPr>
      <w:widowControl w:val="0"/>
      <w:autoSpaceDE w:val="0"/>
      <w:autoSpaceDN w:val="0"/>
    </w:pPr>
    <w:rPr>
      <w:rFonts w:ascii="Arial" w:hAnsi="Arial" w:cs="Arial"/>
    </w:rPr>
  </w:style>
  <w:style w:type="character" w:customStyle="1" w:styleId="70">
    <w:name w:val="Заголовок 7 Знак"/>
    <w:basedOn w:val="a2"/>
    <w:link w:val="7"/>
    <w:rsid w:val="009A3EBD"/>
    <w:rPr>
      <w:sz w:val="24"/>
      <w:szCs w:val="24"/>
    </w:rPr>
  </w:style>
  <w:style w:type="character" w:customStyle="1" w:styleId="80">
    <w:name w:val="Заголовок 8 Знак"/>
    <w:basedOn w:val="a2"/>
    <w:link w:val="8"/>
    <w:rsid w:val="009A3EBD"/>
    <w:rPr>
      <w:b/>
    </w:rPr>
  </w:style>
  <w:style w:type="character" w:customStyle="1" w:styleId="90">
    <w:name w:val="Заголовок 9 Знак"/>
    <w:basedOn w:val="a2"/>
    <w:link w:val="9"/>
    <w:rsid w:val="009A3EBD"/>
    <w:rPr>
      <w:rFonts w:ascii="Arial" w:hAnsi="Arial" w:cs="Arial"/>
      <w:sz w:val="22"/>
      <w:szCs w:val="22"/>
    </w:rPr>
  </w:style>
  <w:style w:type="character" w:customStyle="1" w:styleId="30">
    <w:name w:val="Заголовок 3 Знак"/>
    <w:basedOn w:val="a2"/>
    <w:link w:val="3"/>
    <w:rsid w:val="009A3EBD"/>
    <w:rPr>
      <w:sz w:val="28"/>
      <w:u w:val="single"/>
    </w:rPr>
  </w:style>
  <w:style w:type="character" w:customStyle="1" w:styleId="num">
    <w:name w:val="num"/>
    <w:basedOn w:val="a2"/>
    <w:rsid w:val="009A3EBD"/>
  </w:style>
  <w:style w:type="character" w:customStyle="1" w:styleId="230">
    <w:name w:val="Заголовок 2 Знак3"/>
    <w:aliases w:val="Заголовок 2 Знак1 Знак,Заголовок 2 Знак Знак Знак Знак,Заголовок 2 Знак Знак Знак1, Знак Знак Знак,Заголовок 2 Знак2 Знак Знак Знак1,Заголовок 2 Знак1 Знак Знак Знак Знак1, Знак Знак Знак Знак Знак Знак,Знак Знак Знак"/>
    <w:rsid w:val="009A3EBD"/>
    <w:rPr>
      <w:rFonts w:ascii="Times New Roman" w:eastAsia="Times New Roman" w:hAnsi="Times New Roman" w:cs="Times New Roman"/>
      <w:b/>
      <w:sz w:val="28"/>
      <w:szCs w:val="20"/>
      <w:lang w:eastAsia="ru-RU"/>
    </w:rPr>
  </w:style>
  <w:style w:type="character" w:customStyle="1" w:styleId="28">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1"/>
    <w:rsid w:val="009A3EBD"/>
    <w:rPr>
      <w:rFonts w:ascii="Times New Roman" w:eastAsia="Times New Roman" w:hAnsi="Times New Roman" w:cs="Times New Roman"/>
      <w:b/>
      <w:sz w:val="30"/>
      <w:szCs w:val="20"/>
      <w:lang w:eastAsia="ru-RU"/>
    </w:rPr>
  </w:style>
  <w:style w:type="character" w:styleId="aff5">
    <w:name w:val="page number"/>
    <w:basedOn w:val="a2"/>
    <w:rsid w:val="009A3EBD"/>
  </w:style>
  <w:style w:type="paragraph" w:customStyle="1" w:styleId="110">
    <w:name w:val="заголовок 11"/>
    <w:basedOn w:val="a1"/>
    <w:next w:val="a1"/>
    <w:link w:val="111"/>
    <w:rsid w:val="009A3EBD"/>
    <w:pPr>
      <w:keepNext/>
      <w:widowControl/>
      <w:autoSpaceDE/>
      <w:autoSpaceDN/>
      <w:adjustRightInd/>
      <w:jc w:val="center"/>
    </w:pPr>
    <w:rPr>
      <w:sz w:val="24"/>
    </w:rPr>
  </w:style>
  <w:style w:type="paragraph" w:styleId="18">
    <w:name w:val="toc 1"/>
    <w:basedOn w:val="a1"/>
    <w:next w:val="a1"/>
    <w:autoRedefine/>
    <w:semiHidden/>
    <w:rsid w:val="009A3EBD"/>
    <w:pPr>
      <w:widowControl/>
      <w:tabs>
        <w:tab w:val="right" w:pos="10348"/>
      </w:tabs>
      <w:autoSpaceDE/>
      <w:autoSpaceDN/>
      <w:adjustRightInd/>
      <w:spacing w:before="120" w:after="120"/>
      <w:ind w:right="-55"/>
    </w:pPr>
    <w:rPr>
      <w:bCs/>
      <w:caps/>
      <w:noProof/>
      <w:sz w:val="22"/>
      <w:szCs w:val="22"/>
    </w:rPr>
  </w:style>
  <w:style w:type="paragraph" w:styleId="29">
    <w:name w:val="toc 2"/>
    <w:basedOn w:val="a1"/>
    <w:next w:val="a1"/>
    <w:autoRedefine/>
    <w:semiHidden/>
    <w:rsid w:val="009A3EBD"/>
    <w:pPr>
      <w:widowControl/>
      <w:tabs>
        <w:tab w:val="left" w:pos="10080"/>
      </w:tabs>
      <w:autoSpaceDE/>
      <w:autoSpaceDN/>
      <w:adjustRightInd/>
      <w:spacing w:before="120"/>
      <w:ind w:right="305"/>
    </w:pPr>
    <w:rPr>
      <w:smallCaps/>
      <w:noProof/>
      <w:sz w:val="24"/>
      <w:szCs w:val="28"/>
    </w:rPr>
  </w:style>
  <w:style w:type="paragraph" w:customStyle="1" w:styleId="ConsNonformat">
    <w:name w:val="ConsNonformat"/>
    <w:rsid w:val="009A3EBD"/>
    <w:pPr>
      <w:autoSpaceDE w:val="0"/>
      <w:autoSpaceDN w:val="0"/>
      <w:adjustRightInd w:val="0"/>
    </w:pPr>
    <w:rPr>
      <w:rFonts w:ascii="Consultant" w:hAnsi="Consultant" w:cs="Consultant"/>
    </w:rPr>
  </w:style>
  <w:style w:type="paragraph" w:styleId="aff6">
    <w:name w:val="Block Text"/>
    <w:basedOn w:val="a1"/>
    <w:rsid w:val="009A3EBD"/>
    <w:pPr>
      <w:widowControl/>
      <w:autoSpaceDE/>
      <w:autoSpaceDN/>
      <w:adjustRightInd/>
      <w:spacing w:before="111"/>
      <w:ind w:left="101" w:right="88" w:firstLine="9"/>
      <w:jc w:val="both"/>
    </w:pPr>
    <w:rPr>
      <w:snapToGrid w:val="0"/>
      <w:sz w:val="24"/>
    </w:rPr>
  </w:style>
  <w:style w:type="paragraph" w:customStyle="1" w:styleId="ConsCell">
    <w:name w:val="ConsCell"/>
    <w:rsid w:val="009A3EBD"/>
    <w:pPr>
      <w:widowControl w:val="0"/>
      <w:overflowPunct w:val="0"/>
      <w:autoSpaceDE w:val="0"/>
      <w:autoSpaceDN w:val="0"/>
      <w:adjustRightInd w:val="0"/>
      <w:textAlignment w:val="baseline"/>
    </w:pPr>
    <w:rPr>
      <w:rFonts w:ascii="Consultant" w:hAnsi="Consultant"/>
    </w:rPr>
  </w:style>
  <w:style w:type="paragraph" w:customStyle="1" w:styleId="ConsTitle">
    <w:name w:val="ConsTitle"/>
    <w:rsid w:val="009A3EBD"/>
    <w:pPr>
      <w:widowControl w:val="0"/>
      <w:numPr>
        <w:numId w:val="1"/>
      </w:numPr>
      <w:tabs>
        <w:tab w:val="clear" w:pos="360"/>
      </w:tabs>
      <w:autoSpaceDE w:val="0"/>
      <w:autoSpaceDN w:val="0"/>
      <w:ind w:left="0" w:firstLine="0"/>
    </w:pPr>
    <w:rPr>
      <w:rFonts w:ascii="Arial" w:hAnsi="Arial" w:cs="Arial"/>
      <w:b/>
      <w:bCs/>
      <w:sz w:val="16"/>
      <w:szCs w:val="16"/>
    </w:rPr>
  </w:style>
  <w:style w:type="paragraph" w:customStyle="1" w:styleId="a0">
    <w:name w:val="ОсновнойЗаголовок"/>
    <w:basedOn w:val="a1"/>
    <w:next w:val="a1"/>
    <w:rsid w:val="009A3EBD"/>
    <w:pPr>
      <w:widowControl/>
      <w:numPr>
        <w:ilvl w:val="1"/>
        <w:numId w:val="2"/>
      </w:numPr>
      <w:autoSpaceDE/>
      <w:autoSpaceDN/>
      <w:adjustRightInd/>
      <w:spacing w:line="360" w:lineRule="auto"/>
      <w:jc w:val="center"/>
    </w:pPr>
    <w:rPr>
      <w:b/>
      <w:caps/>
      <w:sz w:val="24"/>
      <w:szCs w:val="24"/>
    </w:rPr>
  </w:style>
  <w:style w:type="paragraph" w:customStyle="1" w:styleId="Char">
    <w:name w:val="ОсновнойПодЗаголовок Char"/>
    <w:basedOn w:val="a1"/>
    <w:next w:val="a1"/>
    <w:link w:val="CharChar"/>
    <w:autoRedefine/>
    <w:rsid w:val="009A3EBD"/>
    <w:pPr>
      <w:widowControl/>
      <w:tabs>
        <w:tab w:val="num" w:pos="142"/>
        <w:tab w:val="left" w:pos="1134"/>
        <w:tab w:val="left" w:pos="7371"/>
        <w:tab w:val="left" w:pos="9180"/>
      </w:tabs>
      <w:autoSpaceDE/>
      <w:autoSpaceDN/>
      <w:adjustRightInd/>
      <w:ind w:firstLine="66"/>
      <w:jc w:val="both"/>
    </w:pPr>
  </w:style>
  <w:style w:type="character" w:customStyle="1" w:styleId="CharChar">
    <w:name w:val="ОсновнойПодЗаголовок Char Char"/>
    <w:link w:val="Char"/>
    <w:rsid w:val="009A3EBD"/>
  </w:style>
  <w:style w:type="paragraph" w:customStyle="1" w:styleId="ConsNormal">
    <w:name w:val="ConsNormal"/>
    <w:rsid w:val="009A3EBD"/>
    <w:pPr>
      <w:widowControl w:val="0"/>
      <w:ind w:firstLine="720"/>
    </w:pPr>
    <w:rPr>
      <w:rFonts w:ascii="Arial" w:hAnsi="Arial"/>
      <w:snapToGrid w:val="0"/>
    </w:rPr>
  </w:style>
  <w:style w:type="character" w:customStyle="1" w:styleId="postbody">
    <w:name w:val="postbody"/>
    <w:basedOn w:val="a2"/>
    <w:rsid w:val="009A3EBD"/>
  </w:style>
  <w:style w:type="paragraph" w:customStyle="1" w:styleId="10">
    <w:name w:val="Знак Знак Знак1 Знак"/>
    <w:basedOn w:val="a1"/>
    <w:link w:val="19"/>
    <w:rsid w:val="009A3EBD"/>
    <w:pPr>
      <w:widowControl/>
      <w:numPr>
        <w:ilvl w:val="1"/>
        <w:numId w:val="3"/>
      </w:numPr>
      <w:tabs>
        <w:tab w:val="clear" w:pos="851"/>
      </w:tabs>
      <w:autoSpaceDE/>
      <w:autoSpaceDN/>
      <w:adjustRightInd/>
      <w:spacing w:before="100" w:beforeAutospacing="1" w:after="100" w:afterAutospacing="1"/>
      <w:ind w:left="0" w:firstLine="0"/>
    </w:pPr>
    <w:rPr>
      <w:rFonts w:ascii="Tahoma" w:hAnsi="Tahoma"/>
      <w:lang w:val="en-US" w:eastAsia="en-US"/>
    </w:rPr>
  </w:style>
  <w:style w:type="paragraph" w:customStyle="1" w:styleId="-">
    <w:name w:val="Контракт-пункт"/>
    <w:basedOn w:val="a1"/>
    <w:rsid w:val="009A3EBD"/>
    <w:pPr>
      <w:widowControl/>
      <w:numPr>
        <w:numId w:val="3"/>
      </w:numPr>
      <w:tabs>
        <w:tab w:val="clear" w:pos="567"/>
        <w:tab w:val="num" w:pos="851"/>
      </w:tabs>
      <w:autoSpaceDE/>
      <w:autoSpaceDN/>
      <w:adjustRightInd/>
      <w:ind w:left="851" w:hanging="851"/>
      <w:jc w:val="both"/>
    </w:pPr>
    <w:rPr>
      <w:sz w:val="24"/>
      <w:szCs w:val="24"/>
    </w:rPr>
  </w:style>
  <w:style w:type="paragraph" w:customStyle="1" w:styleId="-0">
    <w:name w:val="Контракт-раздел"/>
    <w:basedOn w:val="a1"/>
    <w:next w:val="-"/>
    <w:rsid w:val="009A3EBD"/>
    <w:pPr>
      <w:keepNext/>
      <w:widowControl/>
      <w:numPr>
        <w:ilvl w:val="2"/>
        <w:numId w:val="3"/>
      </w:numPr>
      <w:tabs>
        <w:tab w:val="clear" w:pos="851"/>
        <w:tab w:val="left" w:pos="540"/>
        <w:tab w:val="num" w:pos="567"/>
      </w:tabs>
      <w:suppressAutoHyphens/>
      <w:autoSpaceDE/>
      <w:autoSpaceDN/>
      <w:adjustRightInd/>
      <w:spacing w:before="360" w:after="120"/>
      <w:ind w:left="567" w:hanging="567"/>
      <w:jc w:val="center"/>
      <w:outlineLvl w:val="3"/>
    </w:pPr>
    <w:rPr>
      <w:b/>
      <w:bCs/>
      <w:caps/>
      <w:smallCaps/>
      <w:sz w:val="24"/>
      <w:szCs w:val="24"/>
    </w:rPr>
  </w:style>
  <w:style w:type="paragraph" w:customStyle="1" w:styleId="-1">
    <w:name w:val="Контракт-подпункт"/>
    <w:basedOn w:val="a1"/>
    <w:rsid w:val="009A3EBD"/>
    <w:pPr>
      <w:widowControl/>
      <w:numPr>
        <w:ilvl w:val="3"/>
        <w:numId w:val="3"/>
      </w:numPr>
      <w:tabs>
        <w:tab w:val="clear" w:pos="1418"/>
        <w:tab w:val="num" w:pos="851"/>
      </w:tabs>
      <w:autoSpaceDE/>
      <w:autoSpaceDN/>
      <w:adjustRightInd/>
      <w:ind w:left="851" w:hanging="851"/>
      <w:jc w:val="both"/>
    </w:pPr>
    <w:rPr>
      <w:sz w:val="24"/>
      <w:szCs w:val="24"/>
    </w:rPr>
  </w:style>
  <w:style w:type="paragraph" w:customStyle="1" w:styleId="-3">
    <w:name w:val="Контракт-подподпункт"/>
    <w:basedOn w:val="a1"/>
    <w:rsid w:val="009A3EBD"/>
    <w:pPr>
      <w:widowControl/>
      <w:tabs>
        <w:tab w:val="num" w:pos="1418"/>
      </w:tabs>
      <w:autoSpaceDE/>
      <w:autoSpaceDN/>
      <w:adjustRightInd/>
      <w:ind w:left="1418" w:hanging="567"/>
      <w:jc w:val="both"/>
    </w:pPr>
    <w:rPr>
      <w:sz w:val="24"/>
      <w:szCs w:val="24"/>
    </w:rPr>
  </w:style>
  <w:style w:type="paragraph" w:customStyle="1" w:styleId="aff7">
    <w:name w:val="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aff8">
    <w:name w:val="Subtitle"/>
    <w:basedOn w:val="a1"/>
    <w:link w:val="aff9"/>
    <w:qFormat/>
    <w:rsid w:val="009A3EBD"/>
    <w:pPr>
      <w:widowControl/>
      <w:autoSpaceDE/>
      <w:autoSpaceDN/>
      <w:adjustRightInd/>
      <w:jc w:val="center"/>
    </w:pPr>
    <w:rPr>
      <w:sz w:val="28"/>
    </w:rPr>
  </w:style>
  <w:style w:type="character" w:customStyle="1" w:styleId="aff9">
    <w:name w:val="Подзаголовок Знак"/>
    <w:basedOn w:val="a2"/>
    <w:link w:val="aff8"/>
    <w:rsid w:val="009A3EBD"/>
    <w:rPr>
      <w:sz w:val="28"/>
    </w:rPr>
  </w:style>
  <w:style w:type="paragraph" w:styleId="3b">
    <w:name w:val="toc 3"/>
    <w:basedOn w:val="a1"/>
    <w:next w:val="a1"/>
    <w:autoRedefine/>
    <w:semiHidden/>
    <w:rsid w:val="009A3EBD"/>
    <w:pPr>
      <w:widowControl/>
      <w:autoSpaceDE/>
      <w:autoSpaceDN/>
      <w:adjustRightInd/>
      <w:ind w:left="400"/>
    </w:pPr>
  </w:style>
  <w:style w:type="paragraph" w:customStyle="1" w:styleId="affa">
    <w:name w:val="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
    <w:name w:val="Char Char Знак Знак1 Char Char1 Знак Знак Char Char"/>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affb">
    <w:name w:val="Plain Text"/>
    <w:basedOn w:val="a1"/>
    <w:link w:val="affc"/>
    <w:rsid w:val="009A3EBD"/>
    <w:pPr>
      <w:widowControl/>
      <w:autoSpaceDE/>
      <w:autoSpaceDN/>
      <w:adjustRightInd/>
    </w:pPr>
    <w:rPr>
      <w:rFonts w:ascii="Courier New" w:hAnsi="Courier New"/>
    </w:rPr>
  </w:style>
  <w:style w:type="character" w:customStyle="1" w:styleId="affc">
    <w:name w:val="Текст Знак"/>
    <w:basedOn w:val="a2"/>
    <w:link w:val="affb"/>
    <w:rsid w:val="009A3EBD"/>
    <w:rPr>
      <w:rFonts w:ascii="Courier New" w:hAnsi="Courier New"/>
    </w:rPr>
  </w:style>
  <w:style w:type="paragraph" w:customStyle="1" w:styleId="affd">
    <w:name w:val="Основной текст с отступом.Основной текст без отступа.текст"/>
    <w:basedOn w:val="a1"/>
    <w:rsid w:val="009A3EBD"/>
    <w:pPr>
      <w:widowControl/>
      <w:autoSpaceDE/>
      <w:autoSpaceDN/>
      <w:adjustRightInd/>
      <w:ind w:left="5387"/>
      <w:jc w:val="center"/>
    </w:pPr>
    <w:rPr>
      <w:b/>
      <w:sz w:val="30"/>
    </w:rPr>
  </w:style>
  <w:style w:type="paragraph" w:customStyle="1" w:styleId="affe">
    <w:name w:val="Знак Знак Знак 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fff">
    <w:name w:val="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2122">
    <w:name w:val="Заголовок 2.Заголовок 2 Знак1.Заголовок 2 Знак Знак.Заголовок 2 Знак Знак Знак"/>
    <w:basedOn w:val="a1"/>
    <w:next w:val="a1"/>
    <w:rsid w:val="009A3EBD"/>
    <w:pPr>
      <w:keepNext/>
      <w:widowControl/>
      <w:autoSpaceDE/>
      <w:autoSpaceDN/>
      <w:adjustRightInd/>
      <w:jc w:val="center"/>
      <w:outlineLvl w:val="1"/>
    </w:pPr>
    <w:rPr>
      <w:b/>
      <w:sz w:val="28"/>
    </w:rPr>
  </w:style>
  <w:style w:type="character" w:customStyle="1" w:styleId="3c">
    <w:name w:val="Знак Знак3"/>
    <w:locked/>
    <w:rsid w:val="009A3EBD"/>
    <w:rPr>
      <w:lang w:val="ru-RU" w:eastAsia="ru-RU" w:bidi="ar-SA"/>
    </w:rPr>
  </w:style>
  <w:style w:type="character" w:customStyle="1" w:styleId="211">
    <w:name w:val="Заголовок 2 Знак1 Знак1"/>
    <w:aliases w:val="Заголовок 2 Знак Знак Знак Знак Знак1,Заголовок 2 Знак2 Знак Знак Знак,Заголовок 2 Знак1 Знак Знак Знак Знак,Заголовок 2 Знак1 Знак Знак Знак1"/>
    <w:rsid w:val="009A3EBD"/>
    <w:rPr>
      <w:b/>
      <w:sz w:val="28"/>
      <w:lang w:val="ru-RU" w:eastAsia="ru-RU" w:bidi="ar-SA"/>
    </w:rPr>
  </w:style>
  <w:style w:type="paragraph" w:customStyle="1" w:styleId="1a">
    <w:name w:val="Обычный1"/>
    <w:rsid w:val="009A3EBD"/>
    <w:pPr>
      <w:widowControl w:val="0"/>
      <w:ind w:firstLine="700"/>
    </w:pPr>
    <w:rPr>
      <w:rFonts w:ascii="Arial" w:hAnsi="Arial"/>
      <w:i/>
      <w:snapToGrid w:val="0"/>
      <w:sz w:val="24"/>
    </w:rPr>
  </w:style>
  <w:style w:type="paragraph" w:customStyle="1" w:styleId="afff0">
    <w:name w:val="Основной текст бул"/>
    <w:basedOn w:val="a1"/>
    <w:rsid w:val="009A3EBD"/>
    <w:pPr>
      <w:widowControl/>
      <w:tabs>
        <w:tab w:val="num" w:pos="1495"/>
      </w:tabs>
      <w:autoSpaceDE/>
      <w:autoSpaceDN/>
      <w:adjustRightInd/>
      <w:ind w:left="1495" w:hanging="360"/>
    </w:pPr>
    <w:rPr>
      <w:sz w:val="24"/>
      <w:lang w:val="en-GB"/>
    </w:rPr>
  </w:style>
  <w:style w:type="paragraph" w:customStyle="1" w:styleId="1b">
    <w:name w:val="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10">
    <w:name w:val="Основной текст с отступом 21"/>
    <w:basedOn w:val="a1"/>
    <w:rsid w:val="009A3EBD"/>
    <w:pPr>
      <w:widowControl/>
      <w:overflowPunct w:val="0"/>
      <w:ind w:left="360"/>
      <w:jc w:val="both"/>
      <w:textAlignment w:val="baseline"/>
    </w:pPr>
    <w:rPr>
      <w:sz w:val="24"/>
    </w:rPr>
  </w:style>
  <w:style w:type="paragraph" w:customStyle="1" w:styleId="BodyTextIndent22">
    <w:name w:val="Body Text Indent 22"/>
    <w:basedOn w:val="a1"/>
    <w:rsid w:val="009A3EBD"/>
    <w:pPr>
      <w:widowControl/>
      <w:autoSpaceDE/>
      <w:autoSpaceDN/>
      <w:adjustRightInd/>
      <w:ind w:firstLine="567"/>
    </w:pPr>
    <w:rPr>
      <w:sz w:val="24"/>
    </w:rPr>
  </w:style>
  <w:style w:type="paragraph" w:customStyle="1" w:styleId="Aaoieeeieiioeooe1">
    <w:name w:val="Aa?oiee eieiioeooe1"/>
    <w:basedOn w:val="a1"/>
    <w:rsid w:val="009A3EBD"/>
    <w:pPr>
      <w:tabs>
        <w:tab w:val="center" w:pos="4153"/>
        <w:tab w:val="right" w:pos="8306"/>
      </w:tabs>
      <w:autoSpaceDE/>
      <w:autoSpaceDN/>
      <w:adjustRightInd/>
    </w:pPr>
  </w:style>
  <w:style w:type="paragraph" w:customStyle="1" w:styleId="1c">
    <w:name w:val="Знак Знак Знак1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uiue">
    <w:name w:val="au?iue"/>
    <w:rsid w:val="009A3EBD"/>
    <w:pPr>
      <w:widowControl w:val="0"/>
      <w:ind w:firstLine="709"/>
      <w:jc w:val="both"/>
    </w:pPr>
    <w:rPr>
      <w:rFonts w:ascii="Journal" w:hAnsi="Journal"/>
      <w:sz w:val="24"/>
    </w:rPr>
  </w:style>
  <w:style w:type="paragraph" w:customStyle="1" w:styleId="BodyText23">
    <w:name w:val="Body Text 23"/>
    <w:basedOn w:val="auiue"/>
    <w:rsid w:val="009A3EBD"/>
    <w:pPr>
      <w:spacing w:line="240" w:lineRule="atLeast"/>
      <w:ind w:firstLine="567"/>
    </w:pPr>
    <w:rPr>
      <w:rFonts w:ascii="Arial" w:hAnsi="Arial"/>
      <w:sz w:val="20"/>
    </w:rPr>
  </w:style>
  <w:style w:type="paragraph" w:customStyle="1" w:styleId="BodyText26">
    <w:name w:val="Body Text 26"/>
    <w:basedOn w:val="auiue"/>
    <w:rsid w:val="009A3EBD"/>
    <w:pPr>
      <w:ind w:firstLine="567"/>
    </w:pPr>
    <w:rPr>
      <w:rFonts w:ascii="Arial" w:hAnsi="Arial"/>
      <w:sz w:val="18"/>
    </w:rPr>
  </w:style>
  <w:style w:type="paragraph" w:customStyle="1" w:styleId="212">
    <w:name w:val="Основной текст 21"/>
    <w:basedOn w:val="auiue"/>
    <w:rsid w:val="009A3EBD"/>
    <w:pPr>
      <w:ind w:firstLine="567"/>
    </w:pPr>
    <w:rPr>
      <w:rFonts w:ascii="Times New Roman" w:hAnsi="Times New Roman"/>
    </w:rPr>
  </w:style>
  <w:style w:type="paragraph" w:customStyle="1" w:styleId="BodyText25">
    <w:name w:val="Body Text 25"/>
    <w:basedOn w:val="auiue"/>
    <w:rsid w:val="009A3EBD"/>
    <w:pPr>
      <w:tabs>
        <w:tab w:val="left" w:pos="0"/>
      </w:tabs>
      <w:spacing w:line="360" w:lineRule="auto"/>
      <w:ind w:firstLine="0"/>
    </w:pPr>
    <w:rPr>
      <w:rFonts w:ascii="Arial" w:hAnsi="Arial"/>
      <w:sz w:val="20"/>
    </w:rPr>
  </w:style>
  <w:style w:type="paragraph" w:customStyle="1" w:styleId="Iniiaiieoaeno">
    <w:name w:val="Iniiaiie oaeno"/>
    <w:basedOn w:val="a1"/>
    <w:rsid w:val="009A3EBD"/>
    <w:pPr>
      <w:autoSpaceDE/>
      <w:autoSpaceDN/>
      <w:adjustRightInd/>
      <w:spacing w:after="120"/>
      <w:ind w:firstLine="720"/>
    </w:pPr>
    <w:rPr>
      <w:rFonts w:ascii="Tms Rmn" w:hAnsi="Tms Rmn"/>
    </w:rPr>
  </w:style>
  <w:style w:type="paragraph" w:customStyle="1" w:styleId="Iauiue">
    <w:name w:val="Iau?iue"/>
    <w:rsid w:val="009A3EBD"/>
    <w:rPr>
      <w:rFonts w:ascii="Tms Rmn" w:hAnsi="Tms Rmn"/>
      <w:lang w:val="en-US"/>
    </w:rPr>
  </w:style>
  <w:style w:type="paragraph" w:customStyle="1" w:styleId="Iauiue3">
    <w:name w:val="Iau?iue3"/>
    <w:rsid w:val="009A3EBD"/>
    <w:pPr>
      <w:widowControl w:val="0"/>
      <w:ind w:firstLine="720"/>
    </w:pPr>
    <w:rPr>
      <w:rFonts w:ascii="Tms Rmn" w:hAnsi="Tms Rmn"/>
    </w:rPr>
  </w:style>
  <w:style w:type="paragraph" w:customStyle="1" w:styleId="caaieiaie1">
    <w:name w:val="caaieiaie 1"/>
    <w:basedOn w:val="Iauiue3"/>
    <w:next w:val="Iauiue3"/>
    <w:rsid w:val="009A3EBD"/>
    <w:pPr>
      <w:keepNext/>
      <w:spacing w:before="240" w:after="60"/>
    </w:pPr>
    <w:rPr>
      <w:rFonts w:ascii="Arial" w:hAnsi="Arial"/>
      <w:b/>
      <w:kern w:val="28"/>
      <w:sz w:val="28"/>
    </w:rPr>
  </w:style>
  <w:style w:type="paragraph" w:customStyle="1" w:styleId="Nienie2">
    <w:name w:val="Nienie 2"/>
    <w:basedOn w:val="Iauiue3"/>
    <w:rsid w:val="009A3EBD"/>
    <w:pPr>
      <w:ind w:left="566" w:hanging="283"/>
    </w:pPr>
  </w:style>
  <w:style w:type="paragraph" w:customStyle="1" w:styleId="afff1">
    <w:name w:val="бычный"/>
    <w:rsid w:val="009A3EBD"/>
    <w:pPr>
      <w:widowControl w:val="0"/>
      <w:ind w:firstLine="709"/>
      <w:jc w:val="both"/>
    </w:pPr>
    <w:rPr>
      <w:rFonts w:ascii="Journal" w:hAnsi="Journal"/>
      <w:sz w:val="24"/>
    </w:rPr>
  </w:style>
  <w:style w:type="character" w:customStyle="1" w:styleId="111">
    <w:name w:val="заголовок 11 Знак"/>
    <w:link w:val="110"/>
    <w:locked/>
    <w:rsid w:val="009A3EBD"/>
    <w:rPr>
      <w:sz w:val="24"/>
    </w:rPr>
  </w:style>
  <w:style w:type="paragraph" w:customStyle="1" w:styleId="3d">
    <w:name w:val="Знак3"/>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a">
    <w:name w:val="Знак Знак2"/>
    <w:locked/>
    <w:rsid w:val="009A3EBD"/>
    <w:rPr>
      <w:sz w:val="32"/>
      <w:lang w:val="ru-RU" w:eastAsia="ru-RU" w:bidi="ar-SA"/>
    </w:rPr>
  </w:style>
  <w:style w:type="paragraph" w:styleId="afff2">
    <w:name w:val="caption"/>
    <w:basedOn w:val="a1"/>
    <w:next w:val="a1"/>
    <w:qFormat/>
    <w:rsid w:val="009A3EBD"/>
    <w:pPr>
      <w:keepNext/>
      <w:widowControl/>
      <w:autoSpaceDE/>
      <w:autoSpaceDN/>
      <w:adjustRightInd/>
      <w:ind w:firstLine="567"/>
      <w:jc w:val="both"/>
    </w:pPr>
    <w:rPr>
      <w:b/>
      <w:i/>
      <w:sz w:val="22"/>
    </w:rPr>
  </w:style>
  <w:style w:type="paragraph" w:customStyle="1" w:styleId="afff3">
    <w:name w:val="Просто текст"/>
    <w:basedOn w:val="a1"/>
    <w:rsid w:val="009A3EBD"/>
    <w:pPr>
      <w:widowControl/>
      <w:autoSpaceDE/>
      <w:autoSpaceDN/>
      <w:adjustRightInd/>
      <w:ind w:firstLine="567"/>
      <w:jc w:val="both"/>
    </w:pPr>
    <w:rPr>
      <w:rFonts w:ascii="GOST type B" w:hAnsi="GOST type B"/>
      <w:i/>
      <w:color w:val="000000"/>
      <w:sz w:val="24"/>
    </w:rPr>
  </w:style>
  <w:style w:type="paragraph" w:customStyle="1" w:styleId="1d">
    <w:name w:val="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HTML">
    <w:name w:val="HTML Preformatted"/>
    <w:basedOn w:val="a1"/>
    <w:link w:val="HTML0"/>
    <w:rsid w:val="009A3E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color w:val="000000"/>
    </w:rPr>
  </w:style>
  <w:style w:type="character" w:customStyle="1" w:styleId="HTML0">
    <w:name w:val="Стандартный HTML Знак"/>
    <w:basedOn w:val="a2"/>
    <w:link w:val="HTML"/>
    <w:rsid w:val="009A3EBD"/>
    <w:rPr>
      <w:rFonts w:ascii="Courier New" w:eastAsia="Courier New" w:hAnsi="Courier New" w:cs="Courier New"/>
      <w:color w:val="000000"/>
    </w:rPr>
  </w:style>
  <w:style w:type="paragraph" w:customStyle="1" w:styleId="FR5">
    <w:name w:val="FR5"/>
    <w:rsid w:val="009A3EBD"/>
    <w:pPr>
      <w:ind w:left="40" w:firstLine="420"/>
      <w:jc w:val="both"/>
    </w:pPr>
    <w:rPr>
      <w:rFonts w:ascii="Arial" w:hAnsi="Arial"/>
      <w:sz w:val="24"/>
    </w:rPr>
  </w:style>
  <w:style w:type="paragraph" w:customStyle="1" w:styleId="xl24">
    <w:name w:val="xl2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25">
    <w:name w:val="xl2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6">
    <w:name w:val="xl2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b/>
      <w:bCs/>
      <w:sz w:val="24"/>
      <w:szCs w:val="24"/>
    </w:rPr>
  </w:style>
  <w:style w:type="paragraph" w:customStyle="1" w:styleId="xl27">
    <w:name w:val="xl27"/>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8">
    <w:name w:val="xl28"/>
    <w:basedOn w:val="a1"/>
    <w:rsid w:val="009A3EBD"/>
    <w:pPr>
      <w:widowControl/>
      <w:pBdr>
        <w:top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9">
    <w:name w:val="xl2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sz w:val="24"/>
      <w:szCs w:val="24"/>
    </w:rPr>
  </w:style>
  <w:style w:type="paragraph" w:customStyle="1" w:styleId="xl30">
    <w:name w:val="xl3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1">
    <w:name w:val="xl3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2">
    <w:name w:val="xl3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3">
    <w:name w:val="xl33"/>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34">
    <w:name w:val="xl3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35">
    <w:name w:val="xl3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Arial" w:hAnsi="Arial"/>
      <w:b/>
      <w:bCs/>
      <w:sz w:val="24"/>
      <w:szCs w:val="24"/>
    </w:rPr>
  </w:style>
  <w:style w:type="paragraph" w:customStyle="1" w:styleId="xl36">
    <w:name w:val="xl3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4"/>
      <w:szCs w:val="24"/>
    </w:rPr>
  </w:style>
  <w:style w:type="paragraph" w:styleId="1e">
    <w:name w:val="index 1"/>
    <w:basedOn w:val="a1"/>
    <w:next w:val="a1"/>
    <w:autoRedefine/>
    <w:semiHidden/>
    <w:rsid w:val="009A3EBD"/>
    <w:pPr>
      <w:widowControl/>
      <w:autoSpaceDE/>
      <w:autoSpaceDN/>
      <w:adjustRightInd/>
      <w:ind w:left="200" w:hanging="200"/>
    </w:pPr>
  </w:style>
  <w:style w:type="paragraph" w:styleId="2b">
    <w:name w:val="index 2"/>
    <w:basedOn w:val="a1"/>
    <w:next w:val="a1"/>
    <w:autoRedefine/>
    <w:semiHidden/>
    <w:rsid w:val="009A3EBD"/>
    <w:pPr>
      <w:widowControl/>
      <w:autoSpaceDE/>
      <w:autoSpaceDN/>
      <w:adjustRightInd/>
      <w:ind w:left="400" w:hanging="200"/>
    </w:pPr>
  </w:style>
  <w:style w:type="paragraph" w:styleId="3e">
    <w:name w:val="index 3"/>
    <w:basedOn w:val="a1"/>
    <w:next w:val="a1"/>
    <w:autoRedefine/>
    <w:semiHidden/>
    <w:rsid w:val="009A3EBD"/>
    <w:pPr>
      <w:widowControl/>
      <w:autoSpaceDE/>
      <w:autoSpaceDN/>
      <w:adjustRightInd/>
      <w:ind w:left="600" w:hanging="200"/>
    </w:pPr>
  </w:style>
  <w:style w:type="paragraph" w:styleId="4a">
    <w:name w:val="index 4"/>
    <w:basedOn w:val="a1"/>
    <w:next w:val="a1"/>
    <w:autoRedefine/>
    <w:semiHidden/>
    <w:rsid w:val="009A3EBD"/>
    <w:pPr>
      <w:widowControl/>
      <w:autoSpaceDE/>
      <w:autoSpaceDN/>
      <w:adjustRightInd/>
      <w:ind w:left="800" w:hanging="200"/>
    </w:pPr>
  </w:style>
  <w:style w:type="paragraph" w:styleId="54">
    <w:name w:val="index 5"/>
    <w:basedOn w:val="a1"/>
    <w:next w:val="a1"/>
    <w:autoRedefine/>
    <w:semiHidden/>
    <w:rsid w:val="009A3EBD"/>
    <w:pPr>
      <w:widowControl/>
      <w:autoSpaceDE/>
      <w:autoSpaceDN/>
      <w:adjustRightInd/>
      <w:ind w:left="1000" w:hanging="200"/>
    </w:pPr>
  </w:style>
  <w:style w:type="paragraph" w:styleId="62">
    <w:name w:val="index 6"/>
    <w:basedOn w:val="a1"/>
    <w:next w:val="a1"/>
    <w:autoRedefine/>
    <w:semiHidden/>
    <w:rsid w:val="009A3EBD"/>
    <w:pPr>
      <w:widowControl/>
      <w:autoSpaceDE/>
      <w:autoSpaceDN/>
      <w:adjustRightInd/>
      <w:ind w:left="1200" w:hanging="200"/>
    </w:pPr>
  </w:style>
  <w:style w:type="paragraph" w:styleId="71">
    <w:name w:val="index 7"/>
    <w:basedOn w:val="a1"/>
    <w:next w:val="a1"/>
    <w:autoRedefine/>
    <w:semiHidden/>
    <w:rsid w:val="009A3EBD"/>
    <w:pPr>
      <w:widowControl/>
      <w:autoSpaceDE/>
      <w:autoSpaceDN/>
      <w:adjustRightInd/>
      <w:ind w:left="1400" w:hanging="200"/>
    </w:pPr>
  </w:style>
  <w:style w:type="paragraph" w:styleId="81">
    <w:name w:val="index 8"/>
    <w:basedOn w:val="a1"/>
    <w:next w:val="a1"/>
    <w:autoRedefine/>
    <w:semiHidden/>
    <w:rsid w:val="009A3EBD"/>
    <w:pPr>
      <w:widowControl/>
      <w:autoSpaceDE/>
      <w:autoSpaceDN/>
      <w:adjustRightInd/>
      <w:ind w:left="1600" w:hanging="200"/>
    </w:pPr>
  </w:style>
  <w:style w:type="paragraph" w:styleId="91">
    <w:name w:val="index 9"/>
    <w:basedOn w:val="a1"/>
    <w:next w:val="a1"/>
    <w:autoRedefine/>
    <w:semiHidden/>
    <w:rsid w:val="009A3EBD"/>
    <w:pPr>
      <w:widowControl/>
      <w:autoSpaceDE/>
      <w:autoSpaceDN/>
      <w:adjustRightInd/>
      <w:ind w:left="1800" w:hanging="200"/>
    </w:pPr>
  </w:style>
  <w:style w:type="paragraph" w:styleId="afff4">
    <w:name w:val="index heading"/>
    <w:basedOn w:val="a1"/>
    <w:next w:val="1e"/>
    <w:semiHidden/>
    <w:rsid w:val="009A3EBD"/>
    <w:pPr>
      <w:widowControl/>
      <w:autoSpaceDE/>
      <w:autoSpaceDN/>
      <w:adjustRightInd/>
    </w:pPr>
  </w:style>
  <w:style w:type="paragraph" w:styleId="4b">
    <w:name w:val="toc 4"/>
    <w:basedOn w:val="a1"/>
    <w:next w:val="a1"/>
    <w:autoRedefine/>
    <w:semiHidden/>
    <w:rsid w:val="009A3EBD"/>
    <w:pPr>
      <w:widowControl/>
      <w:autoSpaceDE/>
      <w:autoSpaceDN/>
      <w:adjustRightInd/>
      <w:ind w:left="600"/>
    </w:pPr>
    <w:rPr>
      <w:sz w:val="18"/>
      <w:szCs w:val="18"/>
    </w:rPr>
  </w:style>
  <w:style w:type="paragraph" w:styleId="55">
    <w:name w:val="toc 5"/>
    <w:basedOn w:val="a1"/>
    <w:next w:val="a1"/>
    <w:autoRedefine/>
    <w:semiHidden/>
    <w:rsid w:val="009A3EBD"/>
    <w:pPr>
      <w:widowControl/>
      <w:autoSpaceDE/>
      <w:autoSpaceDN/>
      <w:adjustRightInd/>
      <w:ind w:left="800"/>
    </w:pPr>
    <w:rPr>
      <w:sz w:val="18"/>
      <w:szCs w:val="18"/>
    </w:rPr>
  </w:style>
  <w:style w:type="paragraph" w:styleId="63">
    <w:name w:val="toc 6"/>
    <w:basedOn w:val="a1"/>
    <w:next w:val="a1"/>
    <w:autoRedefine/>
    <w:semiHidden/>
    <w:rsid w:val="009A3EBD"/>
    <w:pPr>
      <w:widowControl/>
      <w:autoSpaceDE/>
      <w:autoSpaceDN/>
      <w:adjustRightInd/>
      <w:ind w:left="1000"/>
    </w:pPr>
    <w:rPr>
      <w:sz w:val="18"/>
      <w:szCs w:val="18"/>
    </w:rPr>
  </w:style>
  <w:style w:type="paragraph" w:styleId="72">
    <w:name w:val="toc 7"/>
    <w:basedOn w:val="a1"/>
    <w:next w:val="a1"/>
    <w:autoRedefine/>
    <w:semiHidden/>
    <w:rsid w:val="009A3EBD"/>
    <w:pPr>
      <w:widowControl/>
      <w:autoSpaceDE/>
      <w:autoSpaceDN/>
      <w:adjustRightInd/>
      <w:ind w:left="1200"/>
    </w:pPr>
    <w:rPr>
      <w:sz w:val="18"/>
      <w:szCs w:val="18"/>
    </w:rPr>
  </w:style>
  <w:style w:type="paragraph" w:styleId="82">
    <w:name w:val="toc 8"/>
    <w:basedOn w:val="a1"/>
    <w:next w:val="a1"/>
    <w:autoRedefine/>
    <w:semiHidden/>
    <w:rsid w:val="009A3EBD"/>
    <w:pPr>
      <w:widowControl/>
      <w:autoSpaceDE/>
      <w:autoSpaceDN/>
      <w:adjustRightInd/>
      <w:ind w:left="1400"/>
    </w:pPr>
    <w:rPr>
      <w:sz w:val="18"/>
      <w:szCs w:val="18"/>
    </w:rPr>
  </w:style>
  <w:style w:type="paragraph" w:styleId="92">
    <w:name w:val="toc 9"/>
    <w:basedOn w:val="a1"/>
    <w:next w:val="a1"/>
    <w:autoRedefine/>
    <w:semiHidden/>
    <w:rsid w:val="009A3EBD"/>
    <w:pPr>
      <w:widowControl/>
      <w:autoSpaceDE/>
      <w:autoSpaceDN/>
      <w:adjustRightInd/>
      <w:ind w:left="1600"/>
    </w:pPr>
    <w:rPr>
      <w:sz w:val="18"/>
      <w:szCs w:val="18"/>
    </w:rPr>
  </w:style>
  <w:style w:type="paragraph" w:styleId="afff5">
    <w:name w:val="Signature"/>
    <w:basedOn w:val="a1"/>
    <w:next w:val="a1"/>
    <w:link w:val="afff6"/>
    <w:rsid w:val="009A3EBD"/>
    <w:pPr>
      <w:keepNext/>
      <w:widowControl/>
      <w:autoSpaceDE/>
      <w:autoSpaceDN/>
      <w:adjustRightInd/>
      <w:spacing w:before="880" w:line="220" w:lineRule="atLeast"/>
    </w:pPr>
    <w:rPr>
      <w:rFonts w:ascii="Arial" w:hAnsi="Arial"/>
      <w:spacing w:val="-5"/>
      <w:lang w:val="en-US"/>
    </w:rPr>
  </w:style>
  <w:style w:type="character" w:customStyle="1" w:styleId="afff6">
    <w:name w:val="Подпись Знак"/>
    <w:basedOn w:val="a2"/>
    <w:link w:val="afff5"/>
    <w:rsid w:val="009A3EBD"/>
    <w:rPr>
      <w:rFonts w:ascii="Arial" w:hAnsi="Arial"/>
      <w:spacing w:val="-5"/>
      <w:lang w:val="en-US"/>
    </w:rPr>
  </w:style>
  <w:style w:type="paragraph" w:customStyle="1" w:styleId="afff7">
    <w:name w:val="Заголовок статьи"/>
    <w:basedOn w:val="a1"/>
    <w:next w:val="a1"/>
    <w:rsid w:val="009A3EBD"/>
    <w:pPr>
      <w:ind w:left="1612" w:hanging="892"/>
      <w:jc w:val="both"/>
    </w:pPr>
    <w:rPr>
      <w:rFonts w:ascii="Arial" w:hAnsi="Arial" w:cs="Arial"/>
    </w:rPr>
  </w:style>
  <w:style w:type="paragraph" w:customStyle="1" w:styleId="1f">
    <w:name w:val="Цитата1"/>
    <w:basedOn w:val="a1"/>
    <w:rsid w:val="009A3EBD"/>
    <w:pPr>
      <w:widowControl/>
      <w:overflowPunct w:val="0"/>
      <w:ind w:left="1134" w:right="567" w:firstLine="708"/>
      <w:jc w:val="both"/>
      <w:textAlignment w:val="baseline"/>
    </w:pPr>
    <w:rPr>
      <w:sz w:val="24"/>
    </w:rPr>
  </w:style>
  <w:style w:type="paragraph" w:customStyle="1" w:styleId="2c">
    <w:name w:val="Стиль2"/>
    <w:basedOn w:val="a1"/>
    <w:rsid w:val="009A3EBD"/>
    <w:pPr>
      <w:widowControl/>
      <w:autoSpaceDE/>
      <w:autoSpaceDN/>
      <w:adjustRightInd/>
    </w:pPr>
    <w:rPr>
      <w:b/>
      <w:bCs/>
      <w:caps/>
      <w:sz w:val="28"/>
    </w:rPr>
  </w:style>
  <w:style w:type="paragraph" w:styleId="afff8">
    <w:name w:val="List Number"/>
    <w:basedOn w:val="a1"/>
    <w:rsid w:val="009A3EBD"/>
    <w:pPr>
      <w:widowControl/>
      <w:autoSpaceDE/>
      <w:autoSpaceDN/>
      <w:adjustRightInd/>
      <w:spacing w:before="120"/>
      <w:jc w:val="both"/>
    </w:pPr>
    <w:rPr>
      <w:sz w:val="24"/>
    </w:rPr>
  </w:style>
  <w:style w:type="paragraph" w:customStyle="1" w:styleId="Normal">
    <w:name w:val="Normal Знак Знак"/>
    <w:rsid w:val="009A3EBD"/>
    <w:pPr>
      <w:widowControl w:val="0"/>
      <w:snapToGrid w:val="0"/>
    </w:pPr>
    <w:rPr>
      <w:sz w:val="24"/>
    </w:rPr>
  </w:style>
  <w:style w:type="paragraph" w:customStyle="1" w:styleId="-2">
    <w:name w:val="Отчет список- Знак"/>
    <w:basedOn w:val="a1"/>
    <w:rsid w:val="009A3EBD"/>
    <w:pPr>
      <w:widowControl/>
      <w:numPr>
        <w:numId w:val="4"/>
      </w:numPr>
      <w:autoSpaceDE/>
      <w:autoSpaceDN/>
      <w:adjustRightInd/>
      <w:spacing w:line="360" w:lineRule="auto"/>
      <w:jc w:val="both"/>
    </w:pPr>
    <w:rPr>
      <w:rFonts w:ascii="Courier New" w:eastAsia="Courier New" w:hAnsi="Courier New" w:cs="Courier New"/>
      <w:color w:val="000000"/>
      <w:spacing w:val="-3"/>
      <w:sz w:val="24"/>
      <w:szCs w:val="24"/>
    </w:rPr>
  </w:style>
  <w:style w:type="numbering" w:customStyle="1" w:styleId="a">
    <w:name w:val="Стиль маркированный"/>
    <w:basedOn w:val="a4"/>
    <w:rsid w:val="009A3EBD"/>
    <w:pPr>
      <w:numPr>
        <w:numId w:val="5"/>
      </w:numPr>
    </w:pPr>
  </w:style>
  <w:style w:type="paragraph" w:customStyle="1" w:styleId="Normal1">
    <w:name w:val="Normal1"/>
    <w:rsid w:val="009A3EBD"/>
    <w:rPr>
      <w:sz w:val="24"/>
    </w:rPr>
  </w:style>
  <w:style w:type="paragraph" w:customStyle="1" w:styleId="afff9">
    <w:name w:val="ОсновнойПодЗаголовок"/>
    <w:basedOn w:val="a1"/>
    <w:next w:val="a1"/>
    <w:link w:val="afffa"/>
    <w:autoRedefine/>
    <w:rsid w:val="009A3EBD"/>
    <w:pPr>
      <w:widowControl/>
      <w:tabs>
        <w:tab w:val="num" w:pos="1134"/>
        <w:tab w:val="num" w:pos="1506"/>
        <w:tab w:val="left" w:pos="2694"/>
        <w:tab w:val="left" w:pos="7371"/>
      </w:tabs>
      <w:autoSpaceDE/>
      <w:autoSpaceDN/>
      <w:adjustRightInd/>
      <w:ind w:left="1260" w:hanging="720"/>
      <w:jc w:val="both"/>
    </w:pPr>
    <w:rPr>
      <w:sz w:val="24"/>
      <w:szCs w:val="24"/>
    </w:rPr>
  </w:style>
  <w:style w:type="character" w:customStyle="1" w:styleId="afffa">
    <w:name w:val="ОсновнойПодЗаголовок Знак"/>
    <w:link w:val="afff9"/>
    <w:rsid w:val="009A3EBD"/>
    <w:rPr>
      <w:sz w:val="24"/>
      <w:szCs w:val="24"/>
    </w:rPr>
  </w:style>
  <w:style w:type="character" w:customStyle="1" w:styleId="213">
    <w:name w:val="Заголовок 2 Знак1 Знак Знак"/>
    <w:rsid w:val="009A3EBD"/>
    <w:rPr>
      <w:b/>
      <w:sz w:val="28"/>
      <w:lang w:val="ru-RU" w:eastAsia="ru-RU" w:bidi="ar-SA"/>
    </w:rPr>
  </w:style>
  <w:style w:type="paragraph" w:customStyle="1" w:styleId="xl22">
    <w:name w:val="xl22"/>
    <w:basedOn w:val="a1"/>
    <w:rsid w:val="009A3EBD"/>
    <w:pPr>
      <w:widowControl/>
      <w:pBdr>
        <w:left w:val="single" w:sz="4" w:space="18" w:color="auto"/>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23">
    <w:name w:val="xl23"/>
    <w:basedOn w:val="a1"/>
    <w:rsid w:val="009A3EBD"/>
    <w:pPr>
      <w:widowControl/>
      <w:pBdr>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37">
    <w:name w:val="xl3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2"/>
      <w:szCs w:val="22"/>
    </w:rPr>
  </w:style>
  <w:style w:type="paragraph" w:customStyle="1" w:styleId="xl38">
    <w:name w:val="xl38"/>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39">
    <w:name w:val="xl39"/>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0">
    <w:name w:val="xl40"/>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1">
    <w:name w:val="xl4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b/>
      <w:bCs/>
      <w:sz w:val="22"/>
      <w:szCs w:val="22"/>
    </w:rPr>
  </w:style>
  <w:style w:type="paragraph" w:customStyle="1" w:styleId="xl42">
    <w:name w:val="xl4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2"/>
      <w:szCs w:val="22"/>
    </w:rPr>
  </w:style>
  <w:style w:type="paragraph" w:customStyle="1" w:styleId="xl43">
    <w:name w:val="xl4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4">
    <w:name w:val="xl44"/>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5">
    <w:name w:val="xl45"/>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6">
    <w:name w:val="xl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7">
    <w:name w:val="xl4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8">
    <w:name w:val="xl48"/>
    <w:basedOn w:val="a1"/>
    <w:rsid w:val="009A3EBD"/>
    <w:pPr>
      <w:widowControl/>
      <w:pBdr>
        <w:top w:val="single" w:sz="4" w:space="0" w:color="auto"/>
        <w:bottom w:val="single" w:sz="4" w:space="0" w:color="auto"/>
      </w:pBdr>
      <w:autoSpaceDE/>
      <w:autoSpaceDN/>
      <w:adjustRightInd/>
      <w:spacing w:before="100" w:beforeAutospacing="1" w:after="100" w:afterAutospacing="1"/>
    </w:pPr>
    <w:rPr>
      <w:b/>
      <w:bCs/>
      <w:sz w:val="24"/>
      <w:szCs w:val="24"/>
    </w:rPr>
  </w:style>
  <w:style w:type="paragraph" w:customStyle="1" w:styleId="xl49">
    <w:name w:val="xl4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50">
    <w:name w:val="xl5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1">
    <w:name w:val="xl51"/>
    <w:basedOn w:val="a1"/>
    <w:rsid w:val="009A3EB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2">
    <w:name w:val="xl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53">
    <w:name w:val="xl5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54">
    <w:name w:val="xl54"/>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5">
    <w:name w:val="xl55"/>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6">
    <w:name w:val="xl5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7">
    <w:name w:val="xl57"/>
    <w:basedOn w:val="a1"/>
    <w:rsid w:val="009A3EBD"/>
    <w:pPr>
      <w:widowControl/>
      <w:pBdr>
        <w:top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8">
    <w:name w:val="xl58"/>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9">
    <w:name w:val="xl59"/>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0">
    <w:name w:val="xl60"/>
    <w:basedOn w:val="a1"/>
    <w:rsid w:val="009A3EBD"/>
    <w:pPr>
      <w:widowControl/>
      <w:pBdr>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1">
    <w:name w:val="xl61"/>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BodyTextIndent21">
    <w:name w:val="Body Text Indent 21"/>
    <w:basedOn w:val="a1"/>
    <w:rsid w:val="009A3EBD"/>
    <w:pPr>
      <w:widowControl/>
      <w:overflowPunct w:val="0"/>
      <w:ind w:left="360"/>
      <w:jc w:val="both"/>
      <w:textAlignment w:val="baseline"/>
    </w:pPr>
    <w:rPr>
      <w:sz w:val="24"/>
    </w:rPr>
  </w:style>
  <w:style w:type="paragraph" w:customStyle="1" w:styleId="BlockText1">
    <w:name w:val="Block Text1"/>
    <w:basedOn w:val="a1"/>
    <w:rsid w:val="009A3EBD"/>
    <w:pPr>
      <w:widowControl/>
      <w:overflowPunct w:val="0"/>
      <w:ind w:left="1134" w:right="567" w:firstLine="708"/>
      <w:jc w:val="both"/>
      <w:textAlignment w:val="baseline"/>
    </w:pPr>
    <w:rPr>
      <w:sz w:val="24"/>
    </w:rPr>
  </w:style>
  <w:style w:type="numbering" w:customStyle="1" w:styleId="112">
    <w:name w:val="Нет списка11"/>
    <w:next w:val="a4"/>
    <w:semiHidden/>
    <w:rsid w:val="009A3EBD"/>
  </w:style>
  <w:style w:type="paragraph" w:customStyle="1" w:styleId="xl62">
    <w:name w:val="xl6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CYR" w:hAnsi="Times New Roman CYR" w:cs="Times New Roman CYR"/>
      <w:b/>
      <w:bCs/>
      <w:sz w:val="24"/>
      <w:szCs w:val="24"/>
    </w:rPr>
  </w:style>
  <w:style w:type="paragraph" w:customStyle="1" w:styleId="xl63">
    <w:name w:val="xl63"/>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4">
    <w:name w:val="xl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5">
    <w:name w:val="xl6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6">
    <w:name w:val="xl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7">
    <w:name w:val="xl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68">
    <w:name w:val="xl68"/>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69">
    <w:name w:val="xl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70">
    <w:name w:val="xl7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rPr>
  </w:style>
  <w:style w:type="paragraph" w:customStyle="1" w:styleId="xl71">
    <w:name w:val="xl7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72">
    <w:name w:val="xl7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rPr>
  </w:style>
  <w:style w:type="paragraph" w:customStyle="1" w:styleId="xl73">
    <w:name w:val="xl7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74">
    <w:name w:val="xl7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u w:val="single"/>
    </w:rPr>
  </w:style>
  <w:style w:type="paragraph" w:customStyle="1" w:styleId="xl75">
    <w:name w:val="xl7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6">
    <w:name w:val="xl7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u w:val="single"/>
    </w:rPr>
  </w:style>
  <w:style w:type="paragraph" w:customStyle="1" w:styleId="xl77">
    <w:name w:val="xl7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8">
    <w:name w:val="xl7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CYR" w:hAnsi="Times New Roman CYR" w:cs="Times New Roman CYR"/>
      <w:i/>
      <w:iCs/>
      <w:sz w:val="24"/>
      <w:szCs w:val="24"/>
      <w:u w:val="single"/>
    </w:rPr>
  </w:style>
  <w:style w:type="paragraph" w:customStyle="1" w:styleId="xl79">
    <w:name w:val="xl7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80">
    <w:name w:val="xl80"/>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81">
    <w:name w:val="xl8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82">
    <w:name w:val="xl82"/>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83">
    <w:name w:val="xl8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4">
    <w:name w:val="xl8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5">
    <w:name w:val="xl8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6">
    <w:name w:val="xl8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7">
    <w:name w:val="xl8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2"/>
      <w:szCs w:val="22"/>
    </w:rPr>
  </w:style>
  <w:style w:type="paragraph" w:customStyle="1" w:styleId="xl88">
    <w:name w:val="xl8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9">
    <w:name w:val="xl8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90">
    <w:name w:val="xl9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Document1">
    <w:name w:val="Document 1"/>
    <w:rsid w:val="009A3EBD"/>
    <w:pPr>
      <w:keepNext/>
      <w:keepLines/>
      <w:widowControl w:val="0"/>
      <w:tabs>
        <w:tab w:val="left" w:pos="-720"/>
      </w:tabs>
      <w:suppressAutoHyphens/>
    </w:pPr>
    <w:rPr>
      <w:rFonts w:ascii="Romanov 10pt" w:hAnsi="Romanov 10pt"/>
    </w:rPr>
  </w:style>
  <w:style w:type="paragraph" w:customStyle="1" w:styleId="1f0">
    <w:name w:val="Знак1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1">
    <w:name w:val="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2">
    <w:name w:val="1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3">
    <w:name w:val="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numbering" w:customStyle="1" w:styleId="1">
    <w:name w:val="Текущий список1"/>
    <w:rsid w:val="009A3EBD"/>
    <w:pPr>
      <w:numPr>
        <w:numId w:val="6"/>
      </w:numPr>
    </w:pPr>
  </w:style>
  <w:style w:type="paragraph" w:customStyle="1" w:styleId="1f4">
    <w:name w:val="Основной текст1"/>
    <w:basedOn w:val="1a"/>
    <w:rsid w:val="009A3EBD"/>
    <w:pPr>
      <w:widowControl/>
      <w:ind w:firstLine="0"/>
    </w:pPr>
    <w:rPr>
      <w:i w:val="0"/>
      <w:sz w:val="22"/>
    </w:rPr>
  </w:style>
  <w:style w:type="paragraph" w:customStyle="1" w:styleId="font5">
    <w:name w:val="font5"/>
    <w:basedOn w:val="a1"/>
    <w:rsid w:val="009A3EBD"/>
    <w:pPr>
      <w:widowControl/>
      <w:autoSpaceDE/>
      <w:autoSpaceDN/>
      <w:adjustRightInd/>
      <w:spacing w:before="100" w:beforeAutospacing="1" w:after="100" w:afterAutospacing="1"/>
    </w:pPr>
    <w:rPr>
      <w:sz w:val="26"/>
      <w:szCs w:val="26"/>
    </w:rPr>
  </w:style>
  <w:style w:type="paragraph" w:customStyle="1" w:styleId="font6">
    <w:name w:val="font6"/>
    <w:basedOn w:val="a1"/>
    <w:rsid w:val="009A3EBD"/>
    <w:pPr>
      <w:widowControl/>
      <w:autoSpaceDE/>
      <w:autoSpaceDN/>
      <w:adjustRightInd/>
      <w:spacing w:before="100" w:beforeAutospacing="1" w:after="100" w:afterAutospacing="1"/>
    </w:pPr>
    <w:rPr>
      <w:sz w:val="24"/>
      <w:szCs w:val="24"/>
    </w:rPr>
  </w:style>
  <w:style w:type="paragraph" w:customStyle="1" w:styleId="font7">
    <w:name w:val="font7"/>
    <w:basedOn w:val="a1"/>
    <w:rsid w:val="009A3EBD"/>
    <w:pPr>
      <w:widowControl/>
      <w:autoSpaceDE/>
      <w:autoSpaceDN/>
      <w:adjustRightInd/>
      <w:spacing w:before="100" w:beforeAutospacing="1" w:after="100" w:afterAutospacing="1"/>
    </w:pPr>
    <w:rPr>
      <w:sz w:val="24"/>
      <w:szCs w:val="24"/>
    </w:rPr>
  </w:style>
  <w:style w:type="paragraph" w:customStyle="1" w:styleId="font8">
    <w:name w:val="font8"/>
    <w:basedOn w:val="a1"/>
    <w:rsid w:val="009A3EBD"/>
    <w:pPr>
      <w:widowControl/>
      <w:autoSpaceDE/>
      <w:autoSpaceDN/>
      <w:adjustRightInd/>
      <w:spacing w:before="100" w:beforeAutospacing="1" w:after="100" w:afterAutospacing="1"/>
    </w:pPr>
    <w:rPr>
      <w:sz w:val="24"/>
      <w:szCs w:val="24"/>
    </w:rPr>
  </w:style>
  <w:style w:type="paragraph" w:customStyle="1" w:styleId="font9">
    <w:name w:val="font9"/>
    <w:basedOn w:val="a1"/>
    <w:rsid w:val="009A3EBD"/>
    <w:pPr>
      <w:widowControl/>
      <w:autoSpaceDE/>
      <w:autoSpaceDN/>
      <w:adjustRightInd/>
      <w:spacing w:before="100" w:beforeAutospacing="1" w:after="100" w:afterAutospacing="1"/>
    </w:pPr>
    <w:rPr>
      <w:color w:val="000000"/>
      <w:sz w:val="24"/>
      <w:szCs w:val="24"/>
    </w:rPr>
  </w:style>
  <w:style w:type="paragraph" w:customStyle="1" w:styleId="font10">
    <w:name w:val="font10"/>
    <w:basedOn w:val="a1"/>
    <w:rsid w:val="009A3EBD"/>
    <w:pPr>
      <w:widowControl/>
      <w:autoSpaceDE/>
      <w:autoSpaceDN/>
      <w:adjustRightInd/>
      <w:spacing w:before="100" w:beforeAutospacing="1" w:after="100" w:afterAutospacing="1"/>
    </w:pPr>
    <w:rPr>
      <w:color w:val="000000"/>
      <w:sz w:val="24"/>
      <w:szCs w:val="24"/>
    </w:rPr>
  </w:style>
  <w:style w:type="paragraph" w:customStyle="1" w:styleId="font11">
    <w:name w:val="font11"/>
    <w:basedOn w:val="a1"/>
    <w:rsid w:val="009A3EBD"/>
    <w:pPr>
      <w:widowControl/>
      <w:autoSpaceDE/>
      <w:autoSpaceDN/>
      <w:adjustRightInd/>
      <w:spacing w:before="100" w:beforeAutospacing="1" w:after="100" w:afterAutospacing="1"/>
    </w:pPr>
    <w:rPr>
      <w:sz w:val="26"/>
      <w:szCs w:val="26"/>
    </w:rPr>
  </w:style>
  <w:style w:type="paragraph" w:customStyle="1" w:styleId="font12">
    <w:name w:val="font12"/>
    <w:basedOn w:val="a1"/>
    <w:rsid w:val="009A3EBD"/>
    <w:pPr>
      <w:widowControl/>
      <w:autoSpaceDE/>
      <w:autoSpaceDN/>
      <w:adjustRightInd/>
      <w:spacing w:before="100" w:beforeAutospacing="1" w:after="100" w:afterAutospacing="1"/>
    </w:pPr>
    <w:rPr>
      <w:sz w:val="24"/>
      <w:szCs w:val="24"/>
    </w:rPr>
  </w:style>
  <w:style w:type="paragraph" w:customStyle="1" w:styleId="xl91">
    <w:name w:val="xl91"/>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2">
    <w:name w:val="xl92"/>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3">
    <w:name w:val="xl93"/>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4">
    <w:name w:val="xl94"/>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95">
    <w:name w:val="xl95"/>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6">
    <w:name w:val="xl96"/>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7">
    <w:name w:val="xl97"/>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8">
    <w:name w:val="xl98"/>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9">
    <w:name w:val="xl99"/>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0">
    <w:name w:val="xl100"/>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1">
    <w:name w:val="xl10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6"/>
      <w:szCs w:val="26"/>
    </w:rPr>
  </w:style>
  <w:style w:type="paragraph" w:customStyle="1" w:styleId="xl102">
    <w:name w:val="xl102"/>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3">
    <w:name w:val="xl103"/>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4">
    <w:name w:val="xl104"/>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1f5">
    <w:name w:val="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1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b">
    <w:name w:val="Основной текст Знак Знак Знак"/>
    <w:rsid w:val="009A3EBD"/>
    <w:rPr>
      <w:sz w:val="23"/>
      <w:lang w:val="ru-RU" w:eastAsia="ru-RU" w:bidi="ar-SA"/>
    </w:rPr>
  </w:style>
  <w:style w:type="paragraph" w:customStyle="1" w:styleId="113">
    <w:name w:val="Знак Знак Знак1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7">
    <w:name w:val="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3f">
    <w:name w:val="Знак3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20">
    <w:name w:val="Основной текст с отступом + 12 пт"/>
    <w:aliases w:val="Черный,Слева:  0 см,Первая строка:  1,27..."/>
    <w:basedOn w:val="af1"/>
    <w:rsid w:val="009A3EBD"/>
    <w:pPr>
      <w:ind w:left="0" w:firstLine="720"/>
    </w:pPr>
    <w:rPr>
      <w:color w:val="000000"/>
      <w:sz w:val="24"/>
      <w:szCs w:val="24"/>
    </w:rPr>
  </w:style>
  <w:style w:type="paragraph" w:customStyle="1" w:styleId="3f0">
    <w:name w:val="Знак3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8">
    <w:name w:val="Знак Знак Знак Знак Знак Знак 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Heading1Char">
    <w:name w:val="Heading 1 Char"/>
    <w:locked/>
    <w:rsid w:val="009A3EBD"/>
    <w:rPr>
      <w:rFonts w:cs="Times New Roman"/>
      <w:b/>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9A3EBD"/>
    <w:rPr>
      <w:rFonts w:cs="Times New Roman"/>
      <w:color w:val="000000"/>
      <w:spacing w:val="2"/>
      <w:sz w:val="22"/>
      <w:u w:val="single"/>
      <w:lang w:val="ru-RU" w:eastAsia="ru-RU" w:bidi="ar-SA"/>
    </w:rPr>
  </w:style>
  <w:style w:type="character" w:customStyle="1" w:styleId="BodyTextChar">
    <w:name w:val="Body Text Char"/>
    <w:aliases w:val="Основной текст Знак Char"/>
    <w:locked/>
    <w:rsid w:val="009A3EBD"/>
    <w:rPr>
      <w:rFonts w:cs="Times New Roman"/>
      <w:sz w:val="26"/>
      <w:lang w:val="ru-RU" w:eastAsia="ru-RU" w:bidi="ar-SA"/>
    </w:rPr>
  </w:style>
  <w:style w:type="paragraph" w:customStyle="1" w:styleId="Normal2">
    <w:name w:val="Normal2"/>
    <w:rsid w:val="009A3EBD"/>
    <w:pPr>
      <w:widowControl w:val="0"/>
      <w:ind w:firstLine="700"/>
    </w:pPr>
    <w:rPr>
      <w:rFonts w:ascii="Arial" w:hAnsi="Arial"/>
      <w:i/>
      <w:sz w:val="24"/>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9A3EBD"/>
    <w:rPr>
      <w:rFonts w:cs="Times New Roman"/>
      <w:sz w:val="24"/>
      <w:szCs w:val="24"/>
      <w:lang w:val="ru-RU" w:eastAsia="ru-RU" w:bidi="ar-SA"/>
    </w:rPr>
  </w:style>
  <w:style w:type="character" w:customStyle="1" w:styleId="BodyText2Char">
    <w:name w:val="Body Text 2 Char"/>
    <w:locked/>
    <w:rsid w:val="009A3EBD"/>
    <w:rPr>
      <w:rFonts w:cs="Times New Roman"/>
      <w:color w:val="000000"/>
      <w:sz w:val="26"/>
      <w:szCs w:val="26"/>
      <w:lang w:val="ru-RU" w:eastAsia="ru-RU" w:bidi="ar-SA"/>
    </w:rPr>
  </w:style>
  <w:style w:type="character" w:customStyle="1" w:styleId="afffc">
    <w:name w:val="Название Знак"/>
    <w:link w:val="afffd"/>
    <w:locked/>
    <w:rsid w:val="009A3EBD"/>
    <w:rPr>
      <w:sz w:val="28"/>
      <w:lang w:val="ru-RU" w:eastAsia="ru-RU" w:bidi="ar-SA"/>
    </w:rPr>
  </w:style>
  <w:style w:type="paragraph" w:customStyle="1" w:styleId="Heading">
    <w:name w:val="Heading"/>
    <w:rsid w:val="009A3EBD"/>
    <w:pPr>
      <w:autoSpaceDE w:val="0"/>
      <w:autoSpaceDN w:val="0"/>
      <w:adjustRightInd w:val="0"/>
    </w:pPr>
    <w:rPr>
      <w:rFonts w:ascii="Arial" w:hAnsi="Arial" w:cs="Arial"/>
      <w:b/>
      <w:bCs/>
      <w:sz w:val="22"/>
      <w:szCs w:val="22"/>
    </w:rPr>
  </w:style>
  <w:style w:type="paragraph" w:customStyle="1" w:styleId="1f9">
    <w:name w:val="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1">
    <w:name w:val="Char Char Знак Знак1 Char Char1 Знак Знак Char Char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d">
    <w:name w:val="Знак2"/>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BodyTextIndent23">
    <w:name w:val="Body Text Indent 23"/>
    <w:basedOn w:val="a1"/>
    <w:rsid w:val="009A3EBD"/>
    <w:pPr>
      <w:widowControl/>
      <w:overflowPunct w:val="0"/>
      <w:ind w:left="360"/>
      <w:jc w:val="both"/>
      <w:textAlignment w:val="baseline"/>
    </w:pPr>
    <w:rPr>
      <w:sz w:val="24"/>
    </w:rPr>
  </w:style>
  <w:style w:type="paragraph" w:customStyle="1" w:styleId="BodyText21">
    <w:name w:val="Body Text 21"/>
    <w:basedOn w:val="auiue"/>
    <w:rsid w:val="009A3EBD"/>
    <w:pPr>
      <w:ind w:firstLine="567"/>
    </w:pPr>
    <w:rPr>
      <w:rFonts w:ascii="Times New Roman" w:hAnsi="Times New Roman"/>
    </w:rPr>
  </w:style>
  <w:style w:type="paragraph" w:customStyle="1" w:styleId="BlockText2">
    <w:name w:val="Block Text2"/>
    <w:basedOn w:val="a1"/>
    <w:rsid w:val="009A3EBD"/>
    <w:pPr>
      <w:widowControl/>
      <w:overflowPunct w:val="0"/>
      <w:ind w:left="1134" w:right="567" w:firstLine="708"/>
      <w:jc w:val="both"/>
      <w:textAlignment w:val="baseline"/>
    </w:pPr>
    <w:rPr>
      <w:sz w:val="24"/>
    </w:rPr>
  </w:style>
  <w:style w:type="paragraph" w:customStyle="1" w:styleId="BodyText1">
    <w:name w:val="Body Text1"/>
    <w:basedOn w:val="Normal2"/>
    <w:rsid w:val="009A3EBD"/>
    <w:pPr>
      <w:widowControl/>
      <w:ind w:firstLine="0"/>
    </w:pPr>
    <w:rPr>
      <w:i w:val="0"/>
      <w:sz w:val="22"/>
    </w:rPr>
  </w:style>
  <w:style w:type="paragraph" w:customStyle="1" w:styleId="xl105">
    <w:name w:val="xl10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06">
    <w:name w:val="xl10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07">
    <w:name w:val="xl107"/>
    <w:basedOn w:val="a1"/>
    <w:rsid w:val="009A3EBD"/>
    <w:pPr>
      <w:widowControl/>
      <w:autoSpaceDE/>
      <w:autoSpaceDN/>
      <w:adjustRightInd/>
      <w:spacing w:before="100" w:beforeAutospacing="1" w:after="100" w:afterAutospacing="1"/>
    </w:pPr>
    <w:rPr>
      <w:rFonts w:ascii="Arial CYR" w:hAnsi="Arial CYR" w:cs="Arial CYR"/>
      <w:b/>
      <w:bCs/>
      <w:sz w:val="24"/>
      <w:szCs w:val="24"/>
    </w:rPr>
  </w:style>
  <w:style w:type="paragraph" w:customStyle="1" w:styleId="xl108">
    <w:name w:val="xl108"/>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09">
    <w:name w:val="xl109"/>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10">
    <w:name w:val="xl11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111">
    <w:name w:val="xl11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u w:val="single"/>
    </w:rPr>
  </w:style>
  <w:style w:type="paragraph" w:customStyle="1" w:styleId="xl112">
    <w:name w:val="xl11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113">
    <w:name w:val="xl113"/>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114">
    <w:name w:val="xl11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15">
    <w:name w:val="xl11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6">
    <w:name w:val="xl11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7">
    <w:name w:val="xl11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118">
    <w:name w:val="xl11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9">
    <w:name w:val="xl119"/>
    <w:basedOn w:val="a1"/>
    <w:rsid w:val="009A3EBD"/>
    <w:pPr>
      <w:widowControl/>
      <w:autoSpaceDE/>
      <w:autoSpaceDN/>
      <w:adjustRightInd/>
      <w:spacing w:before="100" w:beforeAutospacing="1" w:after="100" w:afterAutospacing="1"/>
      <w:jc w:val="center"/>
      <w:textAlignment w:val="center"/>
    </w:pPr>
    <w:rPr>
      <w:rFonts w:ascii="Arial CYR" w:hAnsi="Arial CYR" w:cs="Arial CYR"/>
      <w:b/>
      <w:bCs/>
      <w:sz w:val="24"/>
      <w:szCs w:val="24"/>
    </w:rPr>
  </w:style>
  <w:style w:type="paragraph" w:customStyle="1" w:styleId="xl120">
    <w:name w:val="xl120"/>
    <w:basedOn w:val="a1"/>
    <w:rsid w:val="009A3EBD"/>
    <w:pPr>
      <w:widowControl/>
      <w:autoSpaceDE/>
      <w:autoSpaceDN/>
      <w:adjustRightInd/>
      <w:spacing w:before="100" w:beforeAutospacing="1" w:after="100" w:afterAutospacing="1"/>
      <w:jc w:val="center"/>
    </w:pPr>
    <w:rPr>
      <w:rFonts w:ascii="Times New Roman CYR" w:hAnsi="Times New Roman CYR" w:cs="Times New Roman CYR"/>
      <w:b/>
      <w:bCs/>
      <w:sz w:val="26"/>
      <w:szCs w:val="26"/>
    </w:rPr>
  </w:style>
  <w:style w:type="paragraph" w:customStyle="1" w:styleId="1fa">
    <w:name w:val="Знак Знак Знак Знак Знак Знак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64">
    <w:name w:val="Знак6"/>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e">
    <w:name w:val="Основной текст Знак Знак Знак2"/>
    <w:rsid w:val="009A3EBD"/>
    <w:rPr>
      <w:rFonts w:cs="Times New Roman"/>
      <w:sz w:val="23"/>
      <w:lang w:val="ru-RU" w:eastAsia="ru-RU" w:bidi="ar-SA"/>
    </w:rPr>
  </w:style>
  <w:style w:type="paragraph" w:customStyle="1" w:styleId="4c">
    <w:name w:val="Знак4"/>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c">
    <w:name w:val="Обычный (Интернет) Знак"/>
    <w:aliases w:val="Обычный (Web) Знак"/>
    <w:link w:val="ab"/>
    <w:locked/>
    <w:rsid w:val="009A3EBD"/>
    <w:rPr>
      <w:sz w:val="24"/>
      <w:szCs w:val="24"/>
    </w:rPr>
  </w:style>
  <w:style w:type="character" w:customStyle="1" w:styleId="19">
    <w:name w:val="Знак Знак Знак1 Знак Знак"/>
    <w:link w:val="10"/>
    <w:locked/>
    <w:rsid w:val="009A3EBD"/>
    <w:rPr>
      <w:rFonts w:ascii="Tahoma" w:hAnsi="Tahoma"/>
      <w:lang w:val="en-US" w:eastAsia="en-US"/>
    </w:rPr>
  </w:style>
  <w:style w:type="paragraph" w:customStyle="1" w:styleId="NormalPass">
    <w:name w:val="NormalPass"/>
    <w:basedOn w:val="a1"/>
    <w:rsid w:val="009A3EBD"/>
    <w:pPr>
      <w:widowControl/>
      <w:autoSpaceDE/>
      <w:autoSpaceDN/>
      <w:adjustRightInd/>
      <w:spacing w:line="288" w:lineRule="auto"/>
    </w:pPr>
    <w:rPr>
      <w:sz w:val="24"/>
    </w:rPr>
  </w:style>
  <w:style w:type="paragraph" w:customStyle="1" w:styleId="afffe">
    <w:name w:val="Основной"/>
    <w:basedOn w:val="a1"/>
    <w:rsid w:val="009A3EBD"/>
    <w:pPr>
      <w:widowControl/>
      <w:autoSpaceDE/>
      <w:autoSpaceDN/>
      <w:adjustRightInd/>
      <w:spacing w:before="120" w:after="120"/>
    </w:pPr>
    <w:rPr>
      <w:rFonts w:ascii="Bookman Old Style" w:hAnsi="Bookman Old Style"/>
      <w:sz w:val="22"/>
    </w:rPr>
  </w:style>
  <w:style w:type="paragraph" w:customStyle="1" w:styleId="1fb">
    <w:name w:val="Знак 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font1">
    <w:name w:val="font1"/>
    <w:basedOn w:val="a1"/>
    <w:rsid w:val="009A3EBD"/>
    <w:pPr>
      <w:widowControl/>
      <w:autoSpaceDE/>
      <w:autoSpaceDN/>
      <w:adjustRightInd/>
      <w:spacing w:before="100" w:beforeAutospacing="1" w:after="100" w:afterAutospacing="1"/>
    </w:pPr>
    <w:rPr>
      <w:rFonts w:ascii="Arial CYR" w:hAnsi="Arial CYR" w:cs="Arial CYR"/>
    </w:rPr>
  </w:style>
  <w:style w:type="paragraph" w:customStyle="1" w:styleId="font13">
    <w:name w:val="font13"/>
    <w:basedOn w:val="a1"/>
    <w:rsid w:val="009A3EBD"/>
    <w:pPr>
      <w:widowControl/>
      <w:autoSpaceDE/>
      <w:autoSpaceDN/>
      <w:adjustRightInd/>
      <w:spacing w:before="100" w:beforeAutospacing="1" w:after="100" w:afterAutospacing="1"/>
    </w:pPr>
    <w:rPr>
      <w:color w:val="000000"/>
    </w:rPr>
  </w:style>
  <w:style w:type="paragraph" w:customStyle="1" w:styleId="font14">
    <w:name w:val="font14"/>
    <w:basedOn w:val="a1"/>
    <w:rsid w:val="009A3EBD"/>
    <w:pPr>
      <w:widowControl/>
      <w:autoSpaceDE/>
      <w:autoSpaceDN/>
      <w:adjustRightInd/>
      <w:spacing w:before="100" w:beforeAutospacing="1" w:after="100" w:afterAutospacing="1"/>
    </w:pPr>
    <w:rPr>
      <w:color w:val="000000"/>
    </w:rPr>
  </w:style>
  <w:style w:type="paragraph" w:customStyle="1" w:styleId="xl121">
    <w:name w:val="xl12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22">
    <w:name w:val="xl12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3">
    <w:name w:val="xl123"/>
    <w:basedOn w:val="a1"/>
    <w:rsid w:val="009A3EBD"/>
    <w:pPr>
      <w:widowControl/>
      <w:pBdr>
        <w:top w:val="single" w:sz="4" w:space="0" w:color="auto"/>
        <w:left w:val="single" w:sz="4" w:space="0" w:color="auto"/>
      </w:pBdr>
      <w:autoSpaceDE/>
      <w:autoSpaceDN/>
      <w:adjustRightInd/>
      <w:spacing w:before="100" w:beforeAutospacing="1" w:after="100" w:afterAutospacing="1"/>
      <w:textAlignment w:val="center"/>
    </w:pPr>
    <w:rPr>
      <w:sz w:val="24"/>
      <w:szCs w:val="24"/>
    </w:rPr>
  </w:style>
  <w:style w:type="paragraph" w:customStyle="1" w:styleId="xl124">
    <w:name w:val="xl124"/>
    <w:basedOn w:val="a1"/>
    <w:rsid w:val="009A3EBD"/>
    <w:pPr>
      <w:widowControl/>
      <w:pBdr>
        <w:left w:val="single" w:sz="4" w:space="0" w:color="auto"/>
      </w:pBdr>
      <w:autoSpaceDE/>
      <w:autoSpaceDN/>
      <w:adjustRightInd/>
      <w:spacing w:before="100" w:beforeAutospacing="1" w:after="100" w:afterAutospacing="1"/>
      <w:textAlignment w:val="center"/>
    </w:pPr>
    <w:rPr>
      <w:sz w:val="24"/>
      <w:szCs w:val="24"/>
    </w:rPr>
  </w:style>
  <w:style w:type="paragraph" w:customStyle="1" w:styleId="xl125">
    <w:name w:val="xl125"/>
    <w:basedOn w:val="a1"/>
    <w:rsid w:val="009A3EBD"/>
    <w:pPr>
      <w:widowControl/>
      <w:pBdr>
        <w:left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26">
    <w:name w:val="xl126"/>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7">
    <w:name w:val="xl127"/>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8">
    <w:name w:val="xl128"/>
    <w:basedOn w:val="a1"/>
    <w:rsid w:val="009A3EBD"/>
    <w:pPr>
      <w:widowControl/>
      <w:pBdr>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9">
    <w:name w:val="xl129"/>
    <w:basedOn w:val="a1"/>
    <w:rsid w:val="009A3EBD"/>
    <w:pPr>
      <w:widowControl/>
      <w:pBdr>
        <w:top w:val="single" w:sz="4" w:space="0" w:color="auto"/>
      </w:pBdr>
      <w:autoSpaceDE/>
      <w:autoSpaceDN/>
      <w:adjustRightInd/>
      <w:spacing w:before="100" w:beforeAutospacing="1" w:after="100" w:afterAutospacing="1"/>
      <w:textAlignment w:val="center"/>
    </w:pPr>
    <w:rPr>
      <w:sz w:val="24"/>
      <w:szCs w:val="24"/>
    </w:rPr>
  </w:style>
  <w:style w:type="paragraph" w:customStyle="1" w:styleId="xl130">
    <w:name w:val="xl130"/>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1">
    <w:name w:val="xl131"/>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2">
    <w:name w:val="xl132"/>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3">
    <w:name w:val="xl133"/>
    <w:basedOn w:val="a1"/>
    <w:rsid w:val="009A3EBD"/>
    <w:pPr>
      <w:widowControl/>
      <w:pBdr>
        <w:top w:val="single" w:sz="4" w:space="0" w:color="auto"/>
        <w:lef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4">
    <w:name w:val="xl134"/>
    <w:basedOn w:val="a1"/>
    <w:rsid w:val="009A3EBD"/>
    <w:pPr>
      <w:widowControl/>
      <w:pBdr>
        <w:top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5">
    <w:name w:val="xl135"/>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6">
    <w:name w:val="xl13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7">
    <w:name w:val="xl137"/>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8">
    <w:name w:val="xl138"/>
    <w:basedOn w:val="a1"/>
    <w:rsid w:val="009A3EBD"/>
    <w:pPr>
      <w:widowControl/>
      <w:pBdr>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9">
    <w:name w:val="xl139"/>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0">
    <w:name w:val="xl140"/>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1">
    <w:name w:val="xl141"/>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2">
    <w:name w:val="xl142"/>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43">
    <w:name w:val="xl143"/>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color w:val="000000"/>
      <w:sz w:val="24"/>
      <w:szCs w:val="24"/>
    </w:rPr>
  </w:style>
  <w:style w:type="paragraph" w:customStyle="1" w:styleId="xl144">
    <w:name w:val="xl144"/>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45">
    <w:name w:val="xl145"/>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46">
    <w:name w:val="xl1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48">
    <w:name w:val="xl148"/>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2"/>
      <w:szCs w:val="22"/>
    </w:rPr>
  </w:style>
  <w:style w:type="paragraph" w:customStyle="1" w:styleId="xl149">
    <w:name w:val="xl149"/>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0">
    <w:name w:val="xl150"/>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1">
    <w:name w:val="xl151"/>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4"/>
      <w:szCs w:val="24"/>
    </w:rPr>
  </w:style>
  <w:style w:type="paragraph" w:customStyle="1" w:styleId="xl152">
    <w:name w:val="xl1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b/>
      <w:bCs/>
      <w:sz w:val="24"/>
      <w:szCs w:val="24"/>
    </w:rPr>
  </w:style>
  <w:style w:type="paragraph" w:customStyle="1" w:styleId="xl153">
    <w:name w:val="xl153"/>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54">
    <w:name w:val="xl154"/>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5">
    <w:name w:val="xl155"/>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6">
    <w:name w:val="xl15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57">
    <w:name w:val="xl157"/>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8">
    <w:name w:val="xl158"/>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9">
    <w:name w:val="xl159"/>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60">
    <w:name w:val="xl160"/>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61">
    <w:name w:val="xl161"/>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62">
    <w:name w:val="xl162"/>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63">
    <w:name w:val="xl16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64">
    <w:name w:val="xl1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65">
    <w:name w:val="xl165"/>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top"/>
    </w:pPr>
    <w:rPr>
      <w:b/>
      <w:bCs/>
      <w:sz w:val="24"/>
      <w:szCs w:val="24"/>
    </w:rPr>
  </w:style>
  <w:style w:type="paragraph" w:customStyle="1" w:styleId="xl166">
    <w:name w:val="xl1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7">
    <w:name w:val="xl1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8">
    <w:name w:val="xl168"/>
    <w:basedOn w:val="a1"/>
    <w:rsid w:val="009A3EBD"/>
    <w:pPr>
      <w:widowControl/>
      <w:autoSpaceDE/>
      <w:autoSpaceDN/>
      <w:adjustRightInd/>
      <w:spacing w:before="100" w:beforeAutospacing="1" w:after="100" w:afterAutospacing="1"/>
      <w:textAlignment w:val="center"/>
    </w:pPr>
    <w:rPr>
      <w:b/>
      <w:bCs/>
      <w:sz w:val="24"/>
      <w:szCs w:val="24"/>
    </w:rPr>
  </w:style>
  <w:style w:type="paragraph" w:customStyle="1" w:styleId="xl169">
    <w:name w:val="xl1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70">
    <w:name w:val="xl170"/>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1">
    <w:name w:val="xl171"/>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2">
    <w:name w:val="xl172"/>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3">
    <w:name w:val="xl173"/>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4">
    <w:name w:val="xl174"/>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5">
    <w:name w:val="xl175"/>
    <w:basedOn w:val="a1"/>
    <w:rsid w:val="009A3EBD"/>
    <w:pPr>
      <w:widowControl/>
      <w:pBdr>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6">
    <w:name w:val="xl176"/>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9A3EBD"/>
    <w:pPr>
      <w:widowControl/>
      <w:autoSpaceDE/>
      <w:autoSpaceDN/>
      <w:adjustRightInd/>
      <w:spacing w:before="100" w:beforeAutospacing="1" w:after="100" w:afterAutospacing="1"/>
      <w:jc w:val="center"/>
    </w:pPr>
    <w:rPr>
      <w:b/>
      <w:bCs/>
      <w:sz w:val="24"/>
      <w:szCs w:val="24"/>
    </w:rPr>
  </w:style>
  <w:style w:type="paragraph" w:customStyle="1" w:styleId="xl179">
    <w:name w:val="xl179"/>
    <w:basedOn w:val="a1"/>
    <w:rsid w:val="009A3EBD"/>
    <w:pPr>
      <w:widowControl/>
      <w:autoSpaceDE/>
      <w:autoSpaceDN/>
      <w:adjustRightInd/>
      <w:spacing w:before="100" w:beforeAutospacing="1" w:after="100" w:afterAutospacing="1"/>
      <w:jc w:val="center"/>
    </w:pPr>
    <w:rPr>
      <w:sz w:val="24"/>
      <w:szCs w:val="24"/>
    </w:rPr>
  </w:style>
  <w:style w:type="character" w:customStyle="1" w:styleId="apple-style-span">
    <w:name w:val="apple-style-span"/>
    <w:rsid w:val="009A3EBD"/>
    <w:rPr>
      <w:rFonts w:cs="Times New Roman"/>
    </w:rPr>
  </w:style>
  <w:style w:type="character" w:customStyle="1" w:styleId="311">
    <w:name w:val="Знак Знак31"/>
    <w:locked/>
    <w:rsid w:val="009A3EBD"/>
    <w:rPr>
      <w:rFonts w:cs="Times New Roman"/>
      <w:sz w:val="32"/>
      <w:lang w:val="ru-RU" w:eastAsia="ru-RU" w:bidi="ar-SA"/>
    </w:rPr>
  </w:style>
  <w:style w:type="character" w:customStyle="1" w:styleId="4d">
    <w:name w:val="Знак Знак4"/>
    <w:locked/>
    <w:rsid w:val="009A3EBD"/>
    <w:rPr>
      <w:color w:val="000000"/>
      <w:sz w:val="24"/>
      <w:szCs w:val="26"/>
      <w:lang w:val="ru-RU" w:eastAsia="ru-RU" w:bidi="ar-SA"/>
    </w:rPr>
  </w:style>
  <w:style w:type="character" w:customStyle="1" w:styleId="56">
    <w:name w:val="Знак Знак5"/>
    <w:locked/>
    <w:rsid w:val="009A3EBD"/>
    <w:rPr>
      <w:b/>
      <w:color w:val="000000"/>
      <w:spacing w:val="2"/>
      <w:sz w:val="22"/>
      <w:lang w:val="ru-RU" w:eastAsia="ru-RU" w:bidi="ar-SA"/>
    </w:rPr>
  </w:style>
  <w:style w:type="character" w:customStyle="1" w:styleId="Web">
    <w:name w:val="Обычный (Web) Знак Знак"/>
    <w:locked/>
    <w:rsid w:val="009A3EBD"/>
    <w:rPr>
      <w:sz w:val="24"/>
      <w:szCs w:val="24"/>
      <w:lang w:val="ru-RU" w:eastAsia="ru-RU" w:bidi="ar-SA"/>
    </w:rPr>
  </w:style>
  <w:style w:type="character" w:customStyle="1" w:styleId="65">
    <w:name w:val="Знак Знак6"/>
    <w:locked/>
    <w:rsid w:val="009A3EBD"/>
    <w:rPr>
      <w:sz w:val="28"/>
      <w:lang w:val="ru-RU" w:eastAsia="ru-RU" w:bidi="ar-SA"/>
    </w:rPr>
  </w:style>
  <w:style w:type="character" w:customStyle="1" w:styleId="1fc">
    <w:name w:val="Основной текст с отступом Знак1 Знак"/>
    <w:aliases w:val="Основной текст без отступа Знак1 Знак,текст Знак1 Знак,Основной текст с отступом Знак Знак1 Знак,Основной текст с отступом Знак Знак Знак Знак,Основной текст без отступа Знак Знак Знак,текст Знак Знак1 Знак"/>
    <w:rsid w:val="009A3EBD"/>
    <w:rPr>
      <w:b/>
      <w:sz w:val="30"/>
      <w:lang w:val="ru-RU" w:eastAsia="ru-RU" w:bidi="ar-SA"/>
    </w:rPr>
  </w:style>
  <w:style w:type="character" w:customStyle="1" w:styleId="1fd">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9A3EBD"/>
    <w:rPr>
      <w:sz w:val="23"/>
      <w:lang w:val="ru-RU" w:eastAsia="ru-RU" w:bidi="ar-SA"/>
    </w:rPr>
  </w:style>
  <w:style w:type="paragraph" w:customStyle="1" w:styleId="CharChar1CharChar1CharChar0">
    <w:name w:val="Char Char Знак Знак1 Char Char1 Знак Знак Char Char Знак Знак Знак Знак Знак Знак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character" w:customStyle="1" w:styleId="2f">
    <w:name w:val="Знак2 Знак Знак"/>
    <w:locked/>
    <w:rsid w:val="009A3EBD"/>
    <w:rPr>
      <w:sz w:val="32"/>
      <w:szCs w:val="24"/>
      <w:lang w:val="ru-RU" w:eastAsia="ru-RU" w:bidi="ar-SA"/>
    </w:rPr>
  </w:style>
  <w:style w:type="character" w:customStyle="1" w:styleId="Char0">
    <w:name w:val="ОсновнойПодЗаголовок Char Знак"/>
    <w:rsid w:val="009A3EBD"/>
    <w:rPr>
      <w:sz w:val="24"/>
      <w:szCs w:val="24"/>
      <w:lang w:val="ru-RU" w:eastAsia="ru-RU" w:bidi="ar-SA"/>
    </w:rPr>
  </w:style>
  <w:style w:type="character" w:customStyle="1" w:styleId="affff">
    <w:name w:val="ОсновнойПодЗаголовок Знак Знак"/>
    <w:rsid w:val="009A3EBD"/>
    <w:rPr>
      <w:sz w:val="24"/>
      <w:szCs w:val="24"/>
      <w:lang w:val="ru-RU" w:eastAsia="ru-RU" w:bidi="ar-SA"/>
    </w:rPr>
  </w:style>
  <w:style w:type="paragraph" w:customStyle="1" w:styleId="CharChar1CharChar1CharChar2">
    <w:name w:val="Char Char Знак Знак1 Char Char1 Знак Знак Char Char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paragraph" w:styleId="affff0">
    <w:name w:val="Document Map"/>
    <w:basedOn w:val="a1"/>
    <w:link w:val="affff1"/>
    <w:semiHidden/>
    <w:rsid w:val="009A3EBD"/>
    <w:pPr>
      <w:widowControl/>
      <w:shd w:val="clear" w:color="auto" w:fill="000080"/>
      <w:autoSpaceDE/>
      <w:autoSpaceDN/>
      <w:adjustRightInd/>
    </w:pPr>
    <w:rPr>
      <w:rFonts w:ascii="Tahoma" w:hAnsi="Tahoma" w:cs="Tahoma"/>
    </w:rPr>
  </w:style>
  <w:style w:type="character" w:customStyle="1" w:styleId="affff1">
    <w:name w:val="Схема документа Знак"/>
    <w:basedOn w:val="a2"/>
    <w:link w:val="affff0"/>
    <w:semiHidden/>
    <w:rsid w:val="009A3EBD"/>
    <w:rPr>
      <w:rFonts w:ascii="Tahoma" w:hAnsi="Tahoma" w:cs="Tahoma"/>
      <w:shd w:val="clear" w:color="auto" w:fill="000080"/>
    </w:rPr>
  </w:style>
  <w:style w:type="paragraph" w:customStyle="1" w:styleId="73">
    <w:name w:val="Знак7"/>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f2">
    <w:name w:val="Цветовое выделение"/>
    <w:uiPriority w:val="99"/>
    <w:rsid w:val="009A3EBD"/>
    <w:rPr>
      <w:b/>
      <w:color w:val="26282F"/>
    </w:rPr>
  </w:style>
  <w:style w:type="paragraph" w:customStyle="1" w:styleId="affff3">
    <w:name w:val="Прижатый влево"/>
    <w:basedOn w:val="a1"/>
    <w:next w:val="a1"/>
    <w:rsid w:val="009A3EBD"/>
    <w:pPr>
      <w:widowControl/>
    </w:pPr>
    <w:rPr>
      <w:rFonts w:ascii="Arial" w:hAnsi="Arial" w:cs="Arial"/>
      <w:sz w:val="24"/>
      <w:szCs w:val="24"/>
      <w:lang w:eastAsia="en-US"/>
    </w:rPr>
  </w:style>
  <w:style w:type="character" w:customStyle="1" w:styleId="af0">
    <w:name w:val="Без интервала Знак"/>
    <w:link w:val="af"/>
    <w:uiPriority w:val="1"/>
    <w:rsid w:val="009A3EBD"/>
    <w:rPr>
      <w:rFonts w:asciiTheme="minorHAnsi" w:eastAsiaTheme="minorHAnsi" w:hAnsiTheme="minorHAnsi" w:cstheme="minorBidi"/>
      <w:sz w:val="22"/>
      <w:szCs w:val="22"/>
      <w:lang w:eastAsia="en-US"/>
    </w:rPr>
  </w:style>
  <w:style w:type="paragraph" w:styleId="affff4">
    <w:name w:val="Title"/>
    <w:basedOn w:val="a1"/>
    <w:next w:val="a1"/>
    <w:link w:val="affff5"/>
    <w:qFormat/>
    <w:rsid w:val="009A3EBD"/>
    <w:pPr>
      <w:widowControl/>
      <w:autoSpaceDE/>
      <w:autoSpaceDN/>
      <w:adjustRightInd/>
      <w:contextualSpacing/>
    </w:pPr>
    <w:rPr>
      <w:rFonts w:asciiTheme="majorHAnsi" w:eastAsiaTheme="majorEastAsia" w:hAnsiTheme="majorHAnsi" w:cstheme="majorBidi"/>
      <w:spacing w:val="-10"/>
      <w:kern w:val="28"/>
      <w:sz w:val="56"/>
      <w:szCs w:val="56"/>
      <w:lang w:eastAsia="en-US"/>
    </w:rPr>
  </w:style>
  <w:style w:type="character" w:customStyle="1" w:styleId="affff5">
    <w:name w:val="Заголовок Знак"/>
    <w:basedOn w:val="a2"/>
    <w:link w:val="affff4"/>
    <w:rsid w:val="009A3EBD"/>
    <w:rPr>
      <w:rFonts w:asciiTheme="majorHAnsi" w:eastAsiaTheme="majorEastAsia" w:hAnsiTheme="majorHAnsi" w:cstheme="majorBidi"/>
      <w:spacing w:val="-10"/>
      <w:kern w:val="28"/>
      <w:sz w:val="56"/>
      <w:szCs w:val="56"/>
      <w:lang w:eastAsia="en-US"/>
    </w:rPr>
  </w:style>
  <w:style w:type="paragraph" w:customStyle="1" w:styleId="affff6">
    <w:name w:val="Нормальный (таблица)"/>
    <w:basedOn w:val="a1"/>
    <w:next w:val="a1"/>
    <w:rsid w:val="00B6096E"/>
    <w:pPr>
      <w:jc w:val="both"/>
    </w:pPr>
    <w:rPr>
      <w:rFonts w:ascii="Times New Roman CYR" w:hAnsi="Times New Roman CYR" w:cs="Times New Roman CYR"/>
      <w:sz w:val="24"/>
      <w:szCs w:val="24"/>
    </w:rPr>
  </w:style>
  <w:style w:type="character" w:customStyle="1" w:styleId="2f0">
    <w:name w:val="Основной текст (2)_"/>
    <w:basedOn w:val="a2"/>
    <w:link w:val="2f1"/>
    <w:rsid w:val="00FD2335"/>
    <w:rPr>
      <w:shd w:val="clear" w:color="auto" w:fill="FFFFFF"/>
    </w:rPr>
  </w:style>
  <w:style w:type="paragraph" w:customStyle="1" w:styleId="2f1">
    <w:name w:val="Основной текст (2)"/>
    <w:basedOn w:val="a1"/>
    <w:link w:val="2f0"/>
    <w:rsid w:val="00FD2335"/>
    <w:pPr>
      <w:shd w:val="clear" w:color="auto" w:fill="FFFFFF"/>
      <w:autoSpaceDE/>
      <w:autoSpaceDN/>
      <w:adjustRightInd/>
      <w:spacing w:line="266" w:lineRule="exact"/>
    </w:pPr>
  </w:style>
  <w:style w:type="character" w:customStyle="1" w:styleId="21pt">
    <w:name w:val="Основной текст (2) + Интервал 1 pt"/>
    <w:basedOn w:val="2f0"/>
    <w:rsid w:val="009B2208"/>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ru-RU" w:eastAsia="ru-RU" w:bidi="ru-RU"/>
    </w:rPr>
  </w:style>
  <w:style w:type="character" w:customStyle="1" w:styleId="213pt">
    <w:name w:val="Основной текст (2) + 13 pt;Полужирный"/>
    <w:basedOn w:val="2f0"/>
    <w:rsid w:val="00E2089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pc">
    <w:name w:val="pc"/>
    <w:basedOn w:val="a1"/>
    <w:uiPriority w:val="99"/>
    <w:rsid w:val="004209C9"/>
    <w:pPr>
      <w:widowControl/>
      <w:autoSpaceDE/>
      <w:autoSpaceDN/>
      <w:adjustRightInd/>
      <w:spacing w:before="100" w:beforeAutospacing="1" w:after="100" w:afterAutospacing="1"/>
    </w:pPr>
    <w:rPr>
      <w:sz w:val="24"/>
      <w:szCs w:val="24"/>
    </w:rPr>
  </w:style>
  <w:style w:type="table" w:customStyle="1" w:styleId="74">
    <w:name w:val="Сетка таблицы7"/>
    <w:basedOn w:val="a3"/>
    <w:next w:val="a5"/>
    <w:uiPriority w:val="59"/>
    <w:rsid w:val="002A4DB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0">
    <w:name w:val="xl180"/>
    <w:basedOn w:val="a1"/>
    <w:rsid w:val="007867BF"/>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1">
    <w:name w:val="xl181"/>
    <w:basedOn w:val="a1"/>
    <w:rsid w:val="007867BF"/>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2">
    <w:name w:val="xl18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3">
    <w:name w:val="xl183"/>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4">
    <w:name w:val="xl18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5">
    <w:name w:val="xl18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86">
    <w:name w:val="xl186"/>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7">
    <w:name w:val="xl187"/>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8">
    <w:name w:val="xl188"/>
    <w:basedOn w:val="a1"/>
    <w:rsid w:val="007867BF"/>
    <w:pPr>
      <w:widowControl/>
      <w:pBdr>
        <w:left w:val="single" w:sz="4" w:space="0" w:color="auto"/>
        <w:bottom w:val="single" w:sz="4" w:space="0" w:color="auto"/>
      </w:pBdr>
      <w:autoSpaceDE/>
      <w:autoSpaceDN/>
      <w:adjustRightInd/>
      <w:spacing w:before="100" w:beforeAutospacing="1" w:after="100" w:afterAutospacing="1"/>
      <w:jc w:val="center"/>
    </w:pPr>
    <w:rPr>
      <w:sz w:val="16"/>
      <w:szCs w:val="16"/>
    </w:rPr>
  </w:style>
  <w:style w:type="paragraph" w:customStyle="1" w:styleId="xl189">
    <w:name w:val="xl189"/>
    <w:basedOn w:val="a1"/>
    <w:rsid w:val="007867BF"/>
    <w:pPr>
      <w:widowControl/>
      <w:pBdr>
        <w:bottom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190">
    <w:name w:val="xl190"/>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1">
    <w:name w:val="xl19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2">
    <w:name w:val="xl192"/>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3">
    <w:name w:val="xl193"/>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94">
    <w:name w:val="xl194"/>
    <w:basedOn w:val="a1"/>
    <w:rsid w:val="007867BF"/>
    <w:pPr>
      <w:widowControl/>
      <w:autoSpaceDE/>
      <w:autoSpaceDN/>
      <w:adjustRightInd/>
      <w:spacing w:before="100" w:beforeAutospacing="1" w:after="100" w:afterAutospacing="1"/>
      <w:jc w:val="center"/>
    </w:pPr>
    <w:rPr>
      <w:b/>
      <w:bCs/>
      <w:sz w:val="24"/>
      <w:szCs w:val="24"/>
    </w:rPr>
  </w:style>
  <w:style w:type="paragraph" w:customStyle="1" w:styleId="xl195">
    <w:name w:val="xl195"/>
    <w:basedOn w:val="a1"/>
    <w:rsid w:val="007867BF"/>
    <w:pPr>
      <w:widowControl/>
      <w:autoSpaceDE/>
      <w:autoSpaceDN/>
      <w:adjustRightInd/>
      <w:spacing w:before="100" w:beforeAutospacing="1" w:after="100" w:afterAutospacing="1"/>
      <w:jc w:val="center"/>
      <w:textAlignment w:val="center"/>
    </w:pPr>
    <w:rPr>
      <w:b/>
      <w:bCs/>
      <w:sz w:val="24"/>
      <w:szCs w:val="24"/>
    </w:rPr>
  </w:style>
  <w:style w:type="paragraph" w:customStyle="1" w:styleId="xl196">
    <w:name w:val="xl196"/>
    <w:basedOn w:val="a1"/>
    <w:rsid w:val="007867BF"/>
    <w:pPr>
      <w:widowControl/>
      <w:autoSpaceDE/>
      <w:autoSpaceDN/>
      <w:adjustRightInd/>
      <w:spacing w:before="100" w:beforeAutospacing="1" w:after="100" w:afterAutospacing="1"/>
      <w:jc w:val="center"/>
    </w:pPr>
    <w:rPr>
      <w:color w:val="FF0000"/>
    </w:rPr>
  </w:style>
  <w:style w:type="paragraph" w:customStyle="1" w:styleId="xl197">
    <w:name w:val="xl197"/>
    <w:basedOn w:val="a1"/>
    <w:rsid w:val="007867BF"/>
    <w:pPr>
      <w:widowControl/>
      <w:autoSpaceDE/>
      <w:autoSpaceDN/>
      <w:adjustRightInd/>
      <w:spacing w:before="100" w:beforeAutospacing="1" w:after="100" w:afterAutospacing="1"/>
      <w:jc w:val="center"/>
    </w:pPr>
    <w:rPr>
      <w:sz w:val="24"/>
      <w:szCs w:val="24"/>
    </w:rPr>
  </w:style>
  <w:style w:type="paragraph" w:customStyle="1" w:styleId="xl198">
    <w:name w:val="xl198"/>
    <w:basedOn w:val="a1"/>
    <w:rsid w:val="007867BF"/>
    <w:pPr>
      <w:widowControl/>
      <w:autoSpaceDE/>
      <w:autoSpaceDN/>
      <w:adjustRightInd/>
      <w:spacing w:before="100" w:beforeAutospacing="1" w:after="100" w:afterAutospacing="1"/>
    </w:pPr>
    <w:rPr>
      <w:color w:val="FF0000"/>
      <w:sz w:val="24"/>
      <w:szCs w:val="24"/>
    </w:rPr>
  </w:style>
  <w:style w:type="paragraph" w:customStyle="1" w:styleId="xl199">
    <w:name w:val="xl199"/>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0">
    <w:name w:val="xl200"/>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1">
    <w:name w:val="xl20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202">
    <w:name w:val="xl20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3">
    <w:name w:val="xl203"/>
    <w:basedOn w:val="a1"/>
    <w:rsid w:val="007867BF"/>
    <w:pPr>
      <w:widowControl/>
      <w:pBdr>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4">
    <w:name w:val="xl20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5">
    <w:name w:val="xl205"/>
    <w:basedOn w:val="a1"/>
    <w:rsid w:val="007867BF"/>
    <w:pPr>
      <w:widowControl/>
      <w:pBdr>
        <w:top w:val="single" w:sz="4" w:space="0" w:color="auto"/>
        <w:left w:val="single" w:sz="4" w:space="0" w:color="auto"/>
      </w:pBdr>
      <w:autoSpaceDE/>
      <w:autoSpaceDN/>
      <w:adjustRightInd/>
      <w:spacing w:before="100" w:beforeAutospacing="1" w:after="100" w:afterAutospacing="1"/>
      <w:textAlignment w:val="center"/>
    </w:pPr>
    <w:rPr>
      <w:sz w:val="18"/>
      <w:szCs w:val="18"/>
    </w:rPr>
  </w:style>
  <w:style w:type="paragraph" w:customStyle="1" w:styleId="xl206">
    <w:name w:val="xl206"/>
    <w:basedOn w:val="a1"/>
    <w:rsid w:val="007867BF"/>
    <w:pPr>
      <w:widowControl/>
      <w:pBdr>
        <w:left w:val="single" w:sz="4" w:space="0" w:color="auto"/>
      </w:pBdr>
      <w:autoSpaceDE/>
      <w:autoSpaceDN/>
      <w:adjustRightInd/>
      <w:spacing w:before="100" w:beforeAutospacing="1" w:after="100" w:afterAutospacing="1"/>
      <w:textAlignment w:val="center"/>
    </w:pPr>
    <w:rPr>
      <w:sz w:val="18"/>
      <w:szCs w:val="18"/>
    </w:rPr>
  </w:style>
  <w:style w:type="paragraph" w:customStyle="1" w:styleId="xl207">
    <w:name w:val="xl207"/>
    <w:basedOn w:val="a1"/>
    <w:rsid w:val="007867BF"/>
    <w:pPr>
      <w:widowControl/>
      <w:pBdr>
        <w:left w:val="single" w:sz="4" w:space="0" w:color="auto"/>
        <w:bottom w:val="single" w:sz="4" w:space="0" w:color="auto"/>
      </w:pBdr>
      <w:autoSpaceDE/>
      <w:autoSpaceDN/>
      <w:adjustRightInd/>
      <w:spacing w:before="100" w:beforeAutospacing="1" w:after="100" w:afterAutospacing="1"/>
      <w:textAlignment w:val="center"/>
    </w:pPr>
    <w:rPr>
      <w:sz w:val="18"/>
      <w:szCs w:val="18"/>
    </w:rPr>
  </w:style>
  <w:style w:type="paragraph" w:customStyle="1" w:styleId="xl208">
    <w:name w:val="xl208"/>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style>
  <w:style w:type="paragraph" w:customStyle="1" w:styleId="xl209">
    <w:name w:val="xl209"/>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style>
  <w:style w:type="paragraph" w:customStyle="1" w:styleId="xl210">
    <w:name w:val="xl210"/>
    <w:basedOn w:val="a1"/>
    <w:rsid w:val="007867BF"/>
    <w:pPr>
      <w:widowControl/>
      <w:pBdr>
        <w:top w:val="single" w:sz="4" w:space="0" w:color="auto"/>
        <w:left w:val="single" w:sz="4" w:space="0" w:color="auto"/>
        <w:right w:val="single" w:sz="4" w:space="0" w:color="000000"/>
      </w:pBdr>
      <w:autoSpaceDE/>
      <w:autoSpaceDN/>
      <w:adjustRightInd/>
      <w:spacing w:before="100" w:beforeAutospacing="1" w:after="100" w:afterAutospacing="1"/>
      <w:textAlignment w:val="top"/>
    </w:pPr>
    <w:rPr>
      <w:color w:val="000000"/>
    </w:rPr>
  </w:style>
  <w:style w:type="paragraph" w:customStyle="1" w:styleId="xl211">
    <w:name w:val="xl211"/>
    <w:basedOn w:val="a1"/>
    <w:rsid w:val="007867BF"/>
    <w:pPr>
      <w:widowControl/>
      <w:pBdr>
        <w:left w:val="single" w:sz="4" w:space="0" w:color="auto"/>
        <w:bottom w:val="single" w:sz="4" w:space="0" w:color="000000"/>
        <w:right w:val="single" w:sz="4" w:space="0" w:color="000000"/>
      </w:pBdr>
      <w:autoSpaceDE/>
      <w:autoSpaceDN/>
      <w:adjustRightInd/>
      <w:spacing w:before="100" w:beforeAutospacing="1" w:after="100" w:afterAutospacing="1"/>
      <w:textAlignment w:val="top"/>
    </w:pPr>
    <w:rPr>
      <w:color w:val="000000"/>
    </w:rPr>
  </w:style>
  <w:style w:type="paragraph" w:customStyle="1" w:styleId="xl212">
    <w:name w:val="xl212"/>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3">
    <w:name w:val="xl213"/>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4">
    <w:name w:val="xl214"/>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FF0000"/>
      <w:sz w:val="18"/>
      <w:szCs w:val="18"/>
    </w:rPr>
  </w:style>
  <w:style w:type="paragraph" w:customStyle="1" w:styleId="xl215">
    <w:name w:val="xl21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2f2">
    <w:name w:val="Обычный2"/>
    <w:rsid w:val="002365AB"/>
    <w:pPr>
      <w:widowControl w:val="0"/>
    </w:pPr>
  </w:style>
  <w:style w:type="character" w:customStyle="1" w:styleId="affff7">
    <w:name w:val="Сноска_"/>
    <w:basedOn w:val="a2"/>
    <w:link w:val="affff8"/>
    <w:locked/>
    <w:rsid w:val="00A87BE8"/>
    <w:rPr>
      <w:sz w:val="28"/>
      <w:szCs w:val="28"/>
      <w:shd w:val="clear" w:color="auto" w:fill="FFFFFF"/>
    </w:rPr>
  </w:style>
  <w:style w:type="paragraph" w:customStyle="1" w:styleId="affff8">
    <w:name w:val="Сноска"/>
    <w:basedOn w:val="a1"/>
    <w:link w:val="affff7"/>
    <w:rsid w:val="00A87BE8"/>
    <w:pPr>
      <w:widowControl/>
      <w:shd w:val="clear" w:color="auto" w:fill="FFFFFF"/>
      <w:autoSpaceDE/>
      <w:autoSpaceDN/>
      <w:adjustRightInd/>
      <w:spacing w:line="312" w:lineRule="exact"/>
      <w:ind w:firstLine="760"/>
    </w:pPr>
    <w:rPr>
      <w:sz w:val="28"/>
      <w:szCs w:val="28"/>
    </w:rPr>
  </w:style>
  <w:style w:type="character" w:customStyle="1" w:styleId="affff9">
    <w:name w:val="Подпись к таблице_"/>
    <w:basedOn w:val="a2"/>
    <w:link w:val="affffa"/>
    <w:locked/>
    <w:rsid w:val="00A87BE8"/>
    <w:rPr>
      <w:sz w:val="28"/>
      <w:szCs w:val="28"/>
      <w:shd w:val="clear" w:color="auto" w:fill="FFFFFF"/>
    </w:rPr>
  </w:style>
  <w:style w:type="paragraph" w:customStyle="1" w:styleId="affffa">
    <w:name w:val="Подпись к таблице"/>
    <w:basedOn w:val="a1"/>
    <w:link w:val="affff9"/>
    <w:rsid w:val="00A87BE8"/>
    <w:pPr>
      <w:widowControl/>
      <w:shd w:val="clear" w:color="auto" w:fill="FFFFFF"/>
      <w:autoSpaceDE/>
      <w:autoSpaceDN/>
      <w:adjustRightInd/>
      <w:spacing w:line="310" w:lineRule="exact"/>
    </w:pPr>
    <w:rPr>
      <w:sz w:val="28"/>
      <w:szCs w:val="28"/>
    </w:rPr>
  </w:style>
  <w:style w:type="character" w:customStyle="1" w:styleId="2f3">
    <w:name w:val="Подпись к таблице (2)_"/>
    <w:basedOn w:val="a2"/>
    <w:link w:val="2f4"/>
    <w:locked/>
    <w:rsid w:val="00A87BE8"/>
    <w:rPr>
      <w:b/>
      <w:bCs/>
      <w:sz w:val="28"/>
      <w:szCs w:val="28"/>
      <w:shd w:val="clear" w:color="auto" w:fill="FFFFFF"/>
    </w:rPr>
  </w:style>
  <w:style w:type="paragraph" w:customStyle="1" w:styleId="2f4">
    <w:name w:val="Подпись к таблице (2)"/>
    <w:basedOn w:val="a1"/>
    <w:link w:val="2f3"/>
    <w:rsid w:val="00A87BE8"/>
    <w:pPr>
      <w:widowControl/>
      <w:shd w:val="clear" w:color="auto" w:fill="FFFFFF"/>
      <w:autoSpaceDE/>
      <w:autoSpaceDN/>
      <w:adjustRightInd/>
      <w:spacing w:line="310" w:lineRule="exact"/>
      <w:jc w:val="right"/>
    </w:pPr>
    <w:rPr>
      <w:b/>
      <w:bCs/>
      <w:sz w:val="28"/>
      <w:szCs w:val="28"/>
    </w:rPr>
  </w:style>
  <w:style w:type="character" w:customStyle="1" w:styleId="3f1">
    <w:name w:val="Подпись к таблице (3)_"/>
    <w:basedOn w:val="a2"/>
    <w:link w:val="3f2"/>
    <w:locked/>
    <w:rsid w:val="00A87BE8"/>
    <w:rPr>
      <w:b/>
      <w:bCs/>
      <w:sz w:val="28"/>
      <w:szCs w:val="28"/>
      <w:shd w:val="clear" w:color="auto" w:fill="FFFFFF"/>
    </w:rPr>
  </w:style>
  <w:style w:type="paragraph" w:customStyle="1" w:styleId="3f2">
    <w:name w:val="Подпись к таблице (3)"/>
    <w:basedOn w:val="a1"/>
    <w:link w:val="3f1"/>
    <w:rsid w:val="00A87BE8"/>
    <w:pPr>
      <w:widowControl/>
      <w:shd w:val="clear" w:color="auto" w:fill="FFFFFF"/>
      <w:autoSpaceDE/>
      <w:autoSpaceDN/>
      <w:adjustRightInd/>
      <w:spacing w:line="310" w:lineRule="exact"/>
    </w:pPr>
    <w:rPr>
      <w:b/>
      <w:bCs/>
      <w:sz w:val="28"/>
      <w:szCs w:val="28"/>
    </w:rPr>
  </w:style>
  <w:style w:type="character" w:customStyle="1" w:styleId="2f5">
    <w:name w:val="Основной текст (2) + Курсив"/>
    <w:basedOn w:val="2f0"/>
    <w:rsid w:val="00A87BE8"/>
    <w:rPr>
      <w:b w:val="0"/>
      <w:bCs w:val="0"/>
      <w:i/>
      <w:iCs/>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3f3">
    <w:name w:val="Обычный3"/>
    <w:rsid w:val="006C68F6"/>
    <w:pPr>
      <w:widowControl w:val="0"/>
    </w:pPr>
  </w:style>
  <w:style w:type="paragraph" w:customStyle="1" w:styleId="affffb">
    <w:name w:val="Первая строка с отступом"/>
    <w:basedOn w:val="a1"/>
    <w:qFormat/>
    <w:rsid w:val="006C68F6"/>
    <w:pPr>
      <w:widowControl/>
      <w:autoSpaceDE/>
      <w:autoSpaceDN/>
      <w:adjustRightInd/>
      <w:ind w:firstLine="709"/>
      <w:jc w:val="both"/>
    </w:pPr>
    <w:rPr>
      <w:rFonts w:eastAsia="Calibri"/>
      <w:sz w:val="26"/>
      <w:szCs w:val="26"/>
      <w:lang w:eastAsia="en-US"/>
    </w:rPr>
  </w:style>
  <w:style w:type="paragraph" w:customStyle="1" w:styleId="1fe">
    <w:name w:val="Указатель1"/>
    <w:basedOn w:val="a1"/>
    <w:rsid w:val="009A1466"/>
    <w:pPr>
      <w:widowControl/>
      <w:suppressLineNumbers/>
      <w:suppressAutoHyphens/>
      <w:autoSpaceDE/>
      <w:autoSpaceDN/>
      <w:adjustRightInd/>
    </w:pPr>
    <w:rPr>
      <w:rFonts w:cs="Mangal"/>
      <w:sz w:val="28"/>
      <w:lang w:eastAsia="zh-CN"/>
    </w:rPr>
  </w:style>
  <w:style w:type="character" w:customStyle="1" w:styleId="Absatz-Standardschriftart">
    <w:name w:val="Absatz-Standardschriftart"/>
    <w:rsid w:val="009A1466"/>
  </w:style>
  <w:style w:type="character" w:customStyle="1" w:styleId="WW-Absatz-Standardschriftart">
    <w:name w:val="WW-Absatz-Standardschriftart"/>
    <w:rsid w:val="009A1466"/>
  </w:style>
  <w:style w:type="character" w:customStyle="1" w:styleId="WW-Absatz-Standardschriftart1">
    <w:name w:val="WW-Absatz-Standardschriftart1"/>
    <w:rsid w:val="009A1466"/>
  </w:style>
  <w:style w:type="character" w:customStyle="1" w:styleId="WW-Absatz-Standardschriftart11">
    <w:name w:val="WW-Absatz-Standardschriftart11"/>
    <w:rsid w:val="009A1466"/>
  </w:style>
  <w:style w:type="character" w:customStyle="1" w:styleId="WW-Absatz-Standardschriftart111">
    <w:name w:val="WW-Absatz-Standardschriftart111"/>
    <w:rsid w:val="009A1466"/>
  </w:style>
  <w:style w:type="character" w:customStyle="1" w:styleId="1ff">
    <w:name w:val="Основной шрифт абзаца1"/>
    <w:rsid w:val="009A1466"/>
  </w:style>
  <w:style w:type="paragraph" w:customStyle="1" w:styleId="afffd">
    <w:basedOn w:val="a1"/>
    <w:next w:val="a1"/>
    <w:link w:val="afffc"/>
    <w:qFormat/>
    <w:rsid w:val="009A1466"/>
    <w:pPr>
      <w:pBdr>
        <w:bottom w:val="single" w:sz="8" w:space="4" w:color="4F81BD"/>
      </w:pBdr>
      <w:spacing w:after="300"/>
      <w:contextualSpacing/>
    </w:pPr>
    <w:rPr>
      <w:sz w:val="28"/>
    </w:rPr>
  </w:style>
  <w:style w:type="paragraph" w:customStyle="1" w:styleId="4e">
    <w:name w:val="Абзац списка4"/>
    <w:basedOn w:val="a1"/>
    <w:rsid w:val="00850A32"/>
    <w:pPr>
      <w:widowControl/>
      <w:autoSpaceDE/>
      <w:autoSpaceDN/>
      <w:adjustRightInd/>
      <w:spacing w:after="200" w:line="276" w:lineRule="auto"/>
      <w:ind w:left="720"/>
    </w:pPr>
    <w:rPr>
      <w:rFonts w:ascii="Calibri" w:hAnsi="Calibri" w:cs="Calibri"/>
      <w:sz w:val="22"/>
      <w:szCs w:val="22"/>
      <w:lang w:eastAsia="en-US"/>
    </w:rPr>
  </w:style>
  <w:style w:type="paragraph" w:customStyle="1" w:styleId="affffc">
    <w:name w:val="акт правительства вертикальный отступ"/>
    <w:basedOn w:val="a1"/>
    <w:rsid w:val="00463AB6"/>
    <w:pPr>
      <w:widowControl/>
      <w:autoSpaceDE/>
      <w:autoSpaceDN/>
      <w:adjustRightInd/>
      <w:jc w:val="center"/>
    </w:pPr>
    <w:rPr>
      <w:sz w:val="28"/>
      <w:lang w:val="en-US"/>
    </w:rPr>
  </w:style>
  <w:style w:type="paragraph" w:customStyle="1" w:styleId="57">
    <w:name w:val="Абзац списка5"/>
    <w:basedOn w:val="a1"/>
    <w:uiPriority w:val="34"/>
    <w:qFormat/>
    <w:rsid w:val="001B4D0A"/>
    <w:pPr>
      <w:ind w:left="720"/>
      <w:contextualSpacing/>
    </w:pPr>
  </w:style>
  <w:style w:type="paragraph" w:customStyle="1" w:styleId="formattexttopleveltextcentertext">
    <w:name w:val="formattext topleveltext centertext"/>
    <w:basedOn w:val="a1"/>
    <w:rsid w:val="00B47958"/>
    <w:pPr>
      <w:widowControl/>
      <w:autoSpaceDE/>
      <w:autoSpaceDN/>
      <w:adjustRightInd/>
      <w:spacing w:before="100" w:beforeAutospacing="1" w:after="100" w:afterAutospacing="1"/>
    </w:pPr>
    <w:rPr>
      <w:sz w:val="24"/>
      <w:szCs w:val="24"/>
    </w:rPr>
  </w:style>
  <w:style w:type="paragraph" w:customStyle="1" w:styleId="unformattexttopleveltext">
    <w:name w:val="unformattext topleveltext"/>
    <w:basedOn w:val="a1"/>
    <w:rsid w:val="00B47958"/>
    <w:pPr>
      <w:widowControl/>
      <w:autoSpaceDE/>
      <w:autoSpaceDN/>
      <w:adjustRightInd/>
      <w:spacing w:before="100" w:beforeAutospacing="1" w:after="100" w:afterAutospacing="1"/>
    </w:pPr>
    <w:rPr>
      <w:sz w:val="24"/>
      <w:szCs w:val="24"/>
    </w:rPr>
  </w:style>
  <w:style w:type="paragraph" w:customStyle="1" w:styleId="formattext">
    <w:name w:val="formattext"/>
    <w:basedOn w:val="a1"/>
    <w:rsid w:val="00B47958"/>
    <w:pPr>
      <w:widowControl/>
      <w:autoSpaceDE/>
      <w:autoSpaceDN/>
      <w:adjustRightInd/>
      <w:spacing w:before="100" w:beforeAutospacing="1" w:after="100" w:afterAutospacing="1"/>
    </w:pPr>
    <w:rPr>
      <w:sz w:val="24"/>
      <w:szCs w:val="24"/>
    </w:rPr>
  </w:style>
  <w:style w:type="character" w:customStyle="1" w:styleId="4f">
    <w:name w:val="Основной текст (4)_"/>
    <w:basedOn w:val="a2"/>
    <w:link w:val="4f0"/>
    <w:locked/>
    <w:rsid w:val="005F40CF"/>
    <w:rPr>
      <w:b/>
      <w:bCs/>
      <w:shd w:val="clear" w:color="auto" w:fill="FFFFFF"/>
    </w:rPr>
  </w:style>
  <w:style w:type="paragraph" w:customStyle="1" w:styleId="4f0">
    <w:name w:val="Основной текст (4)"/>
    <w:basedOn w:val="a1"/>
    <w:link w:val="4f"/>
    <w:rsid w:val="005F40CF"/>
    <w:pPr>
      <w:shd w:val="clear" w:color="auto" w:fill="FFFFFF"/>
      <w:autoSpaceDE/>
      <w:autoSpaceDN/>
      <w:adjustRightInd/>
      <w:spacing w:before="660" w:after="660" w:line="322" w:lineRule="exact"/>
      <w:jc w:val="center"/>
    </w:pPr>
    <w:rPr>
      <w:b/>
      <w:bCs/>
    </w:rPr>
  </w:style>
  <w:style w:type="paragraph" w:customStyle="1" w:styleId="3f4">
    <w:name w:val="Основной текст3"/>
    <w:basedOn w:val="a1"/>
    <w:rsid w:val="00187E17"/>
    <w:pPr>
      <w:shd w:val="clear" w:color="auto" w:fill="FFFFFF"/>
      <w:autoSpaceDE/>
      <w:autoSpaceDN/>
      <w:adjustRightInd/>
      <w:spacing w:before="60" w:after="180" w:line="235" w:lineRule="exact"/>
      <w:ind w:hanging="160"/>
      <w:jc w:val="both"/>
    </w:pPr>
    <w:rPr>
      <w:sz w:val="23"/>
      <w:szCs w:val="23"/>
    </w:rPr>
  </w:style>
  <w:style w:type="character" w:customStyle="1" w:styleId="affffd">
    <w:name w:val="Основной текст + Полужирный"/>
    <w:basedOn w:val="aff3"/>
    <w:rsid w:val="00187E17"/>
    <w:rPr>
      <w:b/>
      <w:bCs/>
      <w:color w:val="000000"/>
      <w:spacing w:val="0"/>
      <w:w w:val="100"/>
      <w:position w:val="0"/>
      <w:sz w:val="23"/>
      <w:szCs w:val="23"/>
      <w:shd w:val="clear" w:color="auto" w:fill="FFFFFF"/>
      <w:lang w:val="ru-RU" w:eastAsia="ru-RU" w:bidi="ru-RU"/>
    </w:rPr>
  </w:style>
  <w:style w:type="numbering" w:customStyle="1" w:styleId="2f6">
    <w:name w:val="Нет списка2"/>
    <w:next w:val="a4"/>
    <w:uiPriority w:val="99"/>
    <w:semiHidden/>
    <w:unhideWhenUsed/>
    <w:rsid w:val="00656175"/>
  </w:style>
  <w:style w:type="paragraph" w:customStyle="1" w:styleId="Pro-Gramma">
    <w:name w:val="Pro-Gramma"/>
    <w:basedOn w:val="a1"/>
    <w:link w:val="Pro-Gramma0"/>
    <w:rsid w:val="00656175"/>
    <w:pPr>
      <w:widowControl/>
      <w:tabs>
        <w:tab w:val="left" w:pos="1008"/>
        <w:tab w:val="left" w:pos="1260"/>
      </w:tabs>
      <w:autoSpaceDE/>
      <w:autoSpaceDN/>
      <w:adjustRightInd/>
      <w:spacing w:before="120" w:line="360" w:lineRule="auto"/>
      <w:ind w:firstLine="709"/>
      <w:jc w:val="both"/>
    </w:pPr>
    <w:rPr>
      <w:sz w:val="26"/>
      <w:szCs w:val="24"/>
    </w:rPr>
  </w:style>
  <w:style w:type="character" w:customStyle="1" w:styleId="Pro-Gramma0">
    <w:name w:val="Pro-Gramma Знак"/>
    <w:link w:val="Pro-Gramma"/>
    <w:locked/>
    <w:rsid w:val="00656175"/>
    <w:rPr>
      <w:sz w:val="26"/>
      <w:szCs w:val="24"/>
    </w:rPr>
  </w:style>
  <w:style w:type="character" w:customStyle="1" w:styleId="TextNPA">
    <w:name w:val="Text NPA"/>
    <w:rsid w:val="00656175"/>
    <w:rPr>
      <w:rFonts w:ascii="Times New Roman" w:hAnsi="Times New Roman" w:cs="Times New Roman" w:hint="default"/>
      <w:sz w:val="26"/>
    </w:rPr>
  </w:style>
  <w:style w:type="paragraph" w:customStyle="1" w:styleId="tekstob">
    <w:name w:val="tekstob"/>
    <w:basedOn w:val="a1"/>
    <w:rsid w:val="00656175"/>
    <w:pPr>
      <w:widowControl/>
      <w:autoSpaceDE/>
      <w:autoSpaceDN/>
      <w:adjustRightInd/>
      <w:spacing w:before="100" w:beforeAutospacing="1" w:after="100" w:afterAutospacing="1"/>
    </w:pPr>
    <w:rPr>
      <w:sz w:val="24"/>
      <w:szCs w:val="24"/>
    </w:rPr>
  </w:style>
  <w:style w:type="paragraph" w:customStyle="1" w:styleId="114">
    <w:name w:val="Абзац списка11"/>
    <w:basedOn w:val="a1"/>
    <w:rsid w:val="00656175"/>
    <w:pPr>
      <w:widowControl/>
      <w:autoSpaceDE/>
      <w:autoSpaceDN/>
      <w:adjustRightInd/>
      <w:ind w:left="720" w:firstLine="709"/>
      <w:jc w:val="both"/>
    </w:pPr>
    <w:rPr>
      <w:rFonts w:ascii="Calibri" w:hAnsi="Calibri"/>
      <w:sz w:val="22"/>
      <w:szCs w:val="22"/>
      <w:lang w:eastAsia="en-US"/>
    </w:rPr>
  </w:style>
  <w:style w:type="character" w:customStyle="1" w:styleId="iceouttxt4">
    <w:name w:val="iceouttxt4"/>
    <w:rsid w:val="00656175"/>
  </w:style>
  <w:style w:type="character" w:customStyle="1" w:styleId="FontStyle16">
    <w:name w:val="Font Style16"/>
    <w:uiPriority w:val="99"/>
    <w:rsid w:val="00656175"/>
    <w:rPr>
      <w:rFonts w:ascii="Times New Roman" w:hAnsi="Times New Roman" w:cs="Times New Roman"/>
      <w:spacing w:val="10"/>
      <w:sz w:val="24"/>
      <w:szCs w:val="24"/>
    </w:rPr>
  </w:style>
  <w:style w:type="paragraph" w:customStyle="1" w:styleId="58">
    <w:name w:val="Основной текст5"/>
    <w:basedOn w:val="a1"/>
    <w:rsid w:val="00656175"/>
    <w:pPr>
      <w:shd w:val="clear" w:color="auto" w:fill="FFFFFF"/>
      <w:autoSpaceDE/>
      <w:autoSpaceDN/>
      <w:adjustRightInd/>
      <w:spacing w:before="420" w:after="60" w:line="0" w:lineRule="atLeast"/>
      <w:jc w:val="both"/>
    </w:pPr>
    <w:rPr>
      <w:sz w:val="23"/>
      <w:szCs w:val="23"/>
      <w:lang w:eastAsia="en-US"/>
    </w:rPr>
  </w:style>
  <w:style w:type="character" w:customStyle="1" w:styleId="blk">
    <w:name w:val="blk"/>
    <w:basedOn w:val="a2"/>
    <w:rsid w:val="00656175"/>
  </w:style>
  <w:style w:type="character" w:customStyle="1" w:styleId="2f7">
    <w:name w:val="Основной текст (2) + Полужирный"/>
    <w:basedOn w:val="2f0"/>
    <w:rsid w:val="00FC3A8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115">
    <w:name w:val="Заголовок 11"/>
    <w:basedOn w:val="a1"/>
    <w:uiPriority w:val="1"/>
    <w:qFormat/>
    <w:rsid w:val="00DC297C"/>
    <w:pPr>
      <w:adjustRightInd/>
      <w:ind w:left="133" w:firstLine="710"/>
      <w:jc w:val="both"/>
      <w:outlineLvl w:val="1"/>
    </w:pPr>
    <w:rPr>
      <w:sz w:val="28"/>
      <w:szCs w:val="28"/>
      <w:lang w:val="en-US" w:eastAsia="en-US"/>
    </w:rPr>
  </w:style>
  <w:style w:type="paragraph" w:customStyle="1" w:styleId="TableParagraph">
    <w:name w:val="Table Paragraph"/>
    <w:basedOn w:val="a1"/>
    <w:uiPriority w:val="1"/>
    <w:qFormat/>
    <w:rsid w:val="00DC297C"/>
    <w:pPr>
      <w:adjustRightInd/>
    </w:pPr>
    <w:rPr>
      <w:sz w:val="22"/>
      <w:szCs w:val="22"/>
      <w:lang w:val="en-US" w:eastAsia="en-US"/>
    </w:rPr>
  </w:style>
  <w:style w:type="paragraph" w:customStyle="1" w:styleId="312">
    <w:name w:val="Заголовок 31"/>
    <w:basedOn w:val="a1"/>
    <w:uiPriority w:val="1"/>
    <w:qFormat/>
    <w:rsid w:val="003D2703"/>
    <w:pPr>
      <w:adjustRightInd/>
      <w:ind w:left="964"/>
      <w:outlineLvl w:val="3"/>
    </w:pPr>
    <w:rPr>
      <w:sz w:val="27"/>
      <w:szCs w:val="27"/>
      <w:lang w:val="en-US" w:eastAsia="en-US"/>
    </w:rPr>
  </w:style>
  <w:style w:type="table" w:customStyle="1" w:styleId="83">
    <w:name w:val="Сетка таблицы8"/>
    <w:basedOn w:val="a3"/>
    <w:uiPriority w:val="59"/>
    <w:rsid w:val="00E8714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6576">
      <w:bodyDiv w:val="1"/>
      <w:marLeft w:val="0"/>
      <w:marRight w:val="0"/>
      <w:marTop w:val="0"/>
      <w:marBottom w:val="0"/>
      <w:divBdr>
        <w:top w:val="none" w:sz="0" w:space="0" w:color="auto"/>
        <w:left w:val="none" w:sz="0" w:space="0" w:color="auto"/>
        <w:bottom w:val="none" w:sz="0" w:space="0" w:color="auto"/>
        <w:right w:val="none" w:sz="0" w:space="0" w:color="auto"/>
      </w:divBdr>
    </w:div>
    <w:div w:id="15885734">
      <w:bodyDiv w:val="1"/>
      <w:marLeft w:val="0"/>
      <w:marRight w:val="0"/>
      <w:marTop w:val="0"/>
      <w:marBottom w:val="0"/>
      <w:divBdr>
        <w:top w:val="none" w:sz="0" w:space="0" w:color="auto"/>
        <w:left w:val="none" w:sz="0" w:space="0" w:color="auto"/>
        <w:bottom w:val="none" w:sz="0" w:space="0" w:color="auto"/>
        <w:right w:val="none" w:sz="0" w:space="0" w:color="auto"/>
      </w:divBdr>
    </w:div>
    <w:div w:id="16661835">
      <w:bodyDiv w:val="1"/>
      <w:marLeft w:val="0"/>
      <w:marRight w:val="0"/>
      <w:marTop w:val="0"/>
      <w:marBottom w:val="0"/>
      <w:divBdr>
        <w:top w:val="none" w:sz="0" w:space="0" w:color="auto"/>
        <w:left w:val="none" w:sz="0" w:space="0" w:color="auto"/>
        <w:bottom w:val="none" w:sz="0" w:space="0" w:color="auto"/>
        <w:right w:val="none" w:sz="0" w:space="0" w:color="auto"/>
      </w:divBdr>
    </w:div>
    <w:div w:id="26301750">
      <w:bodyDiv w:val="1"/>
      <w:marLeft w:val="0"/>
      <w:marRight w:val="0"/>
      <w:marTop w:val="0"/>
      <w:marBottom w:val="0"/>
      <w:divBdr>
        <w:top w:val="none" w:sz="0" w:space="0" w:color="auto"/>
        <w:left w:val="none" w:sz="0" w:space="0" w:color="auto"/>
        <w:bottom w:val="none" w:sz="0" w:space="0" w:color="auto"/>
        <w:right w:val="none" w:sz="0" w:space="0" w:color="auto"/>
      </w:divBdr>
    </w:div>
    <w:div w:id="28457944">
      <w:bodyDiv w:val="1"/>
      <w:marLeft w:val="0"/>
      <w:marRight w:val="0"/>
      <w:marTop w:val="0"/>
      <w:marBottom w:val="0"/>
      <w:divBdr>
        <w:top w:val="none" w:sz="0" w:space="0" w:color="auto"/>
        <w:left w:val="none" w:sz="0" w:space="0" w:color="auto"/>
        <w:bottom w:val="none" w:sz="0" w:space="0" w:color="auto"/>
        <w:right w:val="none" w:sz="0" w:space="0" w:color="auto"/>
      </w:divBdr>
    </w:div>
    <w:div w:id="39015737">
      <w:bodyDiv w:val="1"/>
      <w:marLeft w:val="0"/>
      <w:marRight w:val="0"/>
      <w:marTop w:val="0"/>
      <w:marBottom w:val="0"/>
      <w:divBdr>
        <w:top w:val="none" w:sz="0" w:space="0" w:color="auto"/>
        <w:left w:val="none" w:sz="0" w:space="0" w:color="auto"/>
        <w:bottom w:val="none" w:sz="0" w:space="0" w:color="auto"/>
        <w:right w:val="none" w:sz="0" w:space="0" w:color="auto"/>
      </w:divBdr>
    </w:div>
    <w:div w:id="39520570">
      <w:bodyDiv w:val="1"/>
      <w:marLeft w:val="0"/>
      <w:marRight w:val="0"/>
      <w:marTop w:val="0"/>
      <w:marBottom w:val="0"/>
      <w:divBdr>
        <w:top w:val="none" w:sz="0" w:space="0" w:color="auto"/>
        <w:left w:val="none" w:sz="0" w:space="0" w:color="auto"/>
        <w:bottom w:val="none" w:sz="0" w:space="0" w:color="auto"/>
        <w:right w:val="none" w:sz="0" w:space="0" w:color="auto"/>
      </w:divBdr>
    </w:div>
    <w:div w:id="53048549">
      <w:bodyDiv w:val="1"/>
      <w:marLeft w:val="0"/>
      <w:marRight w:val="0"/>
      <w:marTop w:val="0"/>
      <w:marBottom w:val="0"/>
      <w:divBdr>
        <w:top w:val="none" w:sz="0" w:space="0" w:color="auto"/>
        <w:left w:val="none" w:sz="0" w:space="0" w:color="auto"/>
        <w:bottom w:val="none" w:sz="0" w:space="0" w:color="auto"/>
        <w:right w:val="none" w:sz="0" w:space="0" w:color="auto"/>
      </w:divBdr>
    </w:div>
    <w:div w:id="59913652">
      <w:bodyDiv w:val="1"/>
      <w:marLeft w:val="0"/>
      <w:marRight w:val="0"/>
      <w:marTop w:val="0"/>
      <w:marBottom w:val="0"/>
      <w:divBdr>
        <w:top w:val="none" w:sz="0" w:space="0" w:color="auto"/>
        <w:left w:val="none" w:sz="0" w:space="0" w:color="auto"/>
        <w:bottom w:val="none" w:sz="0" w:space="0" w:color="auto"/>
        <w:right w:val="none" w:sz="0" w:space="0" w:color="auto"/>
      </w:divBdr>
    </w:div>
    <w:div w:id="68579848">
      <w:bodyDiv w:val="1"/>
      <w:marLeft w:val="0"/>
      <w:marRight w:val="0"/>
      <w:marTop w:val="0"/>
      <w:marBottom w:val="0"/>
      <w:divBdr>
        <w:top w:val="none" w:sz="0" w:space="0" w:color="auto"/>
        <w:left w:val="none" w:sz="0" w:space="0" w:color="auto"/>
        <w:bottom w:val="none" w:sz="0" w:space="0" w:color="auto"/>
        <w:right w:val="none" w:sz="0" w:space="0" w:color="auto"/>
      </w:divBdr>
    </w:div>
    <w:div w:id="90589339">
      <w:bodyDiv w:val="1"/>
      <w:marLeft w:val="0"/>
      <w:marRight w:val="0"/>
      <w:marTop w:val="0"/>
      <w:marBottom w:val="0"/>
      <w:divBdr>
        <w:top w:val="none" w:sz="0" w:space="0" w:color="auto"/>
        <w:left w:val="none" w:sz="0" w:space="0" w:color="auto"/>
        <w:bottom w:val="none" w:sz="0" w:space="0" w:color="auto"/>
        <w:right w:val="none" w:sz="0" w:space="0" w:color="auto"/>
      </w:divBdr>
    </w:div>
    <w:div w:id="98643768">
      <w:bodyDiv w:val="1"/>
      <w:marLeft w:val="0"/>
      <w:marRight w:val="0"/>
      <w:marTop w:val="0"/>
      <w:marBottom w:val="0"/>
      <w:divBdr>
        <w:top w:val="none" w:sz="0" w:space="0" w:color="auto"/>
        <w:left w:val="none" w:sz="0" w:space="0" w:color="auto"/>
        <w:bottom w:val="none" w:sz="0" w:space="0" w:color="auto"/>
        <w:right w:val="none" w:sz="0" w:space="0" w:color="auto"/>
      </w:divBdr>
    </w:div>
    <w:div w:id="101848844">
      <w:bodyDiv w:val="1"/>
      <w:marLeft w:val="0"/>
      <w:marRight w:val="0"/>
      <w:marTop w:val="0"/>
      <w:marBottom w:val="0"/>
      <w:divBdr>
        <w:top w:val="none" w:sz="0" w:space="0" w:color="auto"/>
        <w:left w:val="none" w:sz="0" w:space="0" w:color="auto"/>
        <w:bottom w:val="none" w:sz="0" w:space="0" w:color="auto"/>
        <w:right w:val="none" w:sz="0" w:space="0" w:color="auto"/>
      </w:divBdr>
    </w:div>
    <w:div w:id="121774413">
      <w:bodyDiv w:val="1"/>
      <w:marLeft w:val="0"/>
      <w:marRight w:val="0"/>
      <w:marTop w:val="0"/>
      <w:marBottom w:val="0"/>
      <w:divBdr>
        <w:top w:val="none" w:sz="0" w:space="0" w:color="auto"/>
        <w:left w:val="none" w:sz="0" w:space="0" w:color="auto"/>
        <w:bottom w:val="none" w:sz="0" w:space="0" w:color="auto"/>
        <w:right w:val="none" w:sz="0" w:space="0" w:color="auto"/>
      </w:divBdr>
    </w:div>
    <w:div w:id="126439723">
      <w:bodyDiv w:val="1"/>
      <w:marLeft w:val="0"/>
      <w:marRight w:val="0"/>
      <w:marTop w:val="0"/>
      <w:marBottom w:val="0"/>
      <w:divBdr>
        <w:top w:val="none" w:sz="0" w:space="0" w:color="auto"/>
        <w:left w:val="none" w:sz="0" w:space="0" w:color="auto"/>
        <w:bottom w:val="none" w:sz="0" w:space="0" w:color="auto"/>
        <w:right w:val="none" w:sz="0" w:space="0" w:color="auto"/>
      </w:divBdr>
    </w:div>
    <w:div w:id="131408436">
      <w:bodyDiv w:val="1"/>
      <w:marLeft w:val="0"/>
      <w:marRight w:val="0"/>
      <w:marTop w:val="0"/>
      <w:marBottom w:val="0"/>
      <w:divBdr>
        <w:top w:val="none" w:sz="0" w:space="0" w:color="auto"/>
        <w:left w:val="none" w:sz="0" w:space="0" w:color="auto"/>
        <w:bottom w:val="none" w:sz="0" w:space="0" w:color="auto"/>
        <w:right w:val="none" w:sz="0" w:space="0" w:color="auto"/>
      </w:divBdr>
    </w:div>
    <w:div w:id="134227508">
      <w:bodyDiv w:val="1"/>
      <w:marLeft w:val="0"/>
      <w:marRight w:val="0"/>
      <w:marTop w:val="0"/>
      <w:marBottom w:val="0"/>
      <w:divBdr>
        <w:top w:val="none" w:sz="0" w:space="0" w:color="auto"/>
        <w:left w:val="none" w:sz="0" w:space="0" w:color="auto"/>
        <w:bottom w:val="none" w:sz="0" w:space="0" w:color="auto"/>
        <w:right w:val="none" w:sz="0" w:space="0" w:color="auto"/>
      </w:divBdr>
    </w:div>
    <w:div w:id="138305083">
      <w:bodyDiv w:val="1"/>
      <w:marLeft w:val="0"/>
      <w:marRight w:val="0"/>
      <w:marTop w:val="0"/>
      <w:marBottom w:val="0"/>
      <w:divBdr>
        <w:top w:val="none" w:sz="0" w:space="0" w:color="auto"/>
        <w:left w:val="none" w:sz="0" w:space="0" w:color="auto"/>
        <w:bottom w:val="none" w:sz="0" w:space="0" w:color="auto"/>
        <w:right w:val="none" w:sz="0" w:space="0" w:color="auto"/>
      </w:divBdr>
    </w:div>
    <w:div w:id="164520212">
      <w:bodyDiv w:val="1"/>
      <w:marLeft w:val="0"/>
      <w:marRight w:val="0"/>
      <w:marTop w:val="0"/>
      <w:marBottom w:val="0"/>
      <w:divBdr>
        <w:top w:val="none" w:sz="0" w:space="0" w:color="auto"/>
        <w:left w:val="none" w:sz="0" w:space="0" w:color="auto"/>
        <w:bottom w:val="none" w:sz="0" w:space="0" w:color="auto"/>
        <w:right w:val="none" w:sz="0" w:space="0" w:color="auto"/>
      </w:divBdr>
    </w:div>
    <w:div w:id="173228435">
      <w:bodyDiv w:val="1"/>
      <w:marLeft w:val="0"/>
      <w:marRight w:val="0"/>
      <w:marTop w:val="0"/>
      <w:marBottom w:val="0"/>
      <w:divBdr>
        <w:top w:val="none" w:sz="0" w:space="0" w:color="auto"/>
        <w:left w:val="none" w:sz="0" w:space="0" w:color="auto"/>
        <w:bottom w:val="none" w:sz="0" w:space="0" w:color="auto"/>
        <w:right w:val="none" w:sz="0" w:space="0" w:color="auto"/>
      </w:divBdr>
    </w:div>
    <w:div w:id="178543441">
      <w:bodyDiv w:val="1"/>
      <w:marLeft w:val="0"/>
      <w:marRight w:val="0"/>
      <w:marTop w:val="0"/>
      <w:marBottom w:val="0"/>
      <w:divBdr>
        <w:top w:val="none" w:sz="0" w:space="0" w:color="auto"/>
        <w:left w:val="none" w:sz="0" w:space="0" w:color="auto"/>
        <w:bottom w:val="none" w:sz="0" w:space="0" w:color="auto"/>
        <w:right w:val="none" w:sz="0" w:space="0" w:color="auto"/>
      </w:divBdr>
    </w:div>
    <w:div w:id="186260400">
      <w:bodyDiv w:val="1"/>
      <w:marLeft w:val="0"/>
      <w:marRight w:val="0"/>
      <w:marTop w:val="0"/>
      <w:marBottom w:val="0"/>
      <w:divBdr>
        <w:top w:val="none" w:sz="0" w:space="0" w:color="auto"/>
        <w:left w:val="none" w:sz="0" w:space="0" w:color="auto"/>
        <w:bottom w:val="none" w:sz="0" w:space="0" w:color="auto"/>
        <w:right w:val="none" w:sz="0" w:space="0" w:color="auto"/>
      </w:divBdr>
    </w:div>
    <w:div w:id="191115519">
      <w:bodyDiv w:val="1"/>
      <w:marLeft w:val="0"/>
      <w:marRight w:val="0"/>
      <w:marTop w:val="0"/>
      <w:marBottom w:val="0"/>
      <w:divBdr>
        <w:top w:val="none" w:sz="0" w:space="0" w:color="auto"/>
        <w:left w:val="none" w:sz="0" w:space="0" w:color="auto"/>
        <w:bottom w:val="none" w:sz="0" w:space="0" w:color="auto"/>
        <w:right w:val="none" w:sz="0" w:space="0" w:color="auto"/>
      </w:divBdr>
    </w:div>
    <w:div w:id="197353268">
      <w:bodyDiv w:val="1"/>
      <w:marLeft w:val="0"/>
      <w:marRight w:val="0"/>
      <w:marTop w:val="0"/>
      <w:marBottom w:val="0"/>
      <w:divBdr>
        <w:top w:val="none" w:sz="0" w:space="0" w:color="auto"/>
        <w:left w:val="none" w:sz="0" w:space="0" w:color="auto"/>
        <w:bottom w:val="none" w:sz="0" w:space="0" w:color="auto"/>
        <w:right w:val="none" w:sz="0" w:space="0" w:color="auto"/>
      </w:divBdr>
    </w:div>
    <w:div w:id="227616487">
      <w:bodyDiv w:val="1"/>
      <w:marLeft w:val="0"/>
      <w:marRight w:val="0"/>
      <w:marTop w:val="0"/>
      <w:marBottom w:val="0"/>
      <w:divBdr>
        <w:top w:val="none" w:sz="0" w:space="0" w:color="auto"/>
        <w:left w:val="none" w:sz="0" w:space="0" w:color="auto"/>
        <w:bottom w:val="none" w:sz="0" w:space="0" w:color="auto"/>
        <w:right w:val="none" w:sz="0" w:space="0" w:color="auto"/>
      </w:divBdr>
    </w:div>
    <w:div w:id="248125334">
      <w:bodyDiv w:val="1"/>
      <w:marLeft w:val="0"/>
      <w:marRight w:val="0"/>
      <w:marTop w:val="0"/>
      <w:marBottom w:val="0"/>
      <w:divBdr>
        <w:top w:val="none" w:sz="0" w:space="0" w:color="auto"/>
        <w:left w:val="none" w:sz="0" w:space="0" w:color="auto"/>
        <w:bottom w:val="none" w:sz="0" w:space="0" w:color="auto"/>
        <w:right w:val="none" w:sz="0" w:space="0" w:color="auto"/>
      </w:divBdr>
    </w:div>
    <w:div w:id="256133486">
      <w:bodyDiv w:val="1"/>
      <w:marLeft w:val="0"/>
      <w:marRight w:val="0"/>
      <w:marTop w:val="0"/>
      <w:marBottom w:val="0"/>
      <w:divBdr>
        <w:top w:val="none" w:sz="0" w:space="0" w:color="auto"/>
        <w:left w:val="none" w:sz="0" w:space="0" w:color="auto"/>
        <w:bottom w:val="none" w:sz="0" w:space="0" w:color="auto"/>
        <w:right w:val="none" w:sz="0" w:space="0" w:color="auto"/>
      </w:divBdr>
    </w:div>
    <w:div w:id="295454182">
      <w:bodyDiv w:val="1"/>
      <w:marLeft w:val="0"/>
      <w:marRight w:val="0"/>
      <w:marTop w:val="0"/>
      <w:marBottom w:val="0"/>
      <w:divBdr>
        <w:top w:val="none" w:sz="0" w:space="0" w:color="auto"/>
        <w:left w:val="none" w:sz="0" w:space="0" w:color="auto"/>
        <w:bottom w:val="none" w:sz="0" w:space="0" w:color="auto"/>
        <w:right w:val="none" w:sz="0" w:space="0" w:color="auto"/>
      </w:divBdr>
    </w:div>
    <w:div w:id="308285348">
      <w:bodyDiv w:val="1"/>
      <w:marLeft w:val="0"/>
      <w:marRight w:val="0"/>
      <w:marTop w:val="0"/>
      <w:marBottom w:val="0"/>
      <w:divBdr>
        <w:top w:val="none" w:sz="0" w:space="0" w:color="auto"/>
        <w:left w:val="none" w:sz="0" w:space="0" w:color="auto"/>
        <w:bottom w:val="none" w:sz="0" w:space="0" w:color="auto"/>
        <w:right w:val="none" w:sz="0" w:space="0" w:color="auto"/>
      </w:divBdr>
    </w:div>
    <w:div w:id="323361436">
      <w:bodyDiv w:val="1"/>
      <w:marLeft w:val="0"/>
      <w:marRight w:val="0"/>
      <w:marTop w:val="0"/>
      <w:marBottom w:val="0"/>
      <w:divBdr>
        <w:top w:val="none" w:sz="0" w:space="0" w:color="auto"/>
        <w:left w:val="none" w:sz="0" w:space="0" w:color="auto"/>
        <w:bottom w:val="none" w:sz="0" w:space="0" w:color="auto"/>
        <w:right w:val="none" w:sz="0" w:space="0" w:color="auto"/>
      </w:divBdr>
    </w:div>
    <w:div w:id="325325720">
      <w:bodyDiv w:val="1"/>
      <w:marLeft w:val="0"/>
      <w:marRight w:val="0"/>
      <w:marTop w:val="0"/>
      <w:marBottom w:val="0"/>
      <w:divBdr>
        <w:top w:val="none" w:sz="0" w:space="0" w:color="auto"/>
        <w:left w:val="none" w:sz="0" w:space="0" w:color="auto"/>
        <w:bottom w:val="none" w:sz="0" w:space="0" w:color="auto"/>
        <w:right w:val="none" w:sz="0" w:space="0" w:color="auto"/>
      </w:divBdr>
    </w:div>
    <w:div w:id="327638147">
      <w:bodyDiv w:val="1"/>
      <w:marLeft w:val="0"/>
      <w:marRight w:val="0"/>
      <w:marTop w:val="0"/>
      <w:marBottom w:val="0"/>
      <w:divBdr>
        <w:top w:val="none" w:sz="0" w:space="0" w:color="auto"/>
        <w:left w:val="none" w:sz="0" w:space="0" w:color="auto"/>
        <w:bottom w:val="none" w:sz="0" w:space="0" w:color="auto"/>
        <w:right w:val="none" w:sz="0" w:space="0" w:color="auto"/>
      </w:divBdr>
    </w:div>
    <w:div w:id="337463650">
      <w:bodyDiv w:val="1"/>
      <w:marLeft w:val="0"/>
      <w:marRight w:val="0"/>
      <w:marTop w:val="0"/>
      <w:marBottom w:val="0"/>
      <w:divBdr>
        <w:top w:val="none" w:sz="0" w:space="0" w:color="auto"/>
        <w:left w:val="none" w:sz="0" w:space="0" w:color="auto"/>
        <w:bottom w:val="none" w:sz="0" w:space="0" w:color="auto"/>
        <w:right w:val="none" w:sz="0" w:space="0" w:color="auto"/>
      </w:divBdr>
    </w:div>
    <w:div w:id="338392345">
      <w:bodyDiv w:val="1"/>
      <w:marLeft w:val="0"/>
      <w:marRight w:val="0"/>
      <w:marTop w:val="0"/>
      <w:marBottom w:val="0"/>
      <w:divBdr>
        <w:top w:val="none" w:sz="0" w:space="0" w:color="auto"/>
        <w:left w:val="none" w:sz="0" w:space="0" w:color="auto"/>
        <w:bottom w:val="none" w:sz="0" w:space="0" w:color="auto"/>
        <w:right w:val="none" w:sz="0" w:space="0" w:color="auto"/>
      </w:divBdr>
    </w:div>
    <w:div w:id="354506356">
      <w:bodyDiv w:val="1"/>
      <w:marLeft w:val="0"/>
      <w:marRight w:val="0"/>
      <w:marTop w:val="0"/>
      <w:marBottom w:val="0"/>
      <w:divBdr>
        <w:top w:val="none" w:sz="0" w:space="0" w:color="auto"/>
        <w:left w:val="none" w:sz="0" w:space="0" w:color="auto"/>
        <w:bottom w:val="none" w:sz="0" w:space="0" w:color="auto"/>
        <w:right w:val="none" w:sz="0" w:space="0" w:color="auto"/>
      </w:divBdr>
    </w:div>
    <w:div w:id="367610477">
      <w:bodyDiv w:val="1"/>
      <w:marLeft w:val="0"/>
      <w:marRight w:val="0"/>
      <w:marTop w:val="0"/>
      <w:marBottom w:val="0"/>
      <w:divBdr>
        <w:top w:val="none" w:sz="0" w:space="0" w:color="auto"/>
        <w:left w:val="none" w:sz="0" w:space="0" w:color="auto"/>
        <w:bottom w:val="none" w:sz="0" w:space="0" w:color="auto"/>
        <w:right w:val="none" w:sz="0" w:space="0" w:color="auto"/>
      </w:divBdr>
    </w:div>
    <w:div w:id="373193293">
      <w:bodyDiv w:val="1"/>
      <w:marLeft w:val="0"/>
      <w:marRight w:val="0"/>
      <w:marTop w:val="0"/>
      <w:marBottom w:val="0"/>
      <w:divBdr>
        <w:top w:val="none" w:sz="0" w:space="0" w:color="auto"/>
        <w:left w:val="none" w:sz="0" w:space="0" w:color="auto"/>
        <w:bottom w:val="none" w:sz="0" w:space="0" w:color="auto"/>
        <w:right w:val="none" w:sz="0" w:space="0" w:color="auto"/>
      </w:divBdr>
    </w:div>
    <w:div w:id="375669261">
      <w:bodyDiv w:val="1"/>
      <w:marLeft w:val="0"/>
      <w:marRight w:val="0"/>
      <w:marTop w:val="0"/>
      <w:marBottom w:val="0"/>
      <w:divBdr>
        <w:top w:val="none" w:sz="0" w:space="0" w:color="auto"/>
        <w:left w:val="none" w:sz="0" w:space="0" w:color="auto"/>
        <w:bottom w:val="none" w:sz="0" w:space="0" w:color="auto"/>
        <w:right w:val="none" w:sz="0" w:space="0" w:color="auto"/>
      </w:divBdr>
    </w:div>
    <w:div w:id="378674903">
      <w:bodyDiv w:val="1"/>
      <w:marLeft w:val="0"/>
      <w:marRight w:val="0"/>
      <w:marTop w:val="0"/>
      <w:marBottom w:val="0"/>
      <w:divBdr>
        <w:top w:val="none" w:sz="0" w:space="0" w:color="auto"/>
        <w:left w:val="none" w:sz="0" w:space="0" w:color="auto"/>
        <w:bottom w:val="none" w:sz="0" w:space="0" w:color="auto"/>
        <w:right w:val="none" w:sz="0" w:space="0" w:color="auto"/>
      </w:divBdr>
    </w:div>
    <w:div w:id="383676566">
      <w:bodyDiv w:val="1"/>
      <w:marLeft w:val="0"/>
      <w:marRight w:val="0"/>
      <w:marTop w:val="0"/>
      <w:marBottom w:val="0"/>
      <w:divBdr>
        <w:top w:val="none" w:sz="0" w:space="0" w:color="auto"/>
        <w:left w:val="none" w:sz="0" w:space="0" w:color="auto"/>
        <w:bottom w:val="none" w:sz="0" w:space="0" w:color="auto"/>
        <w:right w:val="none" w:sz="0" w:space="0" w:color="auto"/>
      </w:divBdr>
    </w:div>
    <w:div w:id="401874760">
      <w:bodyDiv w:val="1"/>
      <w:marLeft w:val="0"/>
      <w:marRight w:val="0"/>
      <w:marTop w:val="0"/>
      <w:marBottom w:val="0"/>
      <w:divBdr>
        <w:top w:val="none" w:sz="0" w:space="0" w:color="auto"/>
        <w:left w:val="none" w:sz="0" w:space="0" w:color="auto"/>
        <w:bottom w:val="none" w:sz="0" w:space="0" w:color="auto"/>
        <w:right w:val="none" w:sz="0" w:space="0" w:color="auto"/>
      </w:divBdr>
    </w:div>
    <w:div w:id="404305358">
      <w:bodyDiv w:val="1"/>
      <w:marLeft w:val="0"/>
      <w:marRight w:val="0"/>
      <w:marTop w:val="0"/>
      <w:marBottom w:val="0"/>
      <w:divBdr>
        <w:top w:val="none" w:sz="0" w:space="0" w:color="auto"/>
        <w:left w:val="none" w:sz="0" w:space="0" w:color="auto"/>
        <w:bottom w:val="none" w:sz="0" w:space="0" w:color="auto"/>
        <w:right w:val="none" w:sz="0" w:space="0" w:color="auto"/>
      </w:divBdr>
    </w:div>
    <w:div w:id="412826132">
      <w:bodyDiv w:val="1"/>
      <w:marLeft w:val="0"/>
      <w:marRight w:val="0"/>
      <w:marTop w:val="0"/>
      <w:marBottom w:val="0"/>
      <w:divBdr>
        <w:top w:val="none" w:sz="0" w:space="0" w:color="auto"/>
        <w:left w:val="none" w:sz="0" w:space="0" w:color="auto"/>
        <w:bottom w:val="none" w:sz="0" w:space="0" w:color="auto"/>
        <w:right w:val="none" w:sz="0" w:space="0" w:color="auto"/>
      </w:divBdr>
    </w:div>
    <w:div w:id="416682160">
      <w:bodyDiv w:val="1"/>
      <w:marLeft w:val="0"/>
      <w:marRight w:val="0"/>
      <w:marTop w:val="0"/>
      <w:marBottom w:val="0"/>
      <w:divBdr>
        <w:top w:val="none" w:sz="0" w:space="0" w:color="auto"/>
        <w:left w:val="none" w:sz="0" w:space="0" w:color="auto"/>
        <w:bottom w:val="none" w:sz="0" w:space="0" w:color="auto"/>
        <w:right w:val="none" w:sz="0" w:space="0" w:color="auto"/>
      </w:divBdr>
    </w:div>
    <w:div w:id="443502912">
      <w:bodyDiv w:val="1"/>
      <w:marLeft w:val="0"/>
      <w:marRight w:val="0"/>
      <w:marTop w:val="0"/>
      <w:marBottom w:val="0"/>
      <w:divBdr>
        <w:top w:val="none" w:sz="0" w:space="0" w:color="auto"/>
        <w:left w:val="none" w:sz="0" w:space="0" w:color="auto"/>
        <w:bottom w:val="none" w:sz="0" w:space="0" w:color="auto"/>
        <w:right w:val="none" w:sz="0" w:space="0" w:color="auto"/>
      </w:divBdr>
    </w:div>
    <w:div w:id="464352404">
      <w:bodyDiv w:val="1"/>
      <w:marLeft w:val="0"/>
      <w:marRight w:val="0"/>
      <w:marTop w:val="0"/>
      <w:marBottom w:val="0"/>
      <w:divBdr>
        <w:top w:val="none" w:sz="0" w:space="0" w:color="auto"/>
        <w:left w:val="none" w:sz="0" w:space="0" w:color="auto"/>
        <w:bottom w:val="none" w:sz="0" w:space="0" w:color="auto"/>
        <w:right w:val="none" w:sz="0" w:space="0" w:color="auto"/>
      </w:divBdr>
    </w:div>
    <w:div w:id="470251887">
      <w:bodyDiv w:val="1"/>
      <w:marLeft w:val="0"/>
      <w:marRight w:val="0"/>
      <w:marTop w:val="0"/>
      <w:marBottom w:val="0"/>
      <w:divBdr>
        <w:top w:val="none" w:sz="0" w:space="0" w:color="auto"/>
        <w:left w:val="none" w:sz="0" w:space="0" w:color="auto"/>
        <w:bottom w:val="none" w:sz="0" w:space="0" w:color="auto"/>
        <w:right w:val="none" w:sz="0" w:space="0" w:color="auto"/>
      </w:divBdr>
    </w:div>
    <w:div w:id="471141284">
      <w:bodyDiv w:val="1"/>
      <w:marLeft w:val="0"/>
      <w:marRight w:val="0"/>
      <w:marTop w:val="0"/>
      <w:marBottom w:val="0"/>
      <w:divBdr>
        <w:top w:val="none" w:sz="0" w:space="0" w:color="auto"/>
        <w:left w:val="none" w:sz="0" w:space="0" w:color="auto"/>
        <w:bottom w:val="none" w:sz="0" w:space="0" w:color="auto"/>
        <w:right w:val="none" w:sz="0" w:space="0" w:color="auto"/>
      </w:divBdr>
    </w:div>
    <w:div w:id="485245424">
      <w:bodyDiv w:val="1"/>
      <w:marLeft w:val="0"/>
      <w:marRight w:val="0"/>
      <w:marTop w:val="0"/>
      <w:marBottom w:val="0"/>
      <w:divBdr>
        <w:top w:val="none" w:sz="0" w:space="0" w:color="auto"/>
        <w:left w:val="none" w:sz="0" w:space="0" w:color="auto"/>
        <w:bottom w:val="none" w:sz="0" w:space="0" w:color="auto"/>
        <w:right w:val="none" w:sz="0" w:space="0" w:color="auto"/>
      </w:divBdr>
    </w:div>
    <w:div w:id="488136541">
      <w:bodyDiv w:val="1"/>
      <w:marLeft w:val="0"/>
      <w:marRight w:val="0"/>
      <w:marTop w:val="0"/>
      <w:marBottom w:val="0"/>
      <w:divBdr>
        <w:top w:val="none" w:sz="0" w:space="0" w:color="auto"/>
        <w:left w:val="none" w:sz="0" w:space="0" w:color="auto"/>
        <w:bottom w:val="none" w:sz="0" w:space="0" w:color="auto"/>
        <w:right w:val="none" w:sz="0" w:space="0" w:color="auto"/>
      </w:divBdr>
    </w:div>
    <w:div w:id="491675350">
      <w:bodyDiv w:val="1"/>
      <w:marLeft w:val="0"/>
      <w:marRight w:val="0"/>
      <w:marTop w:val="0"/>
      <w:marBottom w:val="0"/>
      <w:divBdr>
        <w:top w:val="none" w:sz="0" w:space="0" w:color="auto"/>
        <w:left w:val="none" w:sz="0" w:space="0" w:color="auto"/>
        <w:bottom w:val="none" w:sz="0" w:space="0" w:color="auto"/>
        <w:right w:val="none" w:sz="0" w:space="0" w:color="auto"/>
      </w:divBdr>
    </w:div>
    <w:div w:id="493491801">
      <w:bodyDiv w:val="1"/>
      <w:marLeft w:val="0"/>
      <w:marRight w:val="0"/>
      <w:marTop w:val="0"/>
      <w:marBottom w:val="0"/>
      <w:divBdr>
        <w:top w:val="none" w:sz="0" w:space="0" w:color="auto"/>
        <w:left w:val="none" w:sz="0" w:space="0" w:color="auto"/>
        <w:bottom w:val="none" w:sz="0" w:space="0" w:color="auto"/>
        <w:right w:val="none" w:sz="0" w:space="0" w:color="auto"/>
      </w:divBdr>
    </w:div>
    <w:div w:id="499003420">
      <w:bodyDiv w:val="1"/>
      <w:marLeft w:val="0"/>
      <w:marRight w:val="0"/>
      <w:marTop w:val="0"/>
      <w:marBottom w:val="0"/>
      <w:divBdr>
        <w:top w:val="none" w:sz="0" w:space="0" w:color="auto"/>
        <w:left w:val="none" w:sz="0" w:space="0" w:color="auto"/>
        <w:bottom w:val="none" w:sz="0" w:space="0" w:color="auto"/>
        <w:right w:val="none" w:sz="0" w:space="0" w:color="auto"/>
      </w:divBdr>
    </w:div>
    <w:div w:id="503865000">
      <w:bodyDiv w:val="1"/>
      <w:marLeft w:val="0"/>
      <w:marRight w:val="0"/>
      <w:marTop w:val="0"/>
      <w:marBottom w:val="0"/>
      <w:divBdr>
        <w:top w:val="none" w:sz="0" w:space="0" w:color="auto"/>
        <w:left w:val="none" w:sz="0" w:space="0" w:color="auto"/>
        <w:bottom w:val="none" w:sz="0" w:space="0" w:color="auto"/>
        <w:right w:val="none" w:sz="0" w:space="0" w:color="auto"/>
      </w:divBdr>
    </w:div>
    <w:div w:id="506945705">
      <w:bodyDiv w:val="1"/>
      <w:marLeft w:val="0"/>
      <w:marRight w:val="0"/>
      <w:marTop w:val="0"/>
      <w:marBottom w:val="0"/>
      <w:divBdr>
        <w:top w:val="none" w:sz="0" w:space="0" w:color="auto"/>
        <w:left w:val="none" w:sz="0" w:space="0" w:color="auto"/>
        <w:bottom w:val="none" w:sz="0" w:space="0" w:color="auto"/>
        <w:right w:val="none" w:sz="0" w:space="0" w:color="auto"/>
      </w:divBdr>
    </w:div>
    <w:div w:id="509419264">
      <w:bodyDiv w:val="1"/>
      <w:marLeft w:val="0"/>
      <w:marRight w:val="0"/>
      <w:marTop w:val="0"/>
      <w:marBottom w:val="0"/>
      <w:divBdr>
        <w:top w:val="none" w:sz="0" w:space="0" w:color="auto"/>
        <w:left w:val="none" w:sz="0" w:space="0" w:color="auto"/>
        <w:bottom w:val="none" w:sz="0" w:space="0" w:color="auto"/>
        <w:right w:val="none" w:sz="0" w:space="0" w:color="auto"/>
      </w:divBdr>
    </w:div>
    <w:div w:id="510146388">
      <w:bodyDiv w:val="1"/>
      <w:marLeft w:val="0"/>
      <w:marRight w:val="0"/>
      <w:marTop w:val="0"/>
      <w:marBottom w:val="0"/>
      <w:divBdr>
        <w:top w:val="none" w:sz="0" w:space="0" w:color="auto"/>
        <w:left w:val="none" w:sz="0" w:space="0" w:color="auto"/>
        <w:bottom w:val="none" w:sz="0" w:space="0" w:color="auto"/>
        <w:right w:val="none" w:sz="0" w:space="0" w:color="auto"/>
      </w:divBdr>
    </w:div>
    <w:div w:id="510880250">
      <w:bodyDiv w:val="1"/>
      <w:marLeft w:val="0"/>
      <w:marRight w:val="0"/>
      <w:marTop w:val="0"/>
      <w:marBottom w:val="0"/>
      <w:divBdr>
        <w:top w:val="none" w:sz="0" w:space="0" w:color="auto"/>
        <w:left w:val="none" w:sz="0" w:space="0" w:color="auto"/>
        <w:bottom w:val="none" w:sz="0" w:space="0" w:color="auto"/>
        <w:right w:val="none" w:sz="0" w:space="0" w:color="auto"/>
      </w:divBdr>
    </w:div>
    <w:div w:id="525677188">
      <w:bodyDiv w:val="1"/>
      <w:marLeft w:val="0"/>
      <w:marRight w:val="0"/>
      <w:marTop w:val="0"/>
      <w:marBottom w:val="0"/>
      <w:divBdr>
        <w:top w:val="none" w:sz="0" w:space="0" w:color="auto"/>
        <w:left w:val="none" w:sz="0" w:space="0" w:color="auto"/>
        <w:bottom w:val="none" w:sz="0" w:space="0" w:color="auto"/>
        <w:right w:val="none" w:sz="0" w:space="0" w:color="auto"/>
      </w:divBdr>
    </w:div>
    <w:div w:id="545916182">
      <w:bodyDiv w:val="1"/>
      <w:marLeft w:val="0"/>
      <w:marRight w:val="0"/>
      <w:marTop w:val="0"/>
      <w:marBottom w:val="0"/>
      <w:divBdr>
        <w:top w:val="none" w:sz="0" w:space="0" w:color="auto"/>
        <w:left w:val="none" w:sz="0" w:space="0" w:color="auto"/>
        <w:bottom w:val="none" w:sz="0" w:space="0" w:color="auto"/>
        <w:right w:val="none" w:sz="0" w:space="0" w:color="auto"/>
      </w:divBdr>
    </w:div>
    <w:div w:id="548959764">
      <w:bodyDiv w:val="1"/>
      <w:marLeft w:val="0"/>
      <w:marRight w:val="0"/>
      <w:marTop w:val="0"/>
      <w:marBottom w:val="0"/>
      <w:divBdr>
        <w:top w:val="none" w:sz="0" w:space="0" w:color="auto"/>
        <w:left w:val="none" w:sz="0" w:space="0" w:color="auto"/>
        <w:bottom w:val="none" w:sz="0" w:space="0" w:color="auto"/>
        <w:right w:val="none" w:sz="0" w:space="0" w:color="auto"/>
      </w:divBdr>
    </w:div>
    <w:div w:id="559051631">
      <w:bodyDiv w:val="1"/>
      <w:marLeft w:val="0"/>
      <w:marRight w:val="0"/>
      <w:marTop w:val="0"/>
      <w:marBottom w:val="0"/>
      <w:divBdr>
        <w:top w:val="none" w:sz="0" w:space="0" w:color="auto"/>
        <w:left w:val="none" w:sz="0" w:space="0" w:color="auto"/>
        <w:bottom w:val="none" w:sz="0" w:space="0" w:color="auto"/>
        <w:right w:val="none" w:sz="0" w:space="0" w:color="auto"/>
      </w:divBdr>
    </w:div>
    <w:div w:id="561061763">
      <w:bodyDiv w:val="1"/>
      <w:marLeft w:val="0"/>
      <w:marRight w:val="0"/>
      <w:marTop w:val="0"/>
      <w:marBottom w:val="0"/>
      <w:divBdr>
        <w:top w:val="none" w:sz="0" w:space="0" w:color="auto"/>
        <w:left w:val="none" w:sz="0" w:space="0" w:color="auto"/>
        <w:bottom w:val="none" w:sz="0" w:space="0" w:color="auto"/>
        <w:right w:val="none" w:sz="0" w:space="0" w:color="auto"/>
      </w:divBdr>
    </w:div>
    <w:div w:id="561407454">
      <w:bodyDiv w:val="1"/>
      <w:marLeft w:val="0"/>
      <w:marRight w:val="0"/>
      <w:marTop w:val="0"/>
      <w:marBottom w:val="0"/>
      <w:divBdr>
        <w:top w:val="none" w:sz="0" w:space="0" w:color="auto"/>
        <w:left w:val="none" w:sz="0" w:space="0" w:color="auto"/>
        <w:bottom w:val="none" w:sz="0" w:space="0" w:color="auto"/>
        <w:right w:val="none" w:sz="0" w:space="0" w:color="auto"/>
      </w:divBdr>
    </w:div>
    <w:div w:id="587885098">
      <w:bodyDiv w:val="1"/>
      <w:marLeft w:val="0"/>
      <w:marRight w:val="0"/>
      <w:marTop w:val="0"/>
      <w:marBottom w:val="0"/>
      <w:divBdr>
        <w:top w:val="none" w:sz="0" w:space="0" w:color="auto"/>
        <w:left w:val="none" w:sz="0" w:space="0" w:color="auto"/>
        <w:bottom w:val="none" w:sz="0" w:space="0" w:color="auto"/>
        <w:right w:val="none" w:sz="0" w:space="0" w:color="auto"/>
      </w:divBdr>
    </w:div>
    <w:div w:id="592058406">
      <w:bodyDiv w:val="1"/>
      <w:marLeft w:val="0"/>
      <w:marRight w:val="0"/>
      <w:marTop w:val="0"/>
      <w:marBottom w:val="0"/>
      <w:divBdr>
        <w:top w:val="none" w:sz="0" w:space="0" w:color="auto"/>
        <w:left w:val="none" w:sz="0" w:space="0" w:color="auto"/>
        <w:bottom w:val="none" w:sz="0" w:space="0" w:color="auto"/>
        <w:right w:val="none" w:sz="0" w:space="0" w:color="auto"/>
      </w:divBdr>
    </w:div>
    <w:div w:id="596713857">
      <w:bodyDiv w:val="1"/>
      <w:marLeft w:val="0"/>
      <w:marRight w:val="0"/>
      <w:marTop w:val="0"/>
      <w:marBottom w:val="0"/>
      <w:divBdr>
        <w:top w:val="none" w:sz="0" w:space="0" w:color="auto"/>
        <w:left w:val="none" w:sz="0" w:space="0" w:color="auto"/>
        <w:bottom w:val="none" w:sz="0" w:space="0" w:color="auto"/>
        <w:right w:val="none" w:sz="0" w:space="0" w:color="auto"/>
      </w:divBdr>
    </w:div>
    <w:div w:id="601110778">
      <w:bodyDiv w:val="1"/>
      <w:marLeft w:val="0"/>
      <w:marRight w:val="0"/>
      <w:marTop w:val="0"/>
      <w:marBottom w:val="0"/>
      <w:divBdr>
        <w:top w:val="none" w:sz="0" w:space="0" w:color="auto"/>
        <w:left w:val="none" w:sz="0" w:space="0" w:color="auto"/>
        <w:bottom w:val="none" w:sz="0" w:space="0" w:color="auto"/>
        <w:right w:val="none" w:sz="0" w:space="0" w:color="auto"/>
      </w:divBdr>
    </w:div>
    <w:div w:id="601376623">
      <w:bodyDiv w:val="1"/>
      <w:marLeft w:val="0"/>
      <w:marRight w:val="0"/>
      <w:marTop w:val="0"/>
      <w:marBottom w:val="0"/>
      <w:divBdr>
        <w:top w:val="none" w:sz="0" w:space="0" w:color="auto"/>
        <w:left w:val="none" w:sz="0" w:space="0" w:color="auto"/>
        <w:bottom w:val="none" w:sz="0" w:space="0" w:color="auto"/>
        <w:right w:val="none" w:sz="0" w:space="0" w:color="auto"/>
      </w:divBdr>
    </w:div>
    <w:div w:id="606231246">
      <w:bodyDiv w:val="1"/>
      <w:marLeft w:val="0"/>
      <w:marRight w:val="0"/>
      <w:marTop w:val="0"/>
      <w:marBottom w:val="0"/>
      <w:divBdr>
        <w:top w:val="none" w:sz="0" w:space="0" w:color="auto"/>
        <w:left w:val="none" w:sz="0" w:space="0" w:color="auto"/>
        <w:bottom w:val="none" w:sz="0" w:space="0" w:color="auto"/>
        <w:right w:val="none" w:sz="0" w:space="0" w:color="auto"/>
      </w:divBdr>
    </w:div>
    <w:div w:id="607354422">
      <w:bodyDiv w:val="1"/>
      <w:marLeft w:val="0"/>
      <w:marRight w:val="0"/>
      <w:marTop w:val="0"/>
      <w:marBottom w:val="0"/>
      <w:divBdr>
        <w:top w:val="none" w:sz="0" w:space="0" w:color="auto"/>
        <w:left w:val="none" w:sz="0" w:space="0" w:color="auto"/>
        <w:bottom w:val="none" w:sz="0" w:space="0" w:color="auto"/>
        <w:right w:val="none" w:sz="0" w:space="0" w:color="auto"/>
      </w:divBdr>
    </w:div>
    <w:div w:id="625351028">
      <w:bodyDiv w:val="1"/>
      <w:marLeft w:val="0"/>
      <w:marRight w:val="0"/>
      <w:marTop w:val="0"/>
      <w:marBottom w:val="0"/>
      <w:divBdr>
        <w:top w:val="none" w:sz="0" w:space="0" w:color="auto"/>
        <w:left w:val="none" w:sz="0" w:space="0" w:color="auto"/>
        <w:bottom w:val="none" w:sz="0" w:space="0" w:color="auto"/>
        <w:right w:val="none" w:sz="0" w:space="0" w:color="auto"/>
      </w:divBdr>
    </w:div>
    <w:div w:id="632828842">
      <w:bodyDiv w:val="1"/>
      <w:marLeft w:val="0"/>
      <w:marRight w:val="0"/>
      <w:marTop w:val="0"/>
      <w:marBottom w:val="0"/>
      <w:divBdr>
        <w:top w:val="none" w:sz="0" w:space="0" w:color="auto"/>
        <w:left w:val="none" w:sz="0" w:space="0" w:color="auto"/>
        <w:bottom w:val="none" w:sz="0" w:space="0" w:color="auto"/>
        <w:right w:val="none" w:sz="0" w:space="0" w:color="auto"/>
      </w:divBdr>
    </w:div>
    <w:div w:id="640690196">
      <w:bodyDiv w:val="1"/>
      <w:marLeft w:val="0"/>
      <w:marRight w:val="0"/>
      <w:marTop w:val="0"/>
      <w:marBottom w:val="0"/>
      <w:divBdr>
        <w:top w:val="none" w:sz="0" w:space="0" w:color="auto"/>
        <w:left w:val="none" w:sz="0" w:space="0" w:color="auto"/>
        <w:bottom w:val="none" w:sz="0" w:space="0" w:color="auto"/>
        <w:right w:val="none" w:sz="0" w:space="0" w:color="auto"/>
      </w:divBdr>
    </w:div>
    <w:div w:id="649361876">
      <w:bodyDiv w:val="1"/>
      <w:marLeft w:val="0"/>
      <w:marRight w:val="0"/>
      <w:marTop w:val="0"/>
      <w:marBottom w:val="0"/>
      <w:divBdr>
        <w:top w:val="none" w:sz="0" w:space="0" w:color="auto"/>
        <w:left w:val="none" w:sz="0" w:space="0" w:color="auto"/>
        <w:bottom w:val="none" w:sz="0" w:space="0" w:color="auto"/>
        <w:right w:val="none" w:sz="0" w:space="0" w:color="auto"/>
      </w:divBdr>
    </w:div>
    <w:div w:id="659381912">
      <w:bodyDiv w:val="1"/>
      <w:marLeft w:val="0"/>
      <w:marRight w:val="0"/>
      <w:marTop w:val="0"/>
      <w:marBottom w:val="0"/>
      <w:divBdr>
        <w:top w:val="none" w:sz="0" w:space="0" w:color="auto"/>
        <w:left w:val="none" w:sz="0" w:space="0" w:color="auto"/>
        <w:bottom w:val="none" w:sz="0" w:space="0" w:color="auto"/>
        <w:right w:val="none" w:sz="0" w:space="0" w:color="auto"/>
      </w:divBdr>
    </w:div>
    <w:div w:id="673336149">
      <w:bodyDiv w:val="1"/>
      <w:marLeft w:val="0"/>
      <w:marRight w:val="0"/>
      <w:marTop w:val="0"/>
      <w:marBottom w:val="0"/>
      <w:divBdr>
        <w:top w:val="none" w:sz="0" w:space="0" w:color="auto"/>
        <w:left w:val="none" w:sz="0" w:space="0" w:color="auto"/>
        <w:bottom w:val="none" w:sz="0" w:space="0" w:color="auto"/>
        <w:right w:val="none" w:sz="0" w:space="0" w:color="auto"/>
      </w:divBdr>
    </w:div>
    <w:div w:id="674571334">
      <w:bodyDiv w:val="1"/>
      <w:marLeft w:val="0"/>
      <w:marRight w:val="0"/>
      <w:marTop w:val="0"/>
      <w:marBottom w:val="0"/>
      <w:divBdr>
        <w:top w:val="none" w:sz="0" w:space="0" w:color="auto"/>
        <w:left w:val="none" w:sz="0" w:space="0" w:color="auto"/>
        <w:bottom w:val="none" w:sz="0" w:space="0" w:color="auto"/>
        <w:right w:val="none" w:sz="0" w:space="0" w:color="auto"/>
      </w:divBdr>
    </w:div>
    <w:div w:id="695422841">
      <w:bodyDiv w:val="1"/>
      <w:marLeft w:val="0"/>
      <w:marRight w:val="0"/>
      <w:marTop w:val="0"/>
      <w:marBottom w:val="0"/>
      <w:divBdr>
        <w:top w:val="none" w:sz="0" w:space="0" w:color="auto"/>
        <w:left w:val="none" w:sz="0" w:space="0" w:color="auto"/>
        <w:bottom w:val="none" w:sz="0" w:space="0" w:color="auto"/>
        <w:right w:val="none" w:sz="0" w:space="0" w:color="auto"/>
      </w:divBdr>
    </w:div>
    <w:div w:id="696734917">
      <w:bodyDiv w:val="1"/>
      <w:marLeft w:val="0"/>
      <w:marRight w:val="0"/>
      <w:marTop w:val="0"/>
      <w:marBottom w:val="0"/>
      <w:divBdr>
        <w:top w:val="none" w:sz="0" w:space="0" w:color="auto"/>
        <w:left w:val="none" w:sz="0" w:space="0" w:color="auto"/>
        <w:bottom w:val="none" w:sz="0" w:space="0" w:color="auto"/>
        <w:right w:val="none" w:sz="0" w:space="0" w:color="auto"/>
      </w:divBdr>
    </w:div>
    <w:div w:id="710885177">
      <w:bodyDiv w:val="1"/>
      <w:marLeft w:val="0"/>
      <w:marRight w:val="0"/>
      <w:marTop w:val="0"/>
      <w:marBottom w:val="0"/>
      <w:divBdr>
        <w:top w:val="none" w:sz="0" w:space="0" w:color="auto"/>
        <w:left w:val="none" w:sz="0" w:space="0" w:color="auto"/>
        <w:bottom w:val="none" w:sz="0" w:space="0" w:color="auto"/>
        <w:right w:val="none" w:sz="0" w:space="0" w:color="auto"/>
      </w:divBdr>
    </w:div>
    <w:div w:id="714620879">
      <w:bodyDiv w:val="1"/>
      <w:marLeft w:val="0"/>
      <w:marRight w:val="0"/>
      <w:marTop w:val="0"/>
      <w:marBottom w:val="0"/>
      <w:divBdr>
        <w:top w:val="none" w:sz="0" w:space="0" w:color="auto"/>
        <w:left w:val="none" w:sz="0" w:space="0" w:color="auto"/>
        <w:bottom w:val="none" w:sz="0" w:space="0" w:color="auto"/>
        <w:right w:val="none" w:sz="0" w:space="0" w:color="auto"/>
      </w:divBdr>
    </w:div>
    <w:div w:id="733359317">
      <w:bodyDiv w:val="1"/>
      <w:marLeft w:val="0"/>
      <w:marRight w:val="0"/>
      <w:marTop w:val="0"/>
      <w:marBottom w:val="0"/>
      <w:divBdr>
        <w:top w:val="none" w:sz="0" w:space="0" w:color="auto"/>
        <w:left w:val="none" w:sz="0" w:space="0" w:color="auto"/>
        <w:bottom w:val="none" w:sz="0" w:space="0" w:color="auto"/>
        <w:right w:val="none" w:sz="0" w:space="0" w:color="auto"/>
      </w:divBdr>
    </w:div>
    <w:div w:id="734671459">
      <w:bodyDiv w:val="1"/>
      <w:marLeft w:val="0"/>
      <w:marRight w:val="0"/>
      <w:marTop w:val="0"/>
      <w:marBottom w:val="0"/>
      <w:divBdr>
        <w:top w:val="none" w:sz="0" w:space="0" w:color="auto"/>
        <w:left w:val="none" w:sz="0" w:space="0" w:color="auto"/>
        <w:bottom w:val="none" w:sz="0" w:space="0" w:color="auto"/>
        <w:right w:val="none" w:sz="0" w:space="0" w:color="auto"/>
      </w:divBdr>
    </w:div>
    <w:div w:id="740180871">
      <w:bodyDiv w:val="1"/>
      <w:marLeft w:val="0"/>
      <w:marRight w:val="0"/>
      <w:marTop w:val="0"/>
      <w:marBottom w:val="0"/>
      <w:divBdr>
        <w:top w:val="none" w:sz="0" w:space="0" w:color="auto"/>
        <w:left w:val="none" w:sz="0" w:space="0" w:color="auto"/>
        <w:bottom w:val="none" w:sz="0" w:space="0" w:color="auto"/>
        <w:right w:val="none" w:sz="0" w:space="0" w:color="auto"/>
      </w:divBdr>
    </w:div>
    <w:div w:id="742141897">
      <w:bodyDiv w:val="1"/>
      <w:marLeft w:val="0"/>
      <w:marRight w:val="0"/>
      <w:marTop w:val="0"/>
      <w:marBottom w:val="0"/>
      <w:divBdr>
        <w:top w:val="none" w:sz="0" w:space="0" w:color="auto"/>
        <w:left w:val="none" w:sz="0" w:space="0" w:color="auto"/>
        <w:bottom w:val="none" w:sz="0" w:space="0" w:color="auto"/>
        <w:right w:val="none" w:sz="0" w:space="0" w:color="auto"/>
      </w:divBdr>
    </w:div>
    <w:div w:id="746879037">
      <w:bodyDiv w:val="1"/>
      <w:marLeft w:val="0"/>
      <w:marRight w:val="0"/>
      <w:marTop w:val="0"/>
      <w:marBottom w:val="0"/>
      <w:divBdr>
        <w:top w:val="none" w:sz="0" w:space="0" w:color="auto"/>
        <w:left w:val="none" w:sz="0" w:space="0" w:color="auto"/>
        <w:bottom w:val="none" w:sz="0" w:space="0" w:color="auto"/>
        <w:right w:val="none" w:sz="0" w:space="0" w:color="auto"/>
      </w:divBdr>
    </w:div>
    <w:div w:id="750657023">
      <w:bodyDiv w:val="1"/>
      <w:marLeft w:val="0"/>
      <w:marRight w:val="0"/>
      <w:marTop w:val="0"/>
      <w:marBottom w:val="0"/>
      <w:divBdr>
        <w:top w:val="none" w:sz="0" w:space="0" w:color="auto"/>
        <w:left w:val="none" w:sz="0" w:space="0" w:color="auto"/>
        <w:bottom w:val="none" w:sz="0" w:space="0" w:color="auto"/>
        <w:right w:val="none" w:sz="0" w:space="0" w:color="auto"/>
      </w:divBdr>
    </w:div>
    <w:div w:id="752896348">
      <w:bodyDiv w:val="1"/>
      <w:marLeft w:val="0"/>
      <w:marRight w:val="0"/>
      <w:marTop w:val="0"/>
      <w:marBottom w:val="0"/>
      <w:divBdr>
        <w:top w:val="none" w:sz="0" w:space="0" w:color="auto"/>
        <w:left w:val="none" w:sz="0" w:space="0" w:color="auto"/>
        <w:bottom w:val="none" w:sz="0" w:space="0" w:color="auto"/>
        <w:right w:val="none" w:sz="0" w:space="0" w:color="auto"/>
      </w:divBdr>
    </w:div>
    <w:div w:id="796024130">
      <w:bodyDiv w:val="1"/>
      <w:marLeft w:val="0"/>
      <w:marRight w:val="0"/>
      <w:marTop w:val="0"/>
      <w:marBottom w:val="0"/>
      <w:divBdr>
        <w:top w:val="none" w:sz="0" w:space="0" w:color="auto"/>
        <w:left w:val="none" w:sz="0" w:space="0" w:color="auto"/>
        <w:bottom w:val="none" w:sz="0" w:space="0" w:color="auto"/>
        <w:right w:val="none" w:sz="0" w:space="0" w:color="auto"/>
      </w:divBdr>
    </w:div>
    <w:div w:id="804083507">
      <w:bodyDiv w:val="1"/>
      <w:marLeft w:val="0"/>
      <w:marRight w:val="0"/>
      <w:marTop w:val="0"/>
      <w:marBottom w:val="0"/>
      <w:divBdr>
        <w:top w:val="none" w:sz="0" w:space="0" w:color="auto"/>
        <w:left w:val="none" w:sz="0" w:space="0" w:color="auto"/>
        <w:bottom w:val="none" w:sz="0" w:space="0" w:color="auto"/>
        <w:right w:val="none" w:sz="0" w:space="0" w:color="auto"/>
      </w:divBdr>
    </w:div>
    <w:div w:id="809522588">
      <w:bodyDiv w:val="1"/>
      <w:marLeft w:val="0"/>
      <w:marRight w:val="0"/>
      <w:marTop w:val="0"/>
      <w:marBottom w:val="0"/>
      <w:divBdr>
        <w:top w:val="none" w:sz="0" w:space="0" w:color="auto"/>
        <w:left w:val="none" w:sz="0" w:space="0" w:color="auto"/>
        <w:bottom w:val="none" w:sz="0" w:space="0" w:color="auto"/>
        <w:right w:val="none" w:sz="0" w:space="0" w:color="auto"/>
      </w:divBdr>
    </w:div>
    <w:div w:id="810680486">
      <w:bodyDiv w:val="1"/>
      <w:marLeft w:val="0"/>
      <w:marRight w:val="0"/>
      <w:marTop w:val="0"/>
      <w:marBottom w:val="0"/>
      <w:divBdr>
        <w:top w:val="none" w:sz="0" w:space="0" w:color="auto"/>
        <w:left w:val="none" w:sz="0" w:space="0" w:color="auto"/>
        <w:bottom w:val="none" w:sz="0" w:space="0" w:color="auto"/>
        <w:right w:val="none" w:sz="0" w:space="0" w:color="auto"/>
      </w:divBdr>
    </w:div>
    <w:div w:id="812673209">
      <w:bodyDiv w:val="1"/>
      <w:marLeft w:val="0"/>
      <w:marRight w:val="0"/>
      <w:marTop w:val="0"/>
      <w:marBottom w:val="0"/>
      <w:divBdr>
        <w:top w:val="none" w:sz="0" w:space="0" w:color="auto"/>
        <w:left w:val="none" w:sz="0" w:space="0" w:color="auto"/>
        <w:bottom w:val="none" w:sz="0" w:space="0" w:color="auto"/>
        <w:right w:val="none" w:sz="0" w:space="0" w:color="auto"/>
      </w:divBdr>
    </w:div>
    <w:div w:id="824317974">
      <w:bodyDiv w:val="1"/>
      <w:marLeft w:val="0"/>
      <w:marRight w:val="0"/>
      <w:marTop w:val="0"/>
      <w:marBottom w:val="0"/>
      <w:divBdr>
        <w:top w:val="none" w:sz="0" w:space="0" w:color="auto"/>
        <w:left w:val="none" w:sz="0" w:space="0" w:color="auto"/>
        <w:bottom w:val="none" w:sz="0" w:space="0" w:color="auto"/>
        <w:right w:val="none" w:sz="0" w:space="0" w:color="auto"/>
      </w:divBdr>
    </w:div>
    <w:div w:id="852838146">
      <w:bodyDiv w:val="1"/>
      <w:marLeft w:val="0"/>
      <w:marRight w:val="0"/>
      <w:marTop w:val="0"/>
      <w:marBottom w:val="0"/>
      <w:divBdr>
        <w:top w:val="none" w:sz="0" w:space="0" w:color="auto"/>
        <w:left w:val="none" w:sz="0" w:space="0" w:color="auto"/>
        <w:bottom w:val="none" w:sz="0" w:space="0" w:color="auto"/>
        <w:right w:val="none" w:sz="0" w:space="0" w:color="auto"/>
      </w:divBdr>
    </w:div>
    <w:div w:id="854534557">
      <w:bodyDiv w:val="1"/>
      <w:marLeft w:val="0"/>
      <w:marRight w:val="0"/>
      <w:marTop w:val="0"/>
      <w:marBottom w:val="0"/>
      <w:divBdr>
        <w:top w:val="none" w:sz="0" w:space="0" w:color="auto"/>
        <w:left w:val="none" w:sz="0" w:space="0" w:color="auto"/>
        <w:bottom w:val="none" w:sz="0" w:space="0" w:color="auto"/>
        <w:right w:val="none" w:sz="0" w:space="0" w:color="auto"/>
      </w:divBdr>
    </w:div>
    <w:div w:id="877084597">
      <w:bodyDiv w:val="1"/>
      <w:marLeft w:val="0"/>
      <w:marRight w:val="0"/>
      <w:marTop w:val="0"/>
      <w:marBottom w:val="0"/>
      <w:divBdr>
        <w:top w:val="none" w:sz="0" w:space="0" w:color="auto"/>
        <w:left w:val="none" w:sz="0" w:space="0" w:color="auto"/>
        <w:bottom w:val="none" w:sz="0" w:space="0" w:color="auto"/>
        <w:right w:val="none" w:sz="0" w:space="0" w:color="auto"/>
      </w:divBdr>
    </w:div>
    <w:div w:id="899949482">
      <w:bodyDiv w:val="1"/>
      <w:marLeft w:val="0"/>
      <w:marRight w:val="0"/>
      <w:marTop w:val="0"/>
      <w:marBottom w:val="0"/>
      <w:divBdr>
        <w:top w:val="none" w:sz="0" w:space="0" w:color="auto"/>
        <w:left w:val="none" w:sz="0" w:space="0" w:color="auto"/>
        <w:bottom w:val="none" w:sz="0" w:space="0" w:color="auto"/>
        <w:right w:val="none" w:sz="0" w:space="0" w:color="auto"/>
      </w:divBdr>
    </w:div>
    <w:div w:id="902328315">
      <w:bodyDiv w:val="1"/>
      <w:marLeft w:val="0"/>
      <w:marRight w:val="0"/>
      <w:marTop w:val="0"/>
      <w:marBottom w:val="0"/>
      <w:divBdr>
        <w:top w:val="none" w:sz="0" w:space="0" w:color="auto"/>
        <w:left w:val="none" w:sz="0" w:space="0" w:color="auto"/>
        <w:bottom w:val="none" w:sz="0" w:space="0" w:color="auto"/>
        <w:right w:val="none" w:sz="0" w:space="0" w:color="auto"/>
      </w:divBdr>
    </w:div>
    <w:div w:id="918948642">
      <w:bodyDiv w:val="1"/>
      <w:marLeft w:val="0"/>
      <w:marRight w:val="0"/>
      <w:marTop w:val="0"/>
      <w:marBottom w:val="0"/>
      <w:divBdr>
        <w:top w:val="none" w:sz="0" w:space="0" w:color="auto"/>
        <w:left w:val="none" w:sz="0" w:space="0" w:color="auto"/>
        <w:bottom w:val="none" w:sz="0" w:space="0" w:color="auto"/>
        <w:right w:val="none" w:sz="0" w:space="0" w:color="auto"/>
      </w:divBdr>
    </w:div>
    <w:div w:id="921448205">
      <w:bodyDiv w:val="1"/>
      <w:marLeft w:val="0"/>
      <w:marRight w:val="0"/>
      <w:marTop w:val="0"/>
      <w:marBottom w:val="0"/>
      <w:divBdr>
        <w:top w:val="none" w:sz="0" w:space="0" w:color="auto"/>
        <w:left w:val="none" w:sz="0" w:space="0" w:color="auto"/>
        <w:bottom w:val="none" w:sz="0" w:space="0" w:color="auto"/>
        <w:right w:val="none" w:sz="0" w:space="0" w:color="auto"/>
      </w:divBdr>
    </w:div>
    <w:div w:id="925504050">
      <w:bodyDiv w:val="1"/>
      <w:marLeft w:val="0"/>
      <w:marRight w:val="0"/>
      <w:marTop w:val="0"/>
      <w:marBottom w:val="0"/>
      <w:divBdr>
        <w:top w:val="none" w:sz="0" w:space="0" w:color="auto"/>
        <w:left w:val="none" w:sz="0" w:space="0" w:color="auto"/>
        <w:bottom w:val="none" w:sz="0" w:space="0" w:color="auto"/>
        <w:right w:val="none" w:sz="0" w:space="0" w:color="auto"/>
      </w:divBdr>
    </w:div>
    <w:div w:id="925652290">
      <w:bodyDiv w:val="1"/>
      <w:marLeft w:val="0"/>
      <w:marRight w:val="0"/>
      <w:marTop w:val="0"/>
      <w:marBottom w:val="0"/>
      <w:divBdr>
        <w:top w:val="none" w:sz="0" w:space="0" w:color="auto"/>
        <w:left w:val="none" w:sz="0" w:space="0" w:color="auto"/>
        <w:bottom w:val="none" w:sz="0" w:space="0" w:color="auto"/>
        <w:right w:val="none" w:sz="0" w:space="0" w:color="auto"/>
      </w:divBdr>
    </w:div>
    <w:div w:id="926112925">
      <w:bodyDiv w:val="1"/>
      <w:marLeft w:val="0"/>
      <w:marRight w:val="0"/>
      <w:marTop w:val="0"/>
      <w:marBottom w:val="0"/>
      <w:divBdr>
        <w:top w:val="none" w:sz="0" w:space="0" w:color="auto"/>
        <w:left w:val="none" w:sz="0" w:space="0" w:color="auto"/>
        <w:bottom w:val="none" w:sz="0" w:space="0" w:color="auto"/>
        <w:right w:val="none" w:sz="0" w:space="0" w:color="auto"/>
      </w:divBdr>
    </w:div>
    <w:div w:id="927467328">
      <w:bodyDiv w:val="1"/>
      <w:marLeft w:val="0"/>
      <w:marRight w:val="0"/>
      <w:marTop w:val="0"/>
      <w:marBottom w:val="0"/>
      <w:divBdr>
        <w:top w:val="none" w:sz="0" w:space="0" w:color="auto"/>
        <w:left w:val="none" w:sz="0" w:space="0" w:color="auto"/>
        <w:bottom w:val="none" w:sz="0" w:space="0" w:color="auto"/>
        <w:right w:val="none" w:sz="0" w:space="0" w:color="auto"/>
      </w:divBdr>
    </w:div>
    <w:div w:id="934628269">
      <w:bodyDiv w:val="1"/>
      <w:marLeft w:val="0"/>
      <w:marRight w:val="0"/>
      <w:marTop w:val="0"/>
      <w:marBottom w:val="0"/>
      <w:divBdr>
        <w:top w:val="none" w:sz="0" w:space="0" w:color="auto"/>
        <w:left w:val="none" w:sz="0" w:space="0" w:color="auto"/>
        <w:bottom w:val="none" w:sz="0" w:space="0" w:color="auto"/>
        <w:right w:val="none" w:sz="0" w:space="0" w:color="auto"/>
      </w:divBdr>
    </w:div>
    <w:div w:id="941495771">
      <w:bodyDiv w:val="1"/>
      <w:marLeft w:val="0"/>
      <w:marRight w:val="0"/>
      <w:marTop w:val="0"/>
      <w:marBottom w:val="0"/>
      <w:divBdr>
        <w:top w:val="none" w:sz="0" w:space="0" w:color="auto"/>
        <w:left w:val="none" w:sz="0" w:space="0" w:color="auto"/>
        <w:bottom w:val="none" w:sz="0" w:space="0" w:color="auto"/>
        <w:right w:val="none" w:sz="0" w:space="0" w:color="auto"/>
      </w:divBdr>
    </w:div>
    <w:div w:id="941764712">
      <w:bodyDiv w:val="1"/>
      <w:marLeft w:val="0"/>
      <w:marRight w:val="0"/>
      <w:marTop w:val="0"/>
      <w:marBottom w:val="0"/>
      <w:divBdr>
        <w:top w:val="none" w:sz="0" w:space="0" w:color="auto"/>
        <w:left w:val="none" w:sz="0" w:space="0" w:color="auto"/>
        <w:bottom w:val="none" w:sz="0" w:space="0" w:color="auto"/>
        <w:right w:val="none" w:sz="0" w:space="0" w:color="auto"/>
      </w:divBdr>
    </w:div>
    <w:div w:id="953049938">
      <w:bodyDiv w:val="1"/>
      <w:marLeft w:val="0"/>
      <w:marRight w:val="0"/>
      <w:marTop w:val="0"/>
      <w:marBottom w:val="0"/>
      <w:divBdr>
        <w:top w:val="none" w:sz="0" w:space="0" w:color="auto"/>
        <w:left w:val="none" w:sz="0" w:space="0" w:color="auto"/>
        <w:bottom w:val="none" w:sz="0" w:space="0" w:color="auto"/>
        <w:right w:val="none" w:sz="0" w:space="0" w:color="auto"/>
      </w:divBdr>
    </w:div>
    <w:div w:id="972172583">
      <w:bodyDiv w:val="1"/>
      <w:marLeft w:val="0"/>
      <w:marRight w:val="0"/>
      <w:marTop w:val="0"/>
      <w:marBottom w:val="0"/>
      <w:divBdr>
        <w:top w:val="none" w:sz="0" w:space="0" w:color="auto"/>
        <w:left w:val="none" w:sz="0" w:space="0" w:color="auto"/>
        <w:bottom w:val="none" w:sz="0" w:space="0" w:color="auto"/>
        <w:right w:val="none" w:sz="0" w:space="0" w:color="auto"/>
      </w:divBdr>
    </w:div>
    <w:div w:id="972179341">
      <w:bodyDiv w:val="1"/>
      <w:marLeft w:val="0"/>
      <w:marRight w:val="0"/>
      <w:marTop w:val="0"/>
      <w:marBottom w:val="0"/>
      <w:divBdr>
        <w:top w:val="none" w:sz="0" w:space="0" w:color="auto"/>
        <w:left w:val="none" w:sz="0" w:space="0" w:color="auto"/>
        <w:bottom w:val="none" w:sz="0" w:space="0" w:color="auto"/>
        <w:right w:val="none" w:sz="0" w:space="0" w:color="auto"/>
      </w:divBdr>
    </w:div>
    <w:div w:id="976186193">
      <w:bodyDiv w:val="1"/>
      <w:marLeft w:val="0"/>
      <w:marRight w:val="0"/>
      <w:marTop w:val="0"/>
      <w:marBottom w:val="0"/>
      <w:divBdr>
        <w:top w:val="none" w:sz="0" w:space="0" w:color="auto"/>
        <w:left w:val="none" w:sz="0" w:space="0" w:color="auto"/>
        <w:bottom w:val="none" w:sz="0" w:space="0" w:color="auto"/>
        <w:right w:val="none" w:sz="0" w:space="0" w:color="auto"/>
      </w:divBdr>
    </w:div>
    <w:div w:id="976687132">
      <w:bodyDiv w:val="1"/>
      <w:marLeft w:val="0"/>
      <w:marRight w:val="0"/>
      <w:marTop w:val="0"/>
      <w:marBottom w:val="0"/>
      <w:divBdr>
        <w:top w:val="none" w:sz="0" w:space="0" w:color="auto"/>
        <w:left w:val="none" w:sz="0" w:space="0" w:color="auto"/>
        <w:bottom w:val="none" w:sz="0" w:space="0" w:color="auto"/>
        <w:right w:val="none" w:sz="0" w:space="0" w:color="auto"/>
      </w:divBdr>
    </w:div>
    <w:div w:id="980497549">
      <w:bodyDiv w:val="1"/>
      <w:marLeft w:val="0"/>
      <w:marRight w:val="0"/>
      <w:marTop w:val="0"/>
      <w:marBottom w:val="0"/>
      <w:divBdr>
        <w:top w:val="none" w:sz="0" w:space="0" w:color="auto"/>
        <w:left w:val="none" w:sz="0" w:space="0" w:color="auto"/>
        <w:bottom w:val="none" w:sz="0" w:space="0" w:color="auto"/>
        <w:right w:val="none" w:sz="0" w:space="0" w:color="auto"/>
      </w:divBdr>
    </w:div>
    <w:div w:id="980886750">
      <w:bodyDiv w:val="1"/>
      <w:marLeft w:val="0"/>
      <w:marRight w:val="0"/>
      <w:marTop w:val="0"/>
      <w:marBottom w:val="0"/>
      <w:divBdr>
        <w:top w:val="none" w:sz="0" w:space="0" w:color="auto"/>
        <w:left w:val="none" w:sz="0" w:space="0" w:color="auto"/>
        <w:bottom w:val="none" w:sz="0" w:space="0" w:color="auto"/>
        <w:right w:val="none" w:sz="0" w:space="0" w:color="auto"/>
      </w:divBdr>
    </w:div>
    <w:div w:id="986251728">
      <w:bodyDiv w:val="1"/>
      <w:marLeft w:val="0"/>
      <w:marRight w:val="0"/>
      <w:marTop w:val="0"/>
      <w:marBottom w:val="0"/>
      <w:divBdr>
        <w:top w:val="none" w:sz="0" w:space="0" w:color="auto"/>
        <w:left w:val="none" w:sz="0" w:space="0" w:color="auto"/>
        <w:bottom w:val="none" w:sz="0" w:space="0" w:color="auto"/>
        <w:right w:val="none" w:sz="0" w:space="0" w:color="auto"/>
      </w:divBdr>
    </w:div>
    <w:div w:id="990331435">
      <w:bodyDiv w:val="1"/>
      <w:marLeft w:val="0"/>
      <w:marRight w:val="0"/>
      <w:marTop w:val="0"/>
      <w:marBottom w:val="0"/>
      <w:divBdr>
        <w:top w:val="none" w:sz="0" w:space="0" w:color="auto"/>
        <w:left w:val="none" w:sz="0" w:space="0" w:color="auto"/>
        <w:bottom w:val="none" w:sz="0" w:space="0" w:color="auto"/>
        <w:right w:val="none" w:sz="0" w:space="0" w:color="auto"/>
      </w:divBdr>
    </w:div>
    <w:div w:id="1003239539">
      <w:bodyDiv w:val="1"/>
      <w:marLeft w:val="0"/>
      <w:marRight w:val="0"/>
      <w:marTop w:val="0"/>
      <w:marBottom w:val="0"/>
      <w:divBdr>
        <w:top w:val="none" w:sz="0" w:space="0" w:color="auto"/>
        <w:left w:val="none" w:sz="0" w:space="0" w:color="auto"/>
        <w:bottom w:val="none" w:sz="0" w:space="0" w:color="auto"/>
        <w:right w:val="none" w:sz="0" w:space="0" w:color="auto"/>
      </w:divBdr>
    </w:div>
    <w:div w:id="1003708434">
      <w:bodyDiv w:val="1"/>
      <w:marLeft w:val="0"/>
      <w:marRight w:val="0"/>
      <w:marTop w:val="0"/>
      <w:marBottom w:val="0"/>
      <w:divBdr>
        <w:top w:val="none" w:sz="0" w:space="0" w:color="auto"/>
        <w:left w:val="none" w:sz="0" w:space="0" w:color="auto"/>
        <w:bottom w:val="none" w:sz="0" w:space="0" w:color="auto"/>
        <w:right w:val="none" w:sz="0" w:space="0" w:color="auto"/>
      </w:divBdr>
    </w:div>
    <w:div w:id="1026178214">
      <w:bodyDiv w:val="1"/>
      <w:marLeft w:val="0"/>
      <w:marRight w:val="0"/>
      <w:marTop w:val="0"/>
      <w:marBottom w:val="0"/>
      <w:divBdr>
        <w:top w:val="none" w:sz="0" w:space="0" w:color="auto"/>
        <w:left w:val="none" w:sz="0" w:space="0" w:color="auto"/>
        <w:bottom w:val="none" w:sz="0" w:space="0" w:color="auto"/>
        <w:right w:val="none" w:sz="0" w:space="0" w:color="auto"/>
      </w:divBdr>
    </w:div>
    <w:div w:id="1034815807">
      <w:bodyDiv w:val="1"/>
      <w:marLeft w:val="0"/>
      <w:marRight w:val="0"/>
      <w:marTop w:val="0"/>
      <w:marBottom w:val="0"/>
      <w:divBdr>
        <w:top w:val="none" w:sz="0" w:space="0" w:color="auto"/>
        <w:left w:val="none" w:sz="0" w:space="0" w:color="auto"/>
        <w:bottom w:val="none" w:sz="0" w:space="0" w:color="auto"/>
        <w:right w:val="none" w:sz="0" w:space="0" w:color="auto"/>
      </w:divBdr>
    </w:div>
    <w:div w:id="1036925104">
      <w:bodyDiv w:val="1"/>
      <w:marLeft w:val="0"/>
      <w:marRight w:val="0"/>
      <w:marTop w:val="0"/>
      <w:marBottom w:val="0"/>
      <w:divBdr>
        <w:top w:val="none" w:sz="0" w:space="0" w:color="auto"/>
        <w:left w:val="none" w:sz="0" w:space="0" w:color="auto"/>
        <w:bottom w:val="none" w:sz="0" w:space="0" w:color="auto"/>
        <w:right w:val="none" w:sz="0" w:space="0" w:color="auto"/>
      </w:divBdr>
    </w:div>
    <w:div w:id="1050346803">
      <w:bodyDiv w:val="1"/>
      <w:marLeft w:val="0"/>
      <w:marRight w:val="0"/>
      <w:marTop w:val="0"/>
      <w:marBottom w:val="0"/>
      <w:divBdr>
        <w:top w:val="none" w:sz="0" w:space="0" w:color="auto"/>
        <w:left w:val="none" w:sz="0" w:space="0" w:color="auto"/>
        <w:bottom w:val="none" w:sz="0" w:space="0" w:color="auto"/>
        <w:right w:val="none" w:sz="0" w:space="0" w:color="auto"/>
      </w:divBdr>
    </w:div>
    <w:div w:id="1050688432">
      <w:bodyDiv w:val="1"/>
      <w:marLeft w:val="0"/>
      <w:marRight w:val="0"/>
      <w:marTop w:val="0"/>
      <w:marBottom w:val="0"/>
      <w:divBdr>
        <w:top w:val="none" w:sz="0" w:space="0" w:color="auto"/>
        <w:left w:val="none" w:sz="0" w:space="0" w:color="auto"/>
        <w:bottom w:val="none" w:sz="0" w:space="0" w:color="auto"/>
        <w:right w:val="none" w:sz="0" w:space="0" w:color="auto"/>
      </w:divBdr>
    </w:div>
    <w:div w:id="1068727603">
      <w:bodyDiv w:val="1"/>
      <w:marLeft w:val="0"/>
      <w:marRight w:val="0"/>
      <w:marTop w:val="0"/>
      <w:marBottom w:val="0"/>
      <w:divBdr>
        <w:top w:val="none" w:sz="0" w:space="0" w:color="auto"/>
        <w:left w:val="none" w:sz="0" w:space="0" w:color="auto"/>
        <w:bottom w:val="none" w:sz="0" w:space="0" w:color="auto"/>
        <w:right w:val="none" w:sz="0" w:space="0" w:color="auto"/>
      </w:divBdr>
    </w:div>
    <w:div w:id="1074202391">
      <w:bodyDiv w:val="1"/>
      <w:marLeft w:val="0"/>
      <w:marRight w:val="0"/>
      <w:marTop w:val="0"/>
      <w:marBottom w:val="0"/>
      <w:divBdr>
        <w:top w:val="none" w:sz="0" w:space="0" w:color="auto"/>
        <w:left w:val="none" w:sz="0" w:space="0" w:color="auto"/>
        <w:bottom w:val="none" w:sz="0" w:space="0" w:color="auto"/>
        <w:right w:val="none" w:sz="0" w:space="0" w:color="auto"/>
      </w:divBdr>
    </w:div>
    <w:div w:id="1075711576">
      <w:bodyDiv w:val="1"/>
      <w:marLeft w:val="0"/>
      <w:marRight w:val="0"/>
      <w:marTop w:val="0"/>
      <w:marBottom w:val="0"/>
      <w:divBdr>
        <w:top w:val="none" w:sz="0" w:space="0" w:color="auto"/>
        <w:left w:val="none" w:sz="0" w:space="0" w:color="auto"/>
        <w:bottom w:val="none" w:sz="0" w:space="0" w:color="auto"/>
        <w:right w:val="none" w:sz="0" w:space="0" w:color="auto"/>
      </w:divBdr>
    </w:div>
    <w:div w:id="1089160395">
      <w:bodyDiv w:val="1"/>
      <w:marLeft w:val="0"/>
      <w:marRight w:val="0"/>
      <w:marTop w:val="0"/>
      <w:marBottom w:val="0"/>
      <w:divBdr>
        <w:top w:val="none" w:sz="0" w:space="0" w:color="auto"/>
        <w:left w:val="none" w:sz="0" w:space="0" w:color="auto"/>
        <w:bottom w:val="none" w:sz="0" w:space="0" w:color="auto"/>
        <w:right w:val="none" w:sz="0" w:space="0" w:color="auto"/>
      </w:divBdr>
    </w:div>
    <w:div w:id="1089543977">
      <w:bodyDiv w:val="1"/>
      <w:marLeft w:val="0"/>
      <w:marRight w:val="0"/>
      <w:marTop w:val="0"/>
      <w:marBottom w:val="0"/>
      <w:divBdr>
        <w:top w:val="none" w:sz="0" w:space="0" w:color="auto"/>
        <w:left w:val="none" w:sz="0" w:space="0" w:color="auto"/>
        <w:bottom w:val="none" w:sz="0" w:space="0" w:color="auto"/>
        <w:right w:val="none" w:sz="0" w:space="0" w:color="auto"/>
      </w:divBdr>
    </w:div>
    <w:div w:id="1090200912">
      <w:bodyDiv w:val="1"/>
      <w:marLeft w:val="0"/>
      <w:marRight w:val="0"/>
      <w:marTop w:val="0"/>
      <w:marBottom w:val="0"/>
      <w:divBdr>
        <w:top w:val="none" w:sz="0" w:space="0" w:color="auto"/>
        <w:left w:val="none" w:sz="0" w:space="0" w:color="auto"/>
        <w:bottom w:val="none" w:sz="0" w:space="0" w:color="auto"/>
        <w:right w:val="none" w:sz="0" w:space="0" w:color="auto"/>
      </w:divBdr>
    </w:div>
    <w:div w:id="1102186840">
      <w:bodyDiv w:val="1"/>
      <w:marLeft w:val="0"/>
      <w:marRight w:val="0"/>
      <w:marTop w:val="0"/>
      <w:marBottom w:val="0"/>
      <w:divBdr>
        <w:top w:val="none" w:sz="0" w:space="0" w:color="auto"/>
        <w:left w:val="none" w:sz="0" w:space="0" w:color="auto"/>
        <w:bottom w:val="none" w:sz="0" w:space="0" w:color="auto"/>
        <w:right w:val="none" w:sz="0" w:space="0" w:color="auto"/>
      </w:divBdr>
    </w:div>
    <w:div w:id="1120106381">
      <w:bodyDiv w:val="1"/>
      <w:marLeft w:val="0"/>
      <w:marRight w:val="0"/>
      <w:marTop w:val="0"/>
      <w:marBottom w:val="0"/>
      <w:divBdr>
        <w:top w:val="none" w:sz="0" w:space="0" w:color="auto"/>
        <w:left w:val="none" w:sz="0" w:space="0" w:color="auto"/>
        <w:bottom w:val="none" w:sz="0" w:space="0" w:color="auto"/>
        <w:right w:val="none" w:sz="0" w:space="0" w:color="auto"/>
      </w:divBdr>
    </w:div>
    <w:div w:id="1122579394">
      <w:bodyDiv w:val="1"/>
      <w:marLeft w:val="0"/>
      <w:marRight w:val="0"/>
      <w:marTop w:val="0"/>
      <w:marBottom w:val="0"/>
      <w:divBdr>
        <w:top w:val="none" w:sz="0" w:space="0" w:color="auto"/>
        <w:left w:val="none" w:sz="0" w:space="0" w:color="auto"/>
        <w:bottom w:val="none" w:sz="0" w:space="0" w:color="auto"/>
        <w:right w:val="none" w:sz="0" w:space="0" w:color="auto"/>
      </w:divBdr>
    </w:div>
    <w:div w:id="1132599503">
      <w:bodyDiv w:val="1"/>
      <w:marLeft w:val="0"/>
      <w:marRight w:val="0"/>
      <w:marTop w:val="0"/>
      <w:marBottom w:val="0"/>
      <w:divBdr>
        <w:top w:val="none" w:sz="0" w:space="0" w:color="auto"/>
        <w:left w:val="none" w:sz="0" w:space="0" w:color="auto"/>
        <w:bottom w:val="none" w:sz="0" w:space="0" w:color="auto"/>
        <w:right w:val="none" w:sz="0" w:space="0" w:color="auto"/>
      </w:divBdr>
    </w:div>
    <w:div w:id="1158158572">
      <w:bodyDiv w:val="1"/>
      <w:marLeft w:val="0"/>
      <w:marRight w:val="0"/>
      <w:marTop w:val="0"/>
      <w:marBottom w:val="0"/>
      <w:divBdr>
        <w:top w:val="none" w:sz="0" w:space="0" w:color="auto"/>
        <w:left w:val="none" w:sz="0" w:space="0" w:color="auto"/>
        <w:bottom w:val="none" w:sz="0" w:space="0" w:color="auto"/>
        <w:right w:val="none" w:sz="0" w:space="0" w:color="auto"/>
      </w:divBdr>
    </w:div>
    <w:div w:id="1191993103">
      <w:bodyDiv w:val="1"/>
      <w:marLeft w:val="0"/>
      <w:marRight w:val="0"/>
      <w:marTop w:val="0"/>
      <w:marBottom w:val="0"/>
      <w:divBdr>
        <w:top w:val="none" w:sz="0" w:space="0" w:color="auto"/>
        <w:left w:val="none" w:sz="0" w:space="0" w:color="auto"/>
        <w:bottom w:val="none" w:sz="0" w:space="0" w:color="auto"/>
        <w:right w:val="none" w:sz="0" w:space="0" w:color="auto"/>
      </w:divBdr>
    </w:div>
    <w:div w:id="1193493387">
      <w:bodyDiv w:val="1"/>
      <w:marLeft w:val="0"/>
      <w:marRight w:val="0"/>
      <w:marTop w:val="0"/>
      <w:marBottom w:val="0"/>
      <w:divBdr>
        <w:top w:val="none" w:sz="0" w:space="0" w:color="auto"/>
        <w:left w:val="none" w:sz="0" w:space="0" w:color="auto"/>
        <w:bottom w:val="none" w:sz="0" w:space="0" w:color="auto"/>
        <w:right w:val="none" w:sz="0" w:space="0" w:color="auto"/>
      </w:divBdr>
    </w:div>
    <w:div w:id="1195729807">
      <w:bodyDiv w:val="1"/>
      <w:marLeft w:val="0"/>
      <w:marRight w:val="0"/>
      <w:marTop w:val="0"/>
      <w:marBottom w:val="0"/>
      <w:divBdr>
        <w:top w:val="none" w:sz="0" w:space="0" w:color="auto"/>
        <w:left w:val="none" w:sz="0" w:space="0" w:color="auto"/>
        <w:bottom w:val="none" w:sz="0" w:space="0" w:color="auto"/>
        <w:right w:val="none" w:sz="0" w:space="0" w:color="auto"/>
      </w:divBdr>
    </w:div>
    <w:div w:id="1207908936">
      <w:bodyDiv w:val="1"/>
      <w:marLeft w:val="0"/>
      <w:marRight w:val="0"/>
      <w:marTop w:val="0"/>
      <w:marBottom w:val="0"/>
      <w:divBdr>
        <w:top w:val="none" w:sz="0" w:space="0" w:color="auto"/>
        <w:left w:val="none" w:sz="0" w:space="0" w:color="auto"/>
        <w:bottom w:val="none" w:sz="0" w:space="0" w:color="auto"/>
        <w:right w:val="none" w:sz="0" w:space="0" w:color="auto"/>
      </w:divBdr>
    </w:div>
    <w:div w:id="1229149511">
      <w:bodyDiv w:val="1"/>
      <w:marLeft w:val="0"/>
      <w:marRight w:val="0"/>
      <w:marTop w:val="0"/>
      <w:marBottom w:val="0"/>
      <w:divBdr>
        <w:top w:val="none" w:sz="0" w:space="0" w:color="auto"/>
        <w:left w:val="none" w:sz="0" w:space="0" w:color="auto"/>
        <w:bottom w:val="none" w:sz="0" w:space="0" w:color="auto"/>
        <w:right w:val="none" w:sz="0" w:space="0" w:color="auto"/>
      </w:divBdr>
    </w:div>
    <w:div w:id="1235317355">
      <w:bodyDiv w:val="1"/>
      <w:marLeft w:val="0"/>
      <w:marRight w:val="0"/>
      <w:marTop w:val="0"/>
      <w:marBottom w:val="0"/>
      <w:divBdr>
        <w:top w:val="none" w:sz="0" w:space="0" w:color="auto"/>
        <w:left w:val="none" w:sz="0" w:space="0" w:color="auto"/>
        <w:bottom w:val="none" w:sz="0" w:space="0" w:color="auto"/>
        <w:right w:val="none" w:sz="0" w:space="0" w:color="auto"/>
      </w:divBdr>
    </w:div>
    <w:div w:id="1248687778">
      <w:bodyDiv w:val="1"/>
      <w:marLeft w:val="0"/>
      <w:marRight w:val="0"/>
      <w:marTop w:val="0"/>
      <w:marBottom w:val="0"/>
      <w:divBdr>
        <w:top w:val="none" w:sz="0" w:space="0" w:color="auto"/>
        <w:left w:val="none" w:sz="0" w:space="0" w:color="auto"/>
        <w:bottom w:val="none" w:sz="0" w:space="0" w:color="auto"/>
        <w:right w:val="none" w:sz="0" w:space="0" w:color="auto"/>
      </w:divBdr>
    </w:div>
    <w:div w:id="1261642891">
      <w:bodyDiv w:val="1"/>
      <w:marLeft w:val="0"/>
      <w:marRight w:val="0"/>
      <w:marTop w:val="0"/>
      <w:marBottom w:val="0"/>
      <w:divBdr>
        <w:top w:val="none" w:sz="0" w:space="0" w:color="auto"/>
        <w:left w:val="none" w:sz="0" w:space="0" w:color="auto"/>
        <w:bottom w:val="none" w:sz="0" w:space="0" w:color="auto"/>
        <w:right w:val="none" w:sz="0" w:space="0" w:color="auto"/>
      </w:divBdr>
    </w:div>
    <w:div w:id="1272857906">
      <w:bodyDiv w:val="1"/>
      <w:marLeft w:val="0"/>
      <w:marRight w:val="0"/>
      <w:marTop w:val="0"/>
      <w:marBottom w:val="0"/>
      <w:divBdr>
        <w:top w:val="none" w:sz="0" w:space="0" w:color="auto"/>
        <w:left w:val="none" w:sz="0" w:space="0" w:color="auto"/>
        <w:bottom w:val="none" w:sz="0" w:space="0" w:color="auto"/>
        <w:right w:val="none" w:sz="0" w:space="0" w:color="auto"/>
      </w:divBdr>
    </w:div>
    <w:div w:id="1290822119">
      <w:bodyDiv w:val="1"/>
      <w:marLeft w:val="0"/>
      <w:marRight w:val="0"/>
      <w:marTop w:val="0"/>
      <w:marBottom w:val="0"/>
      <w:divBdr>
        <w:top w:val="none" w:sz="0" w:space="0" w:color="auto"/>
        <w:left w:val="none" w:sz="0" w:space="0" w:color="auto"/>
        <w:bottom w:val="none" w:sz="0" w:space="0" w:color="auto"/>
        <w:right w:val="none" w:sz="0" w:space="0" w:color="auto"/>
      </w:divBdr>
    </w:div>
    <w:div w:id="1295873066">
      <w:bodyDiv w:val="1"/>
      <w:marLeft w:val="0"/>
      <w:marRight w:val="0"/>
      <w:marTop w:val="0"/>
      <w:marBottom w:val="0"/>
      <w:divBdr>
        <w:top w:val="none" w:sz="0" w:space="0" w:color="auto"/>
        <w:left w:val="none" w:sz="0" w:space="0" w:color="auto"/>
        <w:bottom w:val="none" w:sz="0" w:space="0" w:color="auto"/>
        <w:right w:val="none" w:sz="0" w:space="0" w:color="auto"/>
      </w:divBdr>
    </w:div>
    <w:div w:id="1296445157">
      <w:bodyDiv w:val="1"/>
      <w:marLeft w:val="0"/>
      <w:marRight w:val="0"/>
      <w:marTop w:val="0"/>
      <w:marBottom w:val="0"/>
      <w:divBdr>
        <w:top w:val="none" w:sz="0" w:space="0" w:color="auto"/>
        <w:left w:val="none" w:sz="0" w:space="0" w:color="auto"/>
        <w:bottom w:val="none" w:sz="0" w:space="0" w:color="auto"/>
        <w:right w:val="none" w:sz="0" w:space="0" w:color="auto"/>
      </w:divBdr>
    </w:div>
    <w:div w:id="1299647705">
      <w:bodyDiv w:val="1"/>
      <w:marLeft w:val="0"/>
      <w:marRight w:val="0"/>
      <w:marTop w:val="0"/>
      <w:marBottom w:val="0"/>
      <w:divBdr>
        <w:top w:val="none" w:sz="0" w:space="0" w:color="auto"/>
        <w:left w:val="none" w:sz="0" w:space="0" w:color="auto"/>
        <w:bottom w:val="none" w:sz="0" w:space="0" w:color="auto"/>
        <w:right w:val="none" w:sz="0" w:space="0" w:color="auto"/>
      </w:divBdr>
    </w:div>
    <w:div w:id="1309281973">
      <w:bodyDiv w:val="1"/>
      <w:marLeft w:val="0"/>
      <w:marRight w:val="0"/>
      <w:marTop w:val="0"/>
      <w:marBottom w:val="0"/>
      <w:divBdr>
        <w:top w:val="none" w:sz="0" w:space="0" w:color="auto"/>
        <w:left w:val="none" w:sz="0" w:space="0" w:color="auto"/>
        <w:bottom w:val="none" w:sz="0" w:space="0" w:color="auto"/>
        <w:right w:val="none" w:sz="0" w:space="0" w:color="auto"/>
      </w:divBdr>
    </w:div>
    <w:div w:id="1324502555">
      <w:bodyDiv w:val="1"/>
      <w:marLeft w:val="0"/>
      <w:marRight w:val="0"/>
      <w:marTop w:val="0"/>
      <w:marBottom w:val="0"/>
      <w:divBdr>
        <w:top w:val="none" w:sz="0" w:space="0" w:color="auto"/>
        <w:left w:val="none" w:sz="0" w:space="0" w:color="auto"/>
        <w:bottom w:val="none" w:sz="0" w:space="0" w:color="auto"/>
        <w:right w:val="none" w:sz="0" w:space="0" w:color="auto"/>
      </w:divBdr>
    </w:div>
    <w:div w:id="1330675586">
      <w:bodyDiv w:val="1"/>
      <w:marLeft w:val="0"/>
      <w:marRight w:val="0"/>
      <w:marTop w:val="0"/>
      <w:marBottom w:val="0"/>
      <w:divBdr>
        <w:top w:val="none" w:sz="0" w:space="0" w:color="auto"/>
        <w:left w:val="none" w:sz="0" w:space="0" w:color="auto"/>
        <w:bottom w:val="none" w:sz="0" w:space="0" w:color="auto"/>
        <w:right w:val="none" w:sz="0" w:space="0" w:color="auto"/>
      </w:divBdr>
    </w:div>
    <w:div w:id="1332759560">
      <w:bodyDiv w:val="1"/>
      <w:marLeft w:val="0"/>
      <w:marRight w:val="0"/>
      <w:marTop w:val="0"/>
      <w:marBottom w:val="0"/>
      <w:divBdr>
        <w:top w:val="none" w:sz="0" w:space="0" w:color="auto"/>
        <w:left w:val="none" w:sz="0" w:space="0" w:color="auto"/>
        <w:bottom w:val="none" w:sz="0" w:space="0" w:color="auto"/>
        <w:right w:val="none" w:sz="0" w:space="0" w:color="auto"/>
      </w:divBdr>
    </w:div>
    <w:div w:id="1336376012">
      <w:bodyDiv w:val="1"/>
      <w:marLeft w:val="0"/>
      <w:marRight w:val="0"/>
      <w:marTop w:val="0"/>
      <w:marBottom w:val="0"/>
      <w:divBdr>
        <w:top w:val="none" w:sz="0" w:space="0" w:color="auto"/>
        <w:left w:val="none" w:sz="0" w:space="0" w:color="auto"/>
        <w:bottom w:val="none" w:sz="0" w:space="0" w:color="auto"/>
        <w:right w:val="none" w:sz="0" w:space="0" w:color="auto"/>
      </w:divBdr>
    </w:div>
    <w:div w:id="1341468667">
      <w:bodyDiv w:val="1"/>
      <w:marLeft w:val="0"/>
      <w:marRight w:val="0"/>
      <w:marTop w:val="0"/>
      <w:marBottom w:val="0"/>
      <w:divBdr>
        <w:top w:val="none" w:sz="0" w:space="0" w:color="auto"/>
        <w:left w:val="none" w:sz="0" w:space="0" w:color="auto"/>
        <w:bottom w:val="none" w:sz="0" w:space="0" w:color="auto"/>
        <w:right w:val="none" w:sz="0" w:space="0" w:color="auto"/>
      </w:divBdr>
    </w:div>
    <w:div w:id="1348217083">
      <w:bodyDiv w:val="1"/>
      <w:marLeft w:val="0"/>
      <w:marRight w:val="0"/>
      <w:marTop w:val="0"/>
      <w:marBottom w:val="0"/>
      <w:divBdr>
        <w:top w:val="none" w:sz="0" w:space="0" w:color="auto"/>
        <w:left w:val="none" w:sz="0" w:space="0" w:color="auto"/>
        <w:bottom w:val="none" w:sz="0" w:space="0" w:color="auto"/>
        <w:right w:val="none" w:sz="0" w:space="0" w:color="auto"/>
      </w:divBdr>
    </w:div>
    <w:div w:id="1360930275">
      <w:bodyDiv w:val="1"/>
      <w:marLeft w:val="0"/>
      <w:marRight w:val="0"/>
      <w:marTop w:val="0"/>
      <w:marBottom w:val="0"/>
      <w:divBdr>
        <w:top w:val="none" w:sz="0" w:space="0" w:color="auto"/>
        <w:left w:val="none" w:sz="0" w:space="0" w:color="auto"/>
        <w:bottom w:val="none" w:sz="0" w:space="0" w:color="auto"/>
        <w:right w:val="none" w:sz="0" w:space="0" w:color="auto"/>
      </w:divBdr>
    </w:div>
    <w:div w:id="1377241509">
      <w:bodyDiv w:val="1"/>
      <w:marLeft w:val="0"/>
      <w:marRight w:val="0"/>
      <w:marTop w:val="0"/>
      <w:marBottom w:val="0"/>
      <w:divBdr>
        <w:top w:val="none" w:sz="0" w:space="0" w:color="auto"/>
        <w:left w:val="none" w:sz="0" w:space="0" w:color="auto"/>
        <w:bottom w:val="none" w:sz="0" w:space="0" w:color="auto"/>
        <w:right w:val="none" w:sz="0" w:space="0" w:color="auto"/>
      </w:divBdr>
    </w:div>
    <w:div w:id="1389498435">
      <w:bodyDiv w:val="1"/>
      <w:marLeft w:val="0"/>
      <w:marRight w:val="0"/>
      <w:marTop w:val="0"/>
      <w:marBottom w:val="0"/>
      <w:divBdr>
        <w:top w:val="none" w:sz="0" w:space="0" w:color="auto"/>
        <w:left w:val="none" w:sz="0" w:space="0" w:color="auto"/>
        <w:bottom w:val="none" w:sz="0" w:space="0" w:color="auto"/>
        <w:right w:val="none" w:sz="0" w:space="0" w:color="auto"/>
      </w:divBdr>
    </w:div>
    <w:div w:id="1391032658">
      <w:bodyDiv w:val="1"/>
      <w:marLeft w:val="0"/>
      <w:marRight w:val="0"/>
      <w:marTop w:val="0"/>
      <w:marBottom w:val="0"/>
      <w:divBdr>
        <w:top w:val="none" w:sz="0" w:space="0" w:color="auto"/>
        <w:left w:val="none" w:sz="0" w:space="0" w:color="auto"/>
        <w:bottom w:val="none" w:sz="0" w:space="0" w:color="auto"/>
        <w:right w:val="none" w:sz="0" w:space="0" w:color="auto"/>
      </w:divBdr>
    </w:div>
    <w:div w:id="1399667115">
      <w:bodyDiv w:val="1"/>
      <w:marLeft w:val="0"/>
      <w:marRight w:val="0"/>
      <w:marTop w:val="0"/>
      <w:marBottom w:val="0"/>
      <w:divBdr>
        <w:top w:val="none" w:sz="0" w:space="0" w:color="auto"/>
        <w:left w:val="none" w:sz="0" w:space="0" w:color="auto"/>
        <w:bottom w:val="none" w:sz="0" w:space="0" w:color="auto"/>
        <w:right w:val="none" w:sz="0" w:space="0" w:color="auto"/>
      </w:divBdr>
    </w:div>
    <w:div w:id="1413355993">
      <w:bodyDiv w:val="1"/>
      <w:marLeft w:val="0"/>
      <w:marRight w:val="0"/>
      <w:marTop w:val="0"/>
      <w:marBottom w:val="0"/>
      <w:divBdr>
        <w:top w:val="none" w:sz="0" w:space="0" w:color="auto"/>
        <w:left w:val="none" w:sz="0" w:space="0" w:color="auto"/>
        <w:bottom w:val="none" w:sz="0" w:space="0" w:color="auto"/>
        <w:right w:val="none" w:sz="0" w:space="0" w:color="auto"/>
      </w:divBdr>
    </w:div>
    <w:div w:id="1423334122">
      <w:bodyDiv w:val="1"/>
      <w:marLeft w:val="0"/>
      <w:marRight w:val="0"/>
      <w:marTop w:val="0"/>
      <w:marBottom w:val="0"/>
      <w:divBdr>
        <w:top w:val="none" w:sz="0" w:space="0" w:color="auto"/>
        <w:left w:val="none" w:sz="0" w:space="0" w:color="auto"/>
        <w:bottom w:val="none" w:sz="0" w:space="0" w:color="auto"/>
        <w:right w:val="none" w:sz="0" w:space="0" w:color="auto"/>
      </w:divBdr>
    </w:div>
    <w:div w:id="1434863176">
      <w:bodyDiv w:val="1"/>
      <w:marLeft w:val="0"/>
      <w:marRight w:val="0"/>
      <w:marTop w:val="0"/>
      <w:marBottom w:val="0"/>
      <w:divBdr>
        <w:top w:val="none" w:sz="0" w:space="0" w:color="auto"/>
        <w:left w:val="none" w:sz="0" w:space="0" w:color="auto"/>
        <w:bottom w:val="none" w:sz="0" w:space="0" w:color="auto"/>
        <w:right w:val="none" w:sz="0" w:space="0" w:color="auto"/>
      </w:divBdr>
    </w:div>
    <w:div w:id="1442140151">
      <w:bodyDiv w:val="1"/>
      <w:marLeft w:val="0"/>
      <w:marRight w:val="0"/>
      <w:marTop w:val="0"/>
      <w:marBottom w:val="0"/>
      <w:divBdr>
        <w:top w:val="none" w:sz="0" w:space="0" w:color="auto"/>
        <w:left w:val="none" w:sz="0" w:space="0" w:color="auto"/>
        <w:bottom w:val="none" w:sz="0" w:space="0" w:color="auto"/>
        <w:right w:val="none" w:sz="0" w:space="0" w:color="auto"/>
      </w:divBdr>
    </w:div>
    <w:div w:id="1447768271">
      <w:bodyDiv w:val="1"/>
      <w:marLeft w:val="0"/>
      <w:marRight w:val="0"/>
      <w:marTop w:val="0"/>
      <w:marBottom w:val="0"/>
      <w:divBdr>
        <w:top w:val="none" w:sz="0" w:space="0" w:color="auto"/>
        <w:left w:val="none" w:sz="0" w:space="0" w:color="auto"/>
        <w:bottom w:val="none" w:sz="0" w:space="0" w:color="auto"/>
        <w:right w:val="none" w:sz="0" w:space="0" w:color="auto"/>
      </w:divBdr>
    </w:div>
    <w:div w:id="1473478495">
      <w:bodyDiv w:val="1"/>
      <w:marLeft w:val="0"/>
      <w:marRight w:val="0"/>
      <w:marTop w:val="0"/>
      <w:marBottom w:val="0"/>
      <w:divBdr>
        <w:top w:val="none" w:sz="0" w:space="0" w:color="auto"/>
        <w:left w:val="none" w:sz="0" w:space="0" w:color="auto"/>
        <w:bottom w:val="none" w:sz="0" w:space="0" w:color="auto"/>
        <w:right w:val="none" w:sz="0" w:space="0" w:color="auto"/>
      </w:divBdr>
    </w:div>
    <w:div w:id="1474323027">
      <w:bodyDiv w:val="1"/>
      <w:marLeft w:val="0"/>
      <w:marRight w:val="0"/>
      <w:marTop w:val="0"/>
      <w:marBottom w:val="0"/>
      <w:divBdr>
        <w:top w:val="none" w:sz="0" w:space="0" w:color="auto"/>
        <w:left w:val="none" w:sz="0" w:space="0" w:color="auto"/>
        <w:bottom w:val="none" w:sz="0" w:space="0" w:color="auto"/>
        <w:right w:val="none" w:sz="0" w:space="0" w:color="auto"/>
      </w:divBdr>
    </w:div>
    <w:div w:id="1474827896">
      <w:bodyDiv w:val="1"/>
      <w:marLeft w:val="0"/>
      <w:marRight w:val="0"/>
      <w:marTop w:val="0"/>
      <w:marBottom w:val="0"/>
      <w:divBdr>
        <w:top w:val="none" w:sz="0" w:space="0" w:color="auto"/>
        <w:left w:val="none" w:sz="0" w:space="0" w:color="auto"/>
        <w:bottom w:val="none" w:sz="0" w:space="0" w:color="auto"/>
        <w:right w:val="none" w:sz="0" w:space="0" w:color="auto"/>
      </w:divBdr>
    </w:div>
    <w:div w:id="1487746582">
      <w:bodyDiv w:val="1"/>
      <w:marLeft w:val="0"/>
      <w:marRight w:val="0"/>
      <w:marTop w:val="0"/>
      <w:marBottom w:val="0"/>
      <w:divBdr>
        <w:top w:val="none" w:sz="0" w:space="0" w:color="auto"/>
        <w:left w:val="none" w:sz="0" w:space="0" w:color="auto"/>
        <w:bottom w:val="none" w:sz="0" w:space="0" w:color="auto"/>
        <w:right w:val="none" w:sz="0" w:space="0" w:color="auto"/>
      </w:divBdr>
    </w:div>
    <w:div w:id="1487890872">
      <w:bodyDiv w:val="1"/>
      <w:marLeft w:val="0"/>
      <w:marRight w:val="0"/>
      <w:marTop w:val="0"/>
      <w:marBottom w:val="0"/>
      <w:divBdr>
        <w:top w:val="none" w:sz="0" w:space="0" w:color="auto"/>
        <w:left w:val="none" w:sz="0" w:space="0" w:color="auto"/>
        <w:bottom w:val="none" w:sz="0" w:space="0" w:color="auto"/>
        <w:right w:val="none" w:sz="0" w:space="0" w:color="auto"/>
      </w:divBdr>
    </w:div>
    <w:div w:id="1494182193">
      <w:bodyDiv w:val="1"/>
      <w:marLeft w:val="0"/>
      <w:marRight w:val="0"/>
      <w:marTop w:val="0"/>
      <w:marBottom w:val="0"/>
      <w:divBdr>
        <w:top w:val="none" w:sz="0" w:space="0" w:color="auto"/>
        <w:left w:val="none" w:sz="0" w:space="0" w:color="auto"/>
        <w:bottom w:val="none" w:sz="0" w:space="0" w:color="auto"/>
        <w:right w:val="none" w:sz="0" w:space="0" w:color="auto"/>
      </w:divBdr>
    </w:div>
    <w:div w:id="1507551286">
      <w:bodyDiv w:val="1"/>
      <w:marLeft w:val="0"/>
      <w:marRight w:val="0"/>
      <w:marTop w:val="0"/>
      <w:marBottom w:val="0"/>
      <w:divBdr>
        <w:top w:val="none" w:sz="0" w:space="0" w:color="auto"/>
        <w:left w:val="none" w:sz="0" w:space="0" w:color="auto"/>
        <w:bottom w:val="none" w:sz="0" w:space="0" w:color="auto"/>
        <w:right w:val="none" w:sz="0" w:space="0" w:color="auto"/>
      </w:divBdr>
    </w:div>
    <w:div w:id="1510216242">
      <w:bodyDiv w:val="1"/>
      <w:marLeft w:val="0"/>
      <w:marRight w:val="0"/>
      <w:marTop w:val="0"/>
      <w:marBottom w:val="0"/>
      <w:divBdr>
        <w:top w:val="none" w:sz="0" w:space="0" w:color="auto"/>
        <w:left w:val="none" w:sz="0" w:space="0" w:color="auto"/>
        <w:bottom w:val="none" w:sz="0" w:space="0" w:color="auto"/>
        <w:right w:val="none" w:sz="0" w:space="0" w:color="auto"/>
      </w:divBdr>
    </w:div>
    <w:div w:id="1515151583">
      <w:bodyDiv w:val="1"/>
      <w:marLeft w:val="0"/>
      <w:marRight w:val="0"/>
      <w:marTop w:val="0"/>
      <w:marBottom w:val="0"/>
      <w:divBdr>
        <w:top w:val="none" w:sz="0" w:space="0" w:color="auto"/>
        <w:left w:val="none" w:sz="0" w:space="0" w:color="auto"/>
        <w:bottom w:val="none" w:sz="0" w:space="0" w:color="auto"/>
        <w:right w:val="none" w:sz="0" w:space="0" w:color="auto"/>
      </w:divBdr>
    </w:div>
    <w:div w:id="1523740948">
      <w:bodyDiv w:val="1"/>
      <w:marLeft w:val="0"/>
      <w:marRight w:val="0"/>
      <w:marTop w:val="0"/>
      <w:marBottom w:val="0"/>
      <w:divBdr>
        <w:top w:val="none" w:sz="0" w:space="0" w:color="auto"/>
        <w:left w:val="none" w:sz="0" w:space="0" w:color="auto"/>
        <w:bottom w:val="none" w:sz="0" w:space="0" w:color="auto"/>
        <w:right w:val="none" w:sz="0" w:space="0" w:color="auto"/>
      </w:divBdr>
    </w:div>
    <w:div w:id="1545100107">
      <w:bodyDiv w:val="1"/>
      <w:marLeft w:val="0"/>
      <w:marRight w:val="0"/>
      <w:marTop w:val="0"/>
      <w:marBottom w:val="0"/>
      <w:divBdr>
        <w:top w:val="none" w:sz="0" w:space="0" w:color="auto"/>
        <w:left w:val="none" w:sz="0" w:space="0" w:color="auto"/>
        <w:bottom w:val="none" w:sz="0" w:space="0" w:color="auto"/>
        <w:right w:val="none" w:sz="0" w:space="0" w:color="auto"/>
      </w:divBdr>
    </w:div>
    <w:div w:id="1548644203">
      <w:bodyDiv w:val="1"/>
      <w:marLeft w:val="0"/>
      <w:marRight w:val="0"/>
      <w:marTop w:val="0"/>
      <w:marBottom w:val="0"/>
      <w:divBdr>
        <w:top w:val="none" w:sz="0" w:space="0" w:color="auto"/>
        <w:left w:val="none" w:sz="0" w:space="0" w:color="auto"/>
        <w:bottom w:val="none" w:sz="0" w:space="0" w:color="auto"/>
        <w:right w:val="none" w:sz="0" w:space="0" w:color="auto"/>
      </w:divBdr>
    </w:div>
    <w:div w:id="1554195194">
      <w:bodyDiv w:val="1"/>
      <w:marLeft w:val="0"/>
      <w:marRight w:val="0"/>
      <w:marTop w:val="0"/>
      <w:marBottom w:val="0"/>
      <w:divBdr>
        <w:top w:val="none" w:sz="0" w:space="0" w:color="auto"/>
        <w:left w:val="none" w:sz="0" w:space="0" w:color="auto"/>
        <w:bottom w:val="none" w:sz="0" w:space="0" w:color="auto"/>
        <w:right w:val="none" w:sz="0" w:space="0" w:color="auto"/>
      </w:divBdr>
    </w:div>
    <w:div w:id="1558584103">
      <w:bodyDiv w:val="1"/>
      <w:marLeft w:val="0"/>
      <w:marRight w:val="0"/>
      <w:marTop w:val="0"/>
      <w:marBottom w:val="0"/>
      <w:divBdr>
        <w:top w:val="none" w:sz="0" w:space="0" w:color="auto"/>
        <w:left w:val="none" w:sz="0" w:space="0" w:color="auto"/>
        <w:bottom w:val="none" w:sz="0" w:space="0" w:color="auto"/>
        <w:right w:val="none" w:sz="0" w:space="0" w:color="auto"/>
      </w:divBdr>
    </w:div>
    <w:div w:id="1571422454">
      <w:bodyDiv w:val="1"/>
      <w:marLeft w:val="0"/>
      <w:marRight w:val="0"/>
      <w:marTop w:val="0"/>
      <w:marBottom w:val="0"/>
      <w:divBdr>
        <w:top w:val="none" w:sz="0" w:space="0" w:color="auto"/>
        <w:left w:val="none" w:sz="0" w:space="0" w:color="auto"/>
        <w:bottom w:val="none" w:sz="0" w:space="0" w:color="auto"/>
        <w:right w:val="none" w:sz="0" w:space="0" w:color="auto"/>
      </w:divBdr>
    </w:div>
    <w:div w:id="1593933209">
      <w:bodyDiv w:val="1"/>
      <w:marLeft w:val="0"/>
      <w:marRight w:val="0"/>
      <w:marTop w:val="0"/>
      <w:marBottom w:val="0"/>
      <w:divBdr>
        <w:top w:val="none" w:sz="0" w:space="0" w:color="auto"/>
        <w:left w:val="none" w:sz="0" w:space="0" w:color="auto"/>
        <w:bottom w:val="none" w:sz="0" w:space="0" w:color="auto"/>
        <w:right w:val="none" w:sz="0" w:space="0" w:color="auto"/>
      </w:divBdr>
    </w:div>
    <w:div w:id="1596787728">
      <w:bodyDiv w:val="1"/>
      <w:marLeft w:val="0"/>
      <w:marRight w:val="0"/>
      <w:marTop w:val="0"/>
      <w:marBottom w:val="0"/>
      <w:divBdr>
        <w:top w:val="none" w:sz="0" w:space="0" w:color="auto"/>
        <w:left w:val="none" w:sz="0" w:space="0" w:color="auto"/>
        <w:bottom w:val="none" w:sz="0" w:space="0" w:color="auto"/>
        <w:right w:val="none" w:sz="0" w:space="0" w:color="auto"/>
      </w:divBdr>
    </w:div>
    <w:div w:id="1598056593">
      <w:bodyDiv w:val="1"/>
      <w:marLeft w:val="0"/>
      <w:marRight w:val="0"/>
      <w:marTop w:val="0"/>
      <w:marBottom w:val="0"/>
      <w:divBdr>
        <w:top w:val="none" w:sz="0" w:space="0" w:color="auto"/>
        <w:left w:val="none" w:sz="0" w:space="0" w:color="auto"/>
        <w:bottom w:val="none" w:sz="0" w:space="0" w:color="auto"/>
        <w:right w:val="none" w:sz="0" w:space="0" w:color="auto"/>
      </w:divBdr>
    </w:div>
    <w:div w:id="1602566052">
      <w:bodyDiv w:val="1"/>
      <w:marLeft w:val="0"/>
      <w:marRight w:val="0"/>
      <w:marTop w:val="0"/>
      <w:marBottom w:val="0"/>
      <w:divBdr>
        <w:top w:val="none" w:sz="0" w:space="0" w:color="auto"/>
        <w:left w:val="none" w:sz="0" w:space="0" w:color="auto"/>
        <w:bottom w:val="none" w:sz="0" w:space="0" w:color="auto"/>
        <w:right w:val="none" w:sz="0" w:space="0" w:color="auto"/>
      </w:divBdr>
    </w:div>
    <w:div w:id="1612472732">
      <w:bodyDiv w:val="1"/>
      <w:marLeft w:val="0"/>
      <w:marRight w:val="0"/>
      <w:marTop w:val="0"/>
      <w:marBottom w:val="0"/>
      <w:divBdr>
        <w:top w:val="none" w:sz="0" w:space="0" w:color="auto"/>
        <w:left w:val="none" w:sz="0" w:space="0" w:color="auto"/>
        <w:bottom w:val="none" w:sz="0" w:space="0" w:color="auto"/>
        <w:right w:val="none" w:sz="0" w:space="0" w:color="auto"/>
      </w:divBdr>
    </w:div>
    <w:div w:id="1639528825">
      <w:bodyDiv w:val="1"/>
      <w:marLeft w:val="0"/>
      <w:marRight w:val="0"/>
      <w:marTop w:val="0"/>
      <w:marBottom w:val="0"/>
      <w:divBdr>
        <w:top w:val="none" w:sz="0" w:space="0" w:color="auto"/>
        <w:left w:val="none" w:sz="0" w:space="0" w:color="auto"/>
        <w:bottom w:val="none" w:sz="0" w:space="0" w:color="auto"/>
        <w:right w:val="none" w:sz="0" w:space="0" w:color="auto"/>
      </w:divBdr>
    </w:div>
    <w:div w:id="1645234478">
      <w:bodyDiv w:val="1"/>
      <w:marLeft w:val="0"/>
      <w:marRight w:val="0"/>
      <w:marTop w:val="0"/>
      <w:marBottom w:val="0"/>
      <w:divBdr>
        <w:top w:val="none" w:sz="0" w:space="0" w:color="auto"/>
        <w:left w:val="none" w:sz="0" w:space="0" w:color="auto"/>
        <w:bottom w:val="none" w:sz="0" w:space="0" w:color="auto"/>
        <w:right w:val="none" w:sz="0" w:space="0" w:color="auto"/>
      </w:divBdr>
    </w:div>
    <w:div w:id="1647473772">
      <w:bodyDiv w:val="1"/>
      <w:marLeft w:val="0"/>
      <w:marRight w:val="0"/>
      <w:marTop w:val="0"/>
      <w:marBottom w:val="0"/>
      <w:divBdr>
        <w:top w:val="none" w:sz="0" w:space="0" w:color="auto"/>
        <w:left w:val="none" w:sz="0" w:space="0" w:color="auto"/>
        <w:bottom w:val="none" w:sz="0" w:space="0" w:color="auto"/>
        <w:right w:val="none" w:sz="0" w:space="0" w:color="auto"/>
      </w:divBdr>
    </w:div>
    <w:div w:id="1650480342">
      <w:bodyDiv w:val="1"/>
      <w:marLeft w:val="0"/>
      <w:marRight w:val="0"/>
      <w:marTop w:val="0"/>
      <w:marBottom w:val="0"/>
      <w:divBdr>
        <w:top w:val="none" w:sz="0" w:space="0" w:color="auto"/>
        <w:left w:val="none" w:sz="0" w:space="0" w:color="auto"/>
        <w:bottom w:val="none" w:sz="0" w:space="0" w:color="auto"/>
        <w:right w:val="none" w:sz="0" w:space="0" w:color="auto"/>
      </w:divBdr>
    </w:div>
    <w:div w:id="1663509379">
      <w:bodyDiv w:val="1"/>
      <w:marLeft w:val="0"/>
      <w:marRight w:val="0"/>
      <w:marTop w:val="0"/>
      <w:marBottom w:val="0"/>
      <w:divBdr>
        <w:top w:val="none" w:sz="0" w:space="0" w:color="auto"/>
        <w:left w:val="none" w:sz="0" w:space="0" w:color="auto"/>
        <w:bottom w:val="none" w:sz="0" w:space="0" w:color="auto"/>
        <w:right w:val="none" w:sz="0" w:space="0" w:color="auto"/>
      </w:divBdr>
    </w:div>
    <w:div w:id="1665740947">
      <w:bodyDiv w:val="1"/>
      <w:marLeft w:val="0"/>
      <w:marRight w:val="0"/>
      <w:marTop w:val="0"/>
      <w:marBottom w:val="0"/>
      <w:divBdr>
        <w:top w:val="none" w:sz="0" w:space="0" w:color="auto"/>
        <w:left w:val="none" w:sz="0" w:space="0" w:color="auto"/>
        <w:bottom w:val="none" w:sz="0" w:space="0" w:color="auto"/>
        <w:right w:val="none" w:sz="0" w:space="0" w:color="auto"/>
      </w:divBdr>
    </w:div>
    <w:div w:id="1666587053">
      <w:bodyDiv w:val="1"/>
      <w:marLeft w:val="0"/>
      <w:marRight w:val="0"/>
      <w:marTop w:val="0"/>
      <w:marBottom w:val="0"/>
      <w:divBdr>
        <w:top w:val="none" w:sz="0" w:space="0" w:color="auto"/>
        <w:left w:val="none" w:sz="0" w:space="0" w:color="auto"/>
        <w:bottom w:val="none" w:sz="0" w:space="0" w:color="auto"/>
        <w:right w:val="none" w:sz="0" w:space="0" w:color="auto"/>
      </w:divBdr>
    </w:div>
    <w:div w:id="1669595434">
      <w:bodyDiv w:val="1"/>
      <w:marLeft w:val="0"/>
      <w:marRight w:val="0"/>
      <w:marTop w:val="0"/>
      <w:marBottom w:val="0"/>
      <w:divBdr>
        <w:top w:val="none" w:sz="0" w:space="0" w:color="auto"/>
        <w:left w:val="none" w:sz="0" w:space="0" w:color="auto"/>
        <w:bottom w:val="none" w:sz="0" w:space="0" w:color="auto"/>
        <w:right w:val="none" w:sz="0" w:space="0" w:color="auto"/>
      </w:divBdr>
    </w:div>
    <w:div w:id="1686245820">
      <w:bodyDiv w:val="1"/>
      <w:marLeft w:val="0"/>
      <w:marRight w:val="0"/>
      <w:marTop w:val="0"/>
      <w:marBottom w:val="0"/>
      <w:divBdr>
        <w:top w:val="none" w:sz="0" w:space="0" w:color="auto"/>
        <w:left w:val="none" w:sz="0" w:space="0" w:color="auto"/>
        <w:bottom w:val="none" w:sz="0" w:space="0" w:color="auto"/>
        <w:right w:val="none" w:sz="0" w:space="0" w:color="auto"/>
      </w:divBdr>
    </w:div>
    <w:div w:id="1700665717">
      <w:bodyDiv w:val="1"/>
      <w:marLeft w:val="0"/>
      <w:marRight w:val="0"/>
      <w:marTop w:val="0"/>
      <w:marBottom w:val="0"/>
      <w:divBdr>
        <w:top w:val="none" w:sz="0" w:space="0" w:color="auto"/>
        <w:left w:val="none" w:sz="0" w:space="0" w:color="auto"/>
        <w:bottom w:val="none" w:sz="0" w:space="0" w:color="auto"/>
        <w:right w:val="none" w:sz="0" w:space="0" w:color="auto"/>
      </w:divBdr>
    </w:div>
    <w:div w:id="1703744321">
      <w:bodyDiv w:val="1"/>
      <w:marLeft w:val="0"/>
      <w:marRight w:val="0"/>
      <w:marTop w:val="0"/>
      <w:marBottom w:val="0"/>
      <w:divBdr>
        <w:top w:val="none" w:sz="0" w:space="0" w:color="auto"/>
        <w:left w:val="none" w:sz="0" w:space="0" w:color="auto"/>
        <w:bottom w:val="none" w:sz="0" w:space="0" w:color="auto"/>
        <w:right w:val="none" w:sz="0" w:space="0" w:color="auto"/>
      </w:divBdr>
    </w:div>
    <w:div w:id="1709523578">
      <w:bodyDiv w:val="1"/>
      <w:marLeft w:val="0"/>
      <w:marRight w:val="0"/>
      <w:marTop w:val="0"/>
      <w:marBottom w:val="0"/>
      <w:divBdr>
        <w:top w:val="none" w:sz="0" w:space="0" w:color="auto"/>
        <w:left w:val="none" w:sz="0" w:space="0" w:color="auto"/>
        <w:bottom w:val="none" w:sz="0" w:space="0" w:color="auto"/>
        <w:right w:val="none" w:sz="0" w:space="0" w:color="auto"/>
      </w:divBdr>
    </w:div>
    <w:div w:id="1714962877">
      <w:bodyDiv w:val="1"/>
      <w:marLeft w:val="0"/>
      <w:marRight w:val="0"/>
      <w:marTop w:val="0"/>
      <w:marBottom w:val="0"/>
      <w:divBdr>
        <w:top w:val="none" w:sz="0" w:space="0" w:color="auto"/>
        <w:left w:val="none" w:sz="0" w:space="0" w:color="auto"/>
        <w:bottom w:val="none" w:sz="0" w:space="0" w:color="auto"/>
        <w:right w:val="none" w:sz="0" w:space="0" w:color="auto"/>
      </w:divBdr>
    </w:div>
    <w:div w:id="1727333732">
      <w:bodyDiv w:val="1"/>
      <w:marLeft w:val="0"/>
      <w:marRight w:val="0"/>
      <w:marTop w:val="0"/>
      <w:marBottom w:val="0"/>
      <w:divBdr>
        <w:top w:val="none" w:sz="0" w:space="0" w:color="auto"/>
        <w:left w:val="none" w:sz="0" w:space="0" w:color="auto"/>
        <w:bottom w:val="none" w:sz="0" w:space="0" w:color="auto"/>
        <w:right w:val="none" w:sz="0" w:space="0" w:color="auto"/>
      </w:divBdr>
    </w:div>
    <w:div w:id="1728145479">
      <w:bodyDiv w:val="1"/>
      <w:marLeft w:val="0"/>
      <w:marRight w:val="0"/>
      <w:marTop w:val="0"/>
      <w:marBottom w:val="0"/>
      <w:divBdr>
        <w:top w:val="none" w:sz="0" w:space="0" w:color="auto"/>
        <w:left w:val="none" w:sz="0" w:space="0" w:color="auto"/>
        <w:bottom w:val="none" w:sz="0" w:space="0" w:color="auto"/>
        <w:right w:val="none" w:sz="0" w:space="0" w:color="auto"/>
      </w:divBdr>
    </w:div>
    <w:div w:id="1730490774">
      <w:bodyDiv w:val="1"/>
      <w:marLeft w:val="0"/>
      <w:marRight w:val="0"/>
      <w:marTop w:val="0"/>
      <w:marBottom w:val="0"/>
      <w:divBdr>
        <w:top w:val="none" w:sz="0" w:space="0" w:color="auto"/>
        <w:left w:val="none" w:sz="0" w:space="0" w:color="auto"/>
        <w:bottom w:val="none" w:sz="0" w:space="0" w:color="auto"/>
        <w:right w:val="none" w:sz="0" w:space="0" w:color="auto"/>
      </w:divBdr>
    </w:div>
    <w:div w:id="1762526494">
      <w:bodyDiv w:val="1"/>
      <w:marLeft w:val="0"/>
      <w:marRight w:val="0"/>
      <w:marTop w:val="0"/>
      <w:marBottom w:val="0"/>
      <w:divBdr>
        <w:top w:val="none" w:sz="0" w:space="0" w:color="auto"/>
        <w:left w:val="none" w:sz="0" w:space="0" w:color="auto"/>
        <w:bottom w:val="none" w:sz="0" w:space="0" w:color="auto"/>
        <w:right w:val="none" w:sz="0" w:space="0" w:color="auto"/>
      </w:divBdr>
    </w:div>
    <w:div w:id="1767460898">
      <w:bodyDiv w:val="1"/>
      <w:marLeft w:val="0"/>
      <w:marRight w:val="0"/>
      <w:marTop w:val="0"/>
      <w:marBottom w:val="0"/>
      <w:divBdr>
        <w:top w:val="none" w:sz="0" w:space="0" w:color="auto"/>
        <w:left w:val="none" w:sz="0" w:space="0" w:color="auto"/>
        <w:bottom w:val="none" w:sz="0" w:space="0" w:color="auto"/>
        <w:right w:val="none" w:sz="0" w:space="0" w:color="auto"/>
      </w:divBdr>
    </w:div>
    <w:div w:id="1772356807">
      <w:bodyDiv w:val="1"/>
      <w:marLeft w:val="0"/>
      <w:marRight w:val="0"/>
      <w:marTop w:val="0"/>
      <w:marBottom w:val="0"/>
      <w:divBdr>
        <w:top w:val="none" w:sz="0" w:space="0" w:color="auto"/>
        <w:left w:val="none" w:sz="0" w:space="0" w:color="auto"/>
        <w:bottom w:val="none" w:sz="0" w:space="0" w:color="auto"/>
        <w:right w:val="none" w:sz="0" w:space="0" w:color="auto"/>
      </w:divBdr>
    </w:div>
    <w:div w:id="1778258725">
      <w:bodyDiv w:val="1"/>
      <w:marLeft w:val="0"/>
      <w:marRight w:val="0"/>
      <w:marTop w:val="0"/>
      <w:marBottom w:val="0"/>
      <w:divBdr>
        <w:top w:val="none" w:sz="0" w:space="0" w:color="auto"/>
        <w:left w:val="none" w:sz="0" w:space="0" w:color="auto"/>
        <w:bottom w:val="none" w:sz="0" w:space="0" w:color="auto"/>
        <w:right w:val="none" w:sz="0" w:space="0" w:color="auto"/>
      </w:divBdr>
    </w:div>
    <w:div w:id="1781340755">
      <w:bodyDiv w:val="1"/>
      <w:marLeft w:val="0"/>
      <w:marRight w:val="0"/>
      <w:marTop w:val="0"/>
      <w:marBottom w:val="0"/>
      <w:divBdr>
        <w:top w:val="none" w:sz="0" w:space="0" w:color="auto"/>
        <w:left w:val="none" w:sz="0" w:space="0" w:color="auto"/>
        <w:bottom w:val="none" w:sz="0" w:space="0" w:color="auto"/>
        <w:right w:val="none" w:sz="0" w:space="0" w:color="auto"/>
      </w:divBdr>
    </w:div>
    <w:div w:id="1783844477">
      <w:bodyDiv w:val="1"/>
      <w:marLeft w:val="0"/>
      <w:marRight w:val="0"/>
      <w:marTop w:val="0"/>
      <w:marBottom w:val="0"/>
      <w:divBdr>
        <w:top w:val="none" w:sz="0" w:space="0" w:color="auto"/>
        <w:left w:val="none" w:sz="0" w:space="0" w:color="auto"/>
        <w:bottom w:val="none" w:sz="0" w:space="0" w:color="auto"/>
        <w:right w:val="none" w:sz="0" w:space="0" w:color="auto"/>
      </w:divBdr>
    </w:div>
    <w:div w:id="1789154346">
      <w:bodyDiv w:val="1"/>
      <w:marLeft w:val="0"/>
      <w:marRight w:val="0"/>
      <w:marTop w:val="0"/>
      <w:marBottom w:val="0"/>
      <w:divBdr>
        <w:top w:val="none" w:sz="0" w:space="0" w:color="auto"/>
        <w:left w:val="none" w:sz="0" w:space="0" w:color="auto"/>
        <w:bottom w:val="none" w:sz="0" w:space="0" w:color="auto"/>
        <w:right w:val="none" w:sz="0" w:space="0" w:color="auto"/>
      </w:divBdr>
    </w:div>
    <w:div w:id="1797992516">
      <w:bodyDiv w:val="1"/>
      <w:marLeft w:val="0"/>
      <w:marRight w:val="0"/>
      <w:marTop w:val="0"/>
      <w:marBottom w:val="0"/>
      <w:divBdr>
        <w:top w:val="none" w:sz="0" w:space="0" w:color="auto"/>
        <w:left w:val="none" w:sz="0" w:space="0" w:color="auto"/>
        <w:bottom w:val="none" w:sz="0" w:space="0" w:color="auto"/>
        <w:right w:val="none" w:sz="0" w:space="0" w:color="auto"/>
      </w:divBdr>
    </w:div>
    <w:div w:id="1800417266">
      <w:bodyDiv w:val="1"/>
      <w:marLeft w:val="0"/>
      <w:marRight w:val="0"/>
      <w:marTop w:val="0"/>
      <w:marBottom w:val="0"/>
      <w:divBdr>
        <w:top w:val="none" w:sz="0" w:space="0" w:color="auto"/>
        <w:left w:val="none" w:sz="0" w:space="0" w:color="auto"/>
        <w:bottom w:val="none" w:sz="0" w:space="0" w:color="auto"/>
        <w:right w:val="none" w:sz="0" w:space="0" w:color="auto"/>
      </w:divBdr>
    </w:div>
    <w:div w:id="1817405989">
      <w:bodyDiv w:val="1"/>
      <w:marLeft w:val="0"/>
      <w:marRight w:val="0"/>
      <w:marTop w:val="0"/>
      <w:marBottom w:val="0"/>
      <w:divBdr>
        <w:top w:val="none" w:sz="0" w:space="0" w:color="auto"/>
        <w:left w:val="none" w:sz="0" w:space="0" w:color="auto"/>
        <w:bottom w:val="none" w:sz="0" w:space="0" w:color="auto"/>
        <w:right w:val="none" w:sz="0" w:space="0" w:color="auto"/>
      </w:divBdr>
    </w:div>
    <w:div w:id="1817793861">
      <w:bodyDiv w:val="1"/>
      <w:marLeft w:val="0"/>
      <w:marRight w:val="0"/>
      <w:marTop w:val="0"/>
      <w:marBottom w:val="0"/>
      <w:divBdr>
        <w:top w:val="none" w:sz="0" w:space="0" w:color="auto"/>
        <w:left w:val="none" w:sz="0" w:space="0" w:color="auto"/>
        <w:bottom w:val="none" w:sz="0" w:space="0" w:color="auto"/>
        <w:right w:val="none" w:sz="0" w:space="0" w:color="auto"/>
      </w:divBdr>
    </w:div>
    <w:div w:id="1818917449">
      <w:bodyDiv w:val="1"/>
      <w:marLeft w:val="0"/>
      <w:marRight w:val="0"/>
      <w:marTop w:val="0"/>
      <w:marBottom w:val="0"/>
      <w:divBdr>
        <w:top w:val="none" w:sz="0" w:space="0" w:color="auto"/>
        <w:left w:val="none" w:sz="0" w:space="0" w:color="auto"/>
        <w:bottom w:val="none" w:sz="0" w:space="0" w:color="auto"/>
        <w:right w:val="none" w:sz="0" w:space="0" w:color="auto"/>
      </w:divBdr>
    </w:div>
    <w:div w:id="1826697705">
      <w:bodyDiv w:val="1"/>
      <w:marLeft w:val="0"/>
      <w:marRight w:val="0"/>
      <w:marTop w:val="0"/>
      <w:marBottom w:val="0"/>
      <w:divBdr>
        <w:top w:val="none" w:sz="0" w:space="0" w:color="auto"/>
        <w:left w:val="none" w:sz="0" w:space="0" w:color="auto"/>
        <w:bottom w:val="none" w:sz="0" w:space="0" w:color="auto"/>
        <w:right w:val="none" w:sz="0" w:space="0" w:color="auto"/>
      </w:divBdr>
    </w:div>
    <w:div w:id="1829398806">
      <w:bodyDiv w:val="1"/>
      <w:marLeft w:val="0"/>
      <w:marRight w:val="0"/>
      <w:marTop w:val="0"/>
      <w:marBottom w:val="0"/>
      <w:divBdr>
        <w:top w:val="none" w:sz="0" w:space="0" w:color="auto"/>
        <w:left w:val="none" w:sz="0" w:space="0" w:color="auto"/>
        <w:bottom w:val="none" w:sz="0" w:space="0" w:color="auto"/>
        <w:right w:val="none" w:sz="0" w:space="0" w:color="auto"/>
      </w:divBdr>
    </w:div>
    <w:div w:id="1834713000">
      <w:bodyDiv w:val="1"/>
      <w:marLeft w:val="0"/>
      <w:marRight w:val="0"/>
      <w:marTop w:val="0"/>
      <w:marBottom w:val="0"/>
      <w:divBdr>
        <w:top w:val="none" w:sz="0" w:space="0" w:color="auto"/>
        <w:left w:val="none" w:sz="0" w:space="0" w:color="auto"/>
        <w:bottom w:val="none" w:sz="0" w:space="0" w:color="auto"/>
        <w:right w:val="none" w:sz="0" w:space="0" w:color="auto"/>
      </w:divBdr>
    </w:div>
    <w:div w:id="1838492115">
      <w:bodyDiv w:val="1"/>
      <w:marLeft w:val="0"/>
      <w:marRight w:val="0"/>
      <w:marTop w:val="0"/>
      <w:marBottom w:val="0"/>
      <w:divBdr>
        <w:top w:val="none" w:sz="0" w:space="0" w:color="auto"/>
        <w:left w:val="none" w:sz="0" w:space="0" w:color="auto"/>
        <w:bottom w:val="none" w:sz="0" w:space="0" w:color="auto"/>
        <w:right w:val="none" w:sz="0" w:space="0" w:color="auto"/>
      </w:divBdr>
    </w:div>
    <w:div w:id="1841265765">
      <w:bodyDiv w:val="1"/>
      <w:marLeft w:val="0"/>
      <w:marRight w:val="0"/>
      <w:marTop w:val="0"/>
      <w:marBottom w:val="0"/>
      <w:divBdr>
        <w:top w:val="none" w:sz="0" w:space="0" w:color="auto"/>
        <w:left w:val="none" w:sz="0" w:space="0" w:color="auto"/>
        <w:bottom w:val="none" w:sz="0" w:space="0" w:color="auto"/>
        <w:right w:val="none" w:sz="0" w:space="0" w:color="auto"/>
      </w:divBdr>
    </w:div>
    <w:div w:id="1844084026">
      <w:bodyDiv w:val="1"/>
      <w:marLeft w:val="0"/>
      <w:marRight w:val="0"/>
      <w:marTop w:val="0"/>
      <w:marBottom w:val="0"/>
      <w:divBdr>
        <w:top w:val="none" w:sz="0" w:space="0" w:color="auto"/>
        <w:left w:val="none" w:sz="0" w:space="0" w:color="auto"/>
        <w:bottom w:val="none" w:sz="0" w:space="0" w:color="auto"/>
        <w:right w:val="none" w:sz="0" w:space="0" w:color="auto"/>
      </w:divBdr>
    </w:div>
    <w:div w:id="1864977935">
      <w:bodyDiv w:val="1"/>
      <w:marLeft w:val="0"/>
      <w:marRight w:val="0"/>
      <w:marTop w:val="0"/>
      <w:marBottom w:val="0"/>
      <w:divBdr>
        <w:top w:val="none" w:sz="0" w:space="0" w:color="auto"/>
        <w:left w:val="none" w:sz="0" w:space="0" w:color="auto"/>
        <w:bottom w:val="none" w:sz="0" w:space="0" w:color="auto"/>
        <w:right w:val="none" w:sz="0" w:space="0" w:color="auto"/>
      </w:divBdr>
    </w:div>
    <w:div w:id="1866752666">
      <w:bodyDiv w:val="1"/>
      <w:marLeft w:val="0"/>
      <w:marRight w:val="0"/>
      <w:marTop w:val="0"/>
      <w:marBottom w:val="0"/>
      <w:divBdr>
        <w:top w:val="none" w:sz="0" w:space="0" w:color="auto"/>
        <w:left w:val="none" w:sz="0" w:space="0" w:color="auto"/>
        <w:bottom w:val="none" w:sz="0" w:space="0" w:color="auto"/>
        <w:right w:val="none" w:sz="0" w:space="0" w:color="auto"/>
      </w:divBdr>
    </w:div>
    <w:div w:id="1874491979">
      <w:bodyDiv w:val="1"/>
      <w:marLeft w:val="0"/>
      <w:marRight w:val="0"/>
      <w:marTop w:val="0"/>
      <w:marBottom w:val="0"/>
      <w:divBdr>
        <w:top w:val="none" w:sz="0" w:space="0" w:color="auto"/>
        <w:left w:val="none" w:sz="0" w:space="0" w:color="auto"/>
        <w:bottom w:val="none" w:sz="0" w:space="0" w:color="auto"/>
        <w:right w:val="none" w:sz="0" w:space="0" w:color="auto"/>
      </w:divBdr>
    </w:div>
    <w:div w:id="1881473558">
      <w:bodyDiv w:val="1"/>
      <w:marLeft w:val="0"/>
      <w:marRight w:val="0"/>
      <w:marTop w:val="0"/>
      <w:marBottom w:val="0"/>
      <w:divBdr>
        <w:top w:val="none" w:sz="0" w:space="0" w:color="auto"/>
        <w:left w:val="none" w:sz="0" w:space="0" w:color="auto"/>
        <w:bottom w:val="none" w:sz="0" w:space="0" w:color="auto"/>
        <w:right w:val="none" w:sz="0" w:space="0" w:color="auto"/>
      </w:divBdr>
    </w:div>
    <w:div w:id="1891381781">
      <w:bodyDiv w:val="1"/>
      <w:marLeft w:val="0"/>
      <w:marRight w:val="0"/>
      <w:marTop w:val="0"/>
      <w:marBottom w:val="0"/>
      <w:divBdr>
        <w:top w:val="none" w:sz="0" w:space="0" w:color="auto"/>
        <w:left w:val="none" w:sz="0" w:space="0" w:color="auto"/>
        <w:bottom w:val="none" w:sz="0" w:space="0" w:color="auto"/>
        <w:right w:val="none" w:sz="0" w:space="0" w:color="auto"/>
      </w:divBdr>
    </w:div>
    <w:div w:id="1898737691">
      <w:bodyDiv w:val="1"/>
      <w:marLeft w:val="0"/>
      <w:marRight w:val="0"/>
      <w:marTop w:val="0"/>
      <w:marBottom w:val="0"/>
      <w:divBdr>
        <w:top w:val="none" w:sz="0" w:space="0" w:color="auto"/>
        <w:left w:val="none" w:sz="0" w:space="0" w:color="auto"/>
        <w:bottom w:val="none" w:sz="0" w:space="0" w:color="auto"/>
        <w:right w:val="none" w:sz="0" w:space="0" w:color="auto"/>
      </w:divBdr>
    </w:div>
    <w:div w:id="1910799305">
      <w:bodyDiv w:val="1"/>
      <w:marLeft w:val="0"/>
      <w:marRight w:val="0"/>
      <w:marTop w:val="0"/>
      <w:marBottom w:val="0"/>
      <w:divBdr>
        <w:top w:val="none" w:sz="0" w:space="0" w:color="auto"/>
        <w:left w:val="none" w:sz="0" w:space="0" w:color="auto"/>
        <w:bottom w:val="none" w:sz="0" w:space="0" w:color="auto"/>
        <w:right w:val="none" w:sz="0" w:space="0" w:color="auto"/>
      </w:divBdr>
    </w:div>
    <w:div w:id="1911966633">
      <w:bodyDiv w:val="1"/>
      <w:marLeft w:val="0"/>
      <w:marRight w:val="0"/>
      <w:marTop w:val="0"/>
      <w:marBottom w:val="0"/>
      <w:divBdr>
        <w:top w:val="none" w:sz="0" w:space="0" w:color="auto"/>
        <w:left w:val="none" w:sz="0" w:space="0" w:color="auto"/>
        <w:bottom w:val="none" w:sz="0" w:space="0" w:color="auto"/>
        <w:right w:val="none" w:sz="0" w:space="0" w:color="auto"/>
      </w:divBdr>
    </w:div>
    <w:div w:id="1936665968">
      <w:bodyDiv w:val="1"/>
      <w:marLeft w:val="0"/>
      <w:marRight w:val="0"/>
      <w:marTop w:val="0"/>
      <w:marBottom w:val="0"/>
      <w:divBdr>
        <w:top w:val="none" w:sz="0" w:space="0" w:color="auto"/>
        <w:left w:val="none" w:sz="0" w:space="0" w:color="auto"/>
        <w:bottom w:val="none" w:sz="0" w:space="0" w:color="auto"/>
        <w:right w:val="none" w:sz="0" w:space="0" w:color="auto"/>
      </w:divBdr>
    </w:div>
    <w:div w:id="1947615758">
      <w:bodyDiv w:val="1"/>
      <w:marLeft w:val="0"/>
      <w:marRight w:val="0"/>
      <w:marTop w:val="0"/>
      <w:marBottom w:val="0"/>
      <w:divBdr>
        <w:top w:val="none" w:sz="0" w:space="0" w:color="auto"/>
        <w:left w:val="none" w:sz="0" w:space="0" w:color="auto"/>
        <w:bottom w:val="none" w:sz="0" w:space="0" w:color="auto"/>
        <w:right w:val="none" w:sz="0" w:space="0" w:color="auto"/>
      </w:divBdr>
    </w:div>
    <w:div w:id="1958829291">
      <w:bodyDiv w:val="1"/>
      <w:marLeft w:val="0"/>
      <w:marRight w:val="0"/>
      <w:marTop w:val="0"/>
      <w:marBottom w:val="0"/>
      <w:divBdr>
        <w:top w:val="none" w:sz="0" w:space="0" w:color="auto"/>
        <w:left w:val="none" w:sz="0" w:space="0" w:color="auto"/>
        <w:bottom w:val="none" w:sz="0" w:space="0" w:color="auto"/>
        <w:right w:val="none" w:sz="0" w:space="0" w:color="auto"/>
      </w:divBdr>
    </w:div>
    <w:div w:id="1961566602">
      <w:bodyDiv w:val="1"/>
      <w:marLeft w:val="0"/>
      <w:marRight w:val="0"/>
      <w:marTop w:val="0"/>
      <w:marBottom w:val="0"/>
      <w:divBdr>
        <w:top w:val="none" w:sz="0" w:space="0" w:color="auto"/>
        <w:left w:val="none" w:sz="0" w:space="0" w:color="auto"/>
        <w:bottom w:val="none" w:sz="0" w:space="0" w:color="auto"/>
        <w:right w:val="none" w:sz="0" w:space="0" w:color="auto"/>
      </w:divBdr>
    </w:div>
    <w:div w:id="1965765594">
      <w:bodyDiv w:val="1"/>
      <w:marLeft w:val="0"/>
      <w:marRight w:val="0"/>
      <w:marTop w:val="0"/>
      <w:marBottom w:val="0"/>
      <w:divBdr>
        <w:top w:val="none" w:sz="0" w:space="0" w:color="auto"/>
        <w:left w:val="none" w:sz="0" w:space="0" w:color="auto"/>
        <w:bottom w:val="none" w:sz="0" w:space="0" w:color="auto"/>
        <w:right w:val="none" w:sz="0" w:space="0" w:color="auto"/>
      </w:divBdr>
    </w:div>
    <w:div w:id="1979921753">
      <w:bodyDiv w:val="1"/>
      <w:marLeft w:val="0"/>
      <w:marRight w:val="0"/>
      <w:marTop w:val="0"/>
      <w:marBottom w:val="0"/>
      <w:divBdr>
        <w:top w:val="none" w:sz="0" w:space="0" w:color="auto"/>
        <w:left w:val="none" w:sz="0" w:space="0" w:color="auto"/>
        <w:bottom w:val="none" w:sz="0" w:space="0" w:color="auto"/>
        <w:right w:val="none" w:sz="0" w:space="0" w:color="auto"/>
      </w:divBdr>
    </w:div>
    <w:div w:id="1998651723">
      <w:bodyDiv w:val="1"/>
      <w:marLeft w:val="0"/>
      <w:marRight w:val="0"/>
      <w:marTop w:val="0"/>
      <w:marBottom w:val="0"/>
      <w:divBdr>
        <w:top w:val="none" w:sz="0" w:space="0" w:color="auto"/>
        <w:left w:val="none" w:sz="0" w:space="0" w:color="auto"/>
        <w:bottom w:val="none" w:sz="0" w:space="0" w:color="auto"/>
        <w:right w:val="none" w:sz="0" w:space="0" w:color="auto"/>
      </w:divBdr>
    </w:div>
    <w:div w:id="1999261573">
      <w:bodyDiv w:val="1"/>
      <w:marLeft w:val="0"/>
      <w:marRight w:val="0"/>
      <w:marTop w:val="0"/>
      <w:marBottom w:val="0"/>
      <w:divBdr>
        <w:top w:val="none" w:sz="0" w:space="0" w:color="auto"/>
        <w:left w:val="none" w:sz="0" w:space="0" w:color="auto"/>
        <w:bottom w:val="none" w:sz="0" w:space="0" w:color="auto"/>
        <w:right w:val="none" w:sz="0" w:space="0" w:color="auto"/>
      </w:divBdr>
    </w:div>
    <w:div w:id="2000957356">
      <w:bodyDiv w:val="1"/>
      <w:marLeft w:val="0"/>
      <w:marRight w:val="0"/>
      <w:marTop w:val="0"/>
      <w:marBottom w:val="0"/>
      <w:divBdr>
        <w:top w:val="none" w:sz="0" w:space="0" w:color="auto"/>
        <w:left w:val="none" w:sz="0" w:space="0" w:color="auto"/>
        <w:bottom w:val="none" w:sz="0" w:space="0" w:color="auto"/>
        <w:right w:val="none" w:sz="0" w:space="0" w:color="auto"/>
      </w:divBdr>
    </w:div>
    <w:div w:id="2007779014">
      <w:bodyDiv w:val="1"/>
      <w:marLeft w:val="0"/>
      <w:marRight w:val="0"/>
      <w:marTop w:val="0"/>
      <w:marBottom w:val="0"/>
      <w:divBdr>
        <w:top w:val="none" w:sz="0" w:space="0" w:color="auto"/>
        <w:left w:val="none" w:sz="0" w:space="0" w:color="auto"/>
        <w:bottom w:val="none" w:sz="0" w:space="0" w:color="auto"/>
        <w:right w:val="none" w:sz="0" w:space="0" w:color="auto"/>
      </w:divBdr>
    </w:div>
    <w:div w:id="2013531811">
      <w:bodyDiv w:val="1"/>
      <w:marLeft w:val="0"/>
      <w:marRight w:val="0"/>
      <w:marTop w:val="0"/>
      <w:marBottom w:val="0"/>
      <w:divBdr>
        <w:top w:val="none" w:sz="0" w:space="0" w:color="auto"/>
        <w:left w:val="none" w:sz="0" w:space="0" w:color="auto"/>
        <w:bottom w:val="none" w:sz="0" w:space="0" w:color="auto"/>
        <w:right w:val="none" w:sz="0" w:space="0" w:color="auto"/>
      </w:divBdr>
    </w:div>
    <w:div w:id="2015188382">
      <w:bodyDiv w:val="1"/>
      <w:marLeft w:val="0"/>
      <w:marRight w:val="0"/>
      <w:marTop w:val="0"/>
      <w:marBottom w:val="0"/>
      <w:divBdr>
        <w:top w:val="none" w:sz="0" w:space="0" w:color="auto"/>
        <w:left w:val="none" w:sz="0" w:space="0" w:color="auto"/>
        <w:bottom w:val="none" w:sz="0" w:space="0" w:color="auto"/>
        <w:right w:val="none" w:sz="0" w:space="0" w:color="auto"/>
      </w:divBdr>
    </w:div>
    <w:div w:id="2079399913">
      <w:bodyDiv w:val="1"/>
      <w:marLeft w:val="0"/>
      <w:marRight w:val="0"/>
      <w:marTop w:val="0"/>
      <w:marBottom w:val="0"/>
      <w:divBdr>
        <w:top w:val="none" w:sz="0" w:space="0" w:color="auto"/>
        <w:left w:val="none" w:sz="0" w:space="0" w:color="auto"/>
        <w:bottom w:val="none" w:sz="0" w:space="0" w:color="auto"/>
        <w:right w:val="none" w:sz="0" w:space="0" w:color="auto"/>
      </w:divBdr>
    </w:div>
    <w:div w:id="2096776436">
      <w:bodyDiv w:val="1"/>
      <w:marLeft w:val="0"/>
      <w:marRight w:val="0"/>
      <w:marTop w:val="0"/>
      <w:marBottom w:val="0"/>
      <w:divBdr>
        <w:top w:val="none" w:sz="0" w:space="0" w:color="auto"/>
        <w:left w:val="none" w:sz="0" w:space="0" w:color="auto"/>
        <w:bottom w:val="none" w:sz="0" w:space="0" w:color="auto"/>
        <w:right w:val="none" w:sz="0" w:space="0" w:color="auto"/>
      </w:divBdr>
    </w:div>
    <w:div w:id="2115437528">
      <w:bodyDiv w:val="1"/>
      <w:marLeft w:val="0"/>
      <w:marRight w:val="0"/>
      <w:marTop w:val="0"/>
      <w:marBottom w:val="0"/>
      <w:divBdr>
        <w:top w:val="none" w:sz="0" w:space="0" w:color="auto"/>
        <w:left w:val="none" w:sz="0" w:space="0" w:color="auto"/>
        <w:bottom w:val="none" w:sz="0" w:space="0" w:color="auto"/>
        <w:right w:val="none" w:sz="0" w:space="0" w:color="auto"/>
      </w:divBdr>
    </w:div>
    <w:div w:id="2137528322">
      <w:bodyDiv w:val="1"/>
      <w:marLeft w:val="0"/>
      <w:marRight w:val="0"/>
      <w:marTop w:val="0"/>
      <w:marBottom w:val="0"/>
      <w:divBdr>
        <w:top w:val="none" w:sz="0" w:space="0" w:color="auto"/>
        <w:left w:val="none" w:sz="0" w:space="0" w:color="auto"/>
        <w:bottom w:val="none" w:sz="0" w:space="0" w:color="auto"/>
        <w:right w:val="none" w:sz="0" w:space="0" w:color="auto"/>
      </w:divBdr>
    </w:div>
    <w:div w:id="214167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BFD8692763792B11A926351719EAD9ACE8DB00CC1BACE54B748508FB0A81238356AE071E5ED3852D50A011312E4F9158758FA19787152CCEBBDEB4S136F" TargetMode="External"/><Relationship Id="rId4" Type="http://schemas.openxmlformats.org/officeDocument/2006/relationships/settings" Target="settings.xml"/><Relationship Id="rId9" Type="http://schemas.openxmlformats.org/officeDocument/2006/relationships/hyperlink" Target="consultantplus://offline/ref=BFD8692763792B11A9262B1A0F8683A2EDD559C013AAED1921DA53A65D8829D411E15E5C1ADE852E59AB4063614ECD1E299CA397871725D2SB3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C856F-B680-4785-8C0B-14B53230E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462</Words>
  <Characters>2640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Инна Белякова</cp:lastModifiedBy>
  <cp:revision>3</cp:revision>
  <cp:lastPrinted>2019-12-11T05:48:00Z</cp:lastPrinted>
  <dcterms:created xsi:type="dcterms:W3CDTF">2020-11-02T07:20:00Z</dcterms:created>
  <dcterms:modified xsi:type="dcterms:W3CDTF">2020-11-02T07:24:00Z</dcterms:modified>
</cp:coreProperties>
</file>