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5CD3EA62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E15A75">
        <w:rPr>
          <w:sz w:val="28"/>
          <w:szCs w:val="28"/>
        </w:rPr>
        <w:t>15.04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</w:t>
      </w:r>
      <w:r w:rsidR="00B869B9" w:rsidRPr="00506F91">
        <w:rPr>
          <w:sz w:val="28"/>
          <w:szCs w:val="28"/>
        </w:rPr>
        <w:t xml:space="preserve"> </w:t>
      </w:r>
      <w:r w:rsidR="006F483D" w:rsidRPr="00506F91">
        <w:rPr>
          <w:sz w:val="28"/>
          <w:szCs w:val="28"/>
        </w:rPr>
        <w:t xml:space="preserve">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E15A75">
        <w:rPr>
          <w:sz w:val="28"/>
          <w:szCs w:val="28"/>
        </w:rPr>
        <w:t>9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4101CBFF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 Вышний Волочек</w:t>
      </w:r>
    </w:p>
    <w:bookmarkEnd w:id="1"/>
    <w:p w14:paraId="7488A674" w14:textId="0991AA5C" w:rsidR="00C73274" w:rsidRPr="00E15A75" w:rsidRDefault="00C73274" w:rsidP="00843830">
      <w:pPr>
        <w:jc w:val="both"/>
        <w:rPr>
          <w:b/>
          <w:bCs/>
          <w:sz w:val="28"/>
          <w:szCs w:val="28"/>
          <w:lang w:bidi="ru-RU"/>
        </w:rPr>
      </w:pPr>
    </w:p>
    <w:p w14:paraId="3A72435C" w14:textId="33CD9189" w:rsidR="00E15A75" w:rsidRPr="00E15A75" w:rsidRDefault="00E15A75" w:rsidP="00E15A75">
      <w:pPr>
        <w:shd w:val="clear" w:color="auto" w:fill="FFFFFF"/>
        <w:jc w:val="both"/>
        <w:rPr>
          <w:b/>
          <w:bCs/>
          <w:sz w:val="28"/>
          <w:szCs w:val="28"/>
        </w:rPr>
      </w:pPr>
      <w:r w:rsidRPr="00E15A75">
        <w:rPr>
          <w:b/>
          <w:bCs/>
          <w:sz w:val="28"/>
          <w:szCs w:val="28"/>
        </w:rPr>
        <w:t xml:space="preserve">О внесении изменений в состав </w:t>
      </w:r>
    </w:p>
    <w:p w14:paraId="4C8EECB3" w14:textId="70550EFB" w:rsidR="00E15A75" w:rsidRPr="00E15A75" w:rsidRDefault="00E15A75" w:rsidP="00E15A75">
      <w:pPr>
        <w:shd w:val="clear" w:color="auto" w:fill="FFFFFF"/>
        <w:jc w:val="both"/>
        <w:rPr>
          <w:b/>
          <w:bCs/>
          <w:sz w:val="28"/>
          <w:szCs w:val="28"/>
        </w:rPr>
      </w:pPr>
      <w:r w:rsidRPr="00E15A75">
        <w:rPr>
          <w:b/>
          <w:bCs/>
          <w:sz w:val="28"/>
          <w:szCs w:val="28"/>
        </w:rPr>
        <w:t xml:space="preserve">Комиссии по предупреждению и </w:t>
      </w:r>
    </w:p>
    <w:p w14:paraId="221B656C" w14:textId="2C5DC88E" w:rsidR="00E15A75" w:rsidRPr="00E15A75" w:rsidRDefault="00E15A75" w:rsidP="00E15A75">
      <w:pPr>
        <w:shd w:val="clear" w:color="auto" w:fill="FFFFFF"/>
        <w:jc w:val="both"/>
        <w:rPr>
          <w:b/>
          <w:bCs/>
          <w:sz w:val="28"/>
          <w:szCs w:val="28"/>
        </w:rPr>
      </w:pPr>
      <w:r w:rsidRPr="00E15A75">
        <w:rPr>
          <w:b/>
          <w:bCs/>
          <w:sz w:val="28"/>
          <w:szCs w:val="28"/>
        </w:rPr>
        <w:t xml:space="preserve">ликвидации чрезвычайных </w:t>
      </w:r>
    </w:p>
    <w:p w14:paraId="29BF8AF8" w14:textId="77777777" w:rsidR="00E15A75" w:rsidRPr="00E15A75" w:rsidRDefault="00E15A75" w:rsidP="00E15A75">
      <w:pPr>
        <w:shd w:val="clear" w:color="auto" w:fill="FFFFFF"/>
        <w:jc w:val="both"/>
        <w:rPr>
          <w:b/>
          <w:bCs/>
          <w:sz w:val="28"/>
          <w:szCs w:val="28"/>
        </w:rPr>
      </w:pPr>
      <w:r w:rsidRPr="00E15A75">
        <w:rPr>
          <w:b/>
          <w:bCs/>
          <w:sz w:val="28"/>
          <w:szCs w:val="28"/>
        </w:rPr>
        <w:t xml:space="preserve">ситуаций и обеспечению пожарной </w:t>
      </w:r>
    </w:p>
    <w:p w14:paraId="100EA446" w14:textId="29E74E9C" w:rsidR="00E15A75" w:rsidRPr="00E15A75" w:rsidRDefault="00E15A75" w:rsidP="00E15A75">
      <w:pPr>
        <w:shd w:val="clear" w:color="auto" w:fill="FFFFFF"/>
        <w:jc w:val="both"/>
        <w:rPr>
          <w:b/>
          <w:bCs/>
          <w:sz w:val="28"/>
          <w:szCs w:val="28"/>
        </w:rPr>
      </w:pPr>
      <w:r w:rsidRPr="00E15A75">
        <w:rPr>
          <w:b/>
          <w:bCs/>
          <w:sz w:val="28"/>
          <w:szCs w:val="28"/>
        </w:rPr>
        <w:t xml:space="preserve">безопасности Вышневолоцкого </w:t>
      </w:r>
    </w:p>
    <w:p w14:paraId="4FC536C4" w14:textId="1CC0C236" w:rsidR="00843830" w:rsidRPr="00E15A75" w:rsidRDefault="00E15A75" w:rsidP="00E15A75">
      <w:pPr>
        <w:shd w:val="clear" w:color="auto" w:fill="FFFFFF"/>
        <w:jc w:val="both"/>
        <w:rPr>
          <w:b/>
          <w:bCs/>
          <w:sz w:val="28"/>
          <w:szCs w:val="28"/>
        </w:rPr>
      </w:pPr>
      <w:r w:rsidRPr="00E15A75">
        <w:rPr>
          <w:b/>
          <w:bCs/>
          <w:sz w:val="28"/>
          <w:szCs w:val="28"/>
        </w:rPr>
        <w:t>городского округа</w:t>
      </w:r>
    </w:p>
    <w:p w14:paraId="438AA76B" w14:textId="77777777" w:rsidR="00843830" w:rsidRPr="00E15A75" w:rsidRDefault="00843830" w:rsidP="00843830">
      <w:pPr>
        <w:jc w:val="both"/>
        <w:rPr>
          <w:color w:val="000000"/>
          <w:sz w:val="28"/>
          <w:szCs w:val="28"/>
        </w:rPr>
      </w:pPr>
    </w:p>
    <w:p w14:paraId="3A02E86C" w14:textId="4DE93FA1" w:rsidR="00E15A75" w:rsidRDefault="00E15A75" w:rsidP="00E15A75">
      <w:pPr>
        <w:ind w:firstLine="851"/>
        <w:jc w:val="both"/>
        <w:rPr>
          <w:color w:val="000000"/>
          <w:sz w:val="28"/>
          <w:szCs w:val="28"/>
        </w:rPr>
      </w:pPr>
      <w:r w:rsidRPr="00E15A75">
        <w:rPr>
          <w:color w:val="000000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Тверской области от 30.07.1998 № 26-ОЗ-2 «О защите населения и территорий области от чрезвычайных ситуаций природного и техногенного характера» и постановлением Правительства Тверской области от 10.02.2017 № 32-пп «О Положении о комиссии по предупреждению и ликвидации чрезвычайных ситуаций и обеспечению пожарной безопасности Тверской области», постановляю:</w:t>
      </w:r>
    </w:p>
    <w:p w14:paraId="083AEFC3" w14:textId="77777777" w:rsidR="00E15A75" w:rsidRPr="00E15A75" w:rsidRDefault="00E15A75" w:rsidP="00E15A75">
      <w:pPr>
        <w:ind w:firstLine="851"/>
        <w:jc w:val="both"/>
        <w:rPr>
          <w:color w:val="000000"/>
          <w:sz w:val="28"/>
          <w:szCs w:val="28"/>
        </w:rPr>
      </w:pPr>
    </w:p>
    <w:p w14:paraId="1C9B5D10" w14:textId="0C006995" w:rsidR="00E15A75" w:rsidRPr="00E15A75" w:rsidRDefault="00E15A75" w:rsidP="00E15A75">
      <w:pPr>
        <w:ind w:firstLine="851"/>
        <w:jc w:val="both"/>
        <w:rPr>
          <w:color w:val="000000"/>
          <w:sz w:val="28"/>
          <w:szCs w:val="28"/>
        </w:rPr>
      </w:pPr>
      <w:r w:rsidRPr="00E15A75">
        <w:rPr>
          <w:color w:val="000000"/>
          <w:sz w:val="28"/>
          <w:szCs w:val="28"/>
        </w:rPr>
        <w:t xml:space="preserve">1. Внести, в состав Комиссии по предупреждению и ликвидации чрезвычайных ситуаций и обеспечению пожарной безопасности Вышневолоцкого городского округа, утвержденный постановлением Главы Вышневолоцкого городского округа Тверской области от 17.01.2020 № 2-пг «О Комиссии по предупреждению и ликвидации чрезвычайных ситуаций и обеспечению пожарной безопасности Вышневолоцкого городского округа» (далее - комиссия), следующие изменения: </w:t>
      </w:r>
    </w:p>
    <w:p w14:paraId="0F4E02E3" w14:textId="06DF42DD" w:rsidR="00E15A75" w:rsidRPr="00E15A75" w:rsidRDefault="00E15A75" w:rsidP="00E15A75">
      <w:pPr>
        <w:ind w:firstLine="851"/>
        <w:jc w:val="both"/>
        <w:rPr>
          <w:color w:val="000000"/>
          <w:sz w:val="28"/>
          <w:szCs w:val="28"/>
        </w:rPr>
      </w:pPr>
      <w:r w:rsidRPr="00E15A75">
        <w:rPr>
          <w:color w:val="000000"/>
          <w:sz w:val="28"/>
          <w:szCs w:val="28"/>
        </w:rPr>
        <w:t xml:space="preserve">1.1. исключить из состава Комиссии по предупреждению и ликвидации чрезвычайных ситуаций и обеспечению пожарной безопасности Вышневолоцкого городского округа члена комиссии ВрИО начальника отдела надзорной деятельности и профилактической работы по Вышневолоцкому, </w:t>
      </w:r>
      <w:proofErr w:type="spellStart"/>
      <w:r w:rsidRPr="00E15A75">
        <w:rPr>
          <w:color w:val="000000"/>
          <w:sz w:val="28"/>
          <w:szCs w:val="28"/>
        </w:rPr>
        <w:t>Бологовскому</w:t>
      </w:r>
      <w:proofErr w:type="spellEnd"/>
      <w:r w:rsidRPr="00E15A75">
        <w:rPr>
          <w:color w:val="000000"/>
          <w:sz w:val="28"/>
          <w:szCs w:val="28"/>
        </w:rPr>
        <w:t xml:space="preserve">, </w:t>
      </w:r>
      <w:proofErr w:type="spellStart"/>
      <w:r w:rsidRPr="00E15A75">
        <w:rPr>
          <w:color w:val="000000"/>
          <w:sz w:val="28"/>
          <w:szCs w:val="28"/>
        </w:rPr>
        <w:t>Фировскому</w:t>
      </w:r>
      <w:proofErr w:type="spellEnd"/>
      <w:r w:rsidRPr="00E15A75">
        <w:rPr>
          <w:color w:val="000000"/>
          <w:sz w:val="28"/>
          <w:szCs w:val="28"/>
        </w:rPr>
        <w:t xml:space="preserve"> районам Тверской области Машкова Ивана Николаевича; </w:t>
      </w:r>
    </w:p>
    <w:p w14:paraId="3ED16A4C" w14:textId="3E14C192" w:rsidR="00E15A75" w:rsidRDefault="00E15A75" w:rsidP="00E15A75">
      <w:pPr>
        <w:ind w:firstLine="851"/>
        <w:jc w:val="both"/>
        <w:rPr>
          <w:color w:val="000000"/>
          <w:sz w:val="28"/>
          <w:szCs w:val="28"/>
        </w:rPr>
      </w:pPr>
      <w:r w:rsidRPr="00E15A75">
        <w:rPr>
          <w:color w:val="000000"/>
          <w:sz w:val="28"/>
          <w:szCs w:val="28"/>
        </w:rPr>
        <w:t xml:space="preserve">1.2. включить в состав Комиссии по предупреждению и ликвидации </w:t>
      </w:r>
      <w:r w:rsidRPr="00E15A75">
        <w:rPr>
          <w:color w:val="000000"/>
          <w:sz w:val="28"/>
          <w:szCs w:val="28"/>
        </w:rPr>
        <w:lastRenderedPageBreak/>
        <w:t xml:space="preserve">чрезвычайных ситуаций и обеспечению пожарной безопасности Вышневолоцкого городского округа члена комиссии ВрИО начальника отдела надзорной деятельности и профилактической работы по Вышневолоцкому и </w:t>
      </w:r>
      <w:proofErr w:type="spellStart"/>
      <w:r w:rsidRPr="00E15A75">
        <w:rPr>
          <w:color w:val="000000"/>
          <w:sz w:val="28"/>
          <w:szCs w:val="28"/>
        </w:rPr>
        <w:t>Бологовскому</w:t>
      </w:r>
      <w:proofErr w:type="spellEnd"/>
      <w:r w:rsidRPr="00E15A75">
        <w:rPr>
          <w:color w:val="000000"/>
          <w:sz w:val="28"/>
          <w:szCs w:val="28"/>
        </w:rPr>
        <w:t xml:space="preserve"> районам Тверской области Борзова Алексея Вадимовича.</w:t>
      </w:r>
    </w:p>
    <w:p w14:paraId="3D52DB1A" w14:textId="77777777" w:rsidR="00E15A75" w:rsidRPr="00E15A75" w:rsidRDefault="00E15A75" w:rsidP="00E15A75">
      <w:pPr>
        <w:ind w:firstLine="851"/>
        <w:jc w:val="both"/>
        <w:rPr>
          <w:color w:val="000000"/>
          <w:sz w:val="28"/>
          <w:szCs w:val="28"/>
        </w:rPr>
      </w:pPr>
    </w:p>
    <w:p w14:paraId="695DD6C3" w14:textId="02E7C96B" w:rsidR="008C1CF8" w:rsidRPr="00E15A75" w:rsidRDefault="00E15A75" w:rsidP="00E15A75">
      <w:pPr>
        <w:ind w:firstLine="851"/>
        <w:jc w:val="both"/>
        <w:rPr>
          <w:sz w:val="28"/>
          <w:szCs w:val="28"/>
        </w:rPr>
      </w:pPr>
      <w:r w:rsidRPr="00E15A75">
        <w:rPr>
          <w:color w:val="000000"/>
          <w:sz w:val="28"/>
          <w:szCs w:val="28"/>
        </w:rPr>
        <w:t>2. Контроль за выполнением настоящего постановления возложить на заместителя Главы Администрации Вышневолоцкого городского округа Морозова Д.Г.</w:t>
      </w:r>
    </w:p>
    <w:p w14:paraId="5004DDA4" w14:textId="2EAC3EDA" w:rsidR="008C1CF8" w:rsidRDefault="008C1CF8" w:rsidP="00843830">
      <w:pPr>
        <w:jc w:val="both"/>
        <w:rPr>
          <w:sz w:val="28"/>
          <w:szCs w:val="28"/>
        </w:rPr>
      </w:pPr>
    </w:p>
    <w:p w14:paraId="20F3F2D6" w14:textId="49B7B3B7" w:rsidR="00E15A75" w:rsidRDefault="00E15A75" w:rsidP="00843830">
      <w:pPr>
        <w:jc w:val="both"/>
        <w:rPr>
          <w:sz w:val="28"/>
          <w:szCs w:val="28"/>
        </w:rPr>
      </w:pPr>
    </w:p>
    <w:p w14:paraId="27764142" w14:textId="77777777" w:rsidR="00E15A75" w:rsidRPr="00E15A75" w:rsidRDefault="00E15A75" w:rsidP="00843830">
      <w:pPr>
        <w:jc w:val="both"/>
        <w:rPr>
          <w:sz w:val="28"/>
          <w:szCs w:val="28"/>
        </w:rPr>
      </w:pPr>
    </w:p>
    <w:p w14:paraId="713D9D4B" w14:textId="40C05C63" w:rsidR="00905826" w:rsidRPr="00E15A75" w:rsidRDefault="008C1CF8" w:rsidP="00843830">
      <w:pPr>
        <w:jc w:val="both"/>
        <w:rPr>
          <w:sz w:val="28"/>
          <w:szCs w:val="28"/>
        </w:rPr>
      </w:pPr>
      <w:r w:rsidRPr="00E15A75">
        <w:rPr>
          <w:sz w:val="28"/>
          <w:szCs w:val="28"/>
        </w:rPr>
        <w:t xml:space="preserve">Глава Вышневолоцкого городского округа                                   </w:t>
      </w:r>
      <w:r w:rsidR="00843830" w:rsidRPr="00E15A75">
        <w:rPr>
          <w:sz w:val="28"/>
          <w:szCs w:val="28"/>
        </w:rPr>
        <w:t xml:space="preserve">        </w:t>
      </w:r>
      <w:r w:rsidRPr="00E15A75">
        <w:rPr>
          <w:sz w:val="28"/>
          <w:szCs w:val="28"/>
        </w:rPr>
        <w:t>Н.П. Рощина</w:t>
      </w:r>
    </w:p>
    <w:sectPr w:rsidR="00905826" w:rsidRPr="00E15A75" w:rsidSect="00843830">
      <w:headerReference w:type="default" r:id="rId9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6FC6" w14:textId="77777777" w:rsidR="00276F1C" w:rsidRDefault="00276F1C" w:rsidP="008B40DE">
      <w:r>
        <w:separator/>
      </w:r>
    </w:p>
  </w:endnote>
  <w:endnote w:type="continuationSeparator" w:id="0">
    <w:p w14:paraId="249F8ABC" w14:textId="77777777" w:rsidR="00276F1C" w:rsidRDefault="00276F1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30C35" w14:textId="77777777" w:rsidR="00276F1C" w:rsidRDefault="00276F1C" w:rsidP="008B40DE">
      <w:r>
        <w:separator/>
      </w:r>
    </w:p>
  </w:footnote>
  <w:footnote w:type="continuationSeparator" w:id="0">
    <w:p w14:paraId="62F8A1EB" w14:textId="77777777" w:rsidR="00276F1C" w:rsidRDefault="00276F1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7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6" w15:restartNumberingAfterBreak="0">
    <w:nsid w:val="3E812CEC"/>
    <w:multiLevelType w:val="hybridMultilevel"/>
    <w:tmpl w:val="A3E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1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1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5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6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2"/>
    </w:lvlOverride>
  </w:num>
  <w:num w:numId="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3"/>
  </w:num>
  <w:num w:numId="26">
    <w:abstractNumId w:val="3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2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4"/>
  </w:num>
  <w:num w:numId="34">
    <w:abstractNumId w:val="14"/>
  </w:num>
  <w:num w:numId="35">
    <w:abstractNumId w:val="13"/>
  </w:num>
  <w:num w:numId="36">
    <w:abstractNumId w:val="8"/>
  </w:num>
  <w:num w:numId="37">
    <w:abstractNumId w:val="16"/>
  </w:num>
  <w:num w:numId="38">
    <w:abstractNumId w:val="41"/>
  </w:num>
  <w:num w:numId="39">
    <w:abstractNumId w:val="40"/>
  </w:num>
  <w:num w:numId="40">
    <w:abstractNumId w:val="43"/>
  </w:num>
  <w:num w:numId="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08E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5C4A"/>
    <w:rsid w:val="008F5D7D"/>
    <w:rsid w:val="0090160D"/>
    <w:rsid w:val="00902523"/>
    <w:rsid w:val="00902FB7"/>
    <w:rsid w:val="00904AAF"/>
    <w:rsid w:val="00905826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790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9B6B-F8A1-48D6-BD3B-A7191A53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2020-03-23T07:13:00Z</cp:lastPrinted>
  <dcterms:created xsi:type="dcterms:W3CDTF">2020-04-15T12:00:00Z</dcterms:created>
  <dcterms:modified xsi:type="dcterms:W3CDTF">2020-04-15T12:02:00Z</dcterms:modified>
</cp:coreProperties>
</file>