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9FF84" w14:textId="20D278EE" w:rsidR="00323447" w:rsidRDefault="00C938FD" w:rsidP="0000061E">
      <w:pPr>
        <w:ind w:right="-8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00061E">
      <w:pPr>
        <w:ind w:right="-8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00061E">
      <w:pPr>
        <w:ind w:right="-8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00061E">
      <w:pPr>
        <w:jc w:val="right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4B3CB4A9" w:rsidR="00E44292" w:rsidRPr="008F615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E342D">
        <w:rPr>
          <w:sz w:val="28"/>
          <w:szCs w:val="28"/>
        </w:rPr>
        <w:t>3</w:t>
      </w:r>
      <w:r w:rsidR="00B72E0D">
        <w:rPr>
          <w:sz w:val="28"/>
          <w:szCs w:val="28"/>
        </w:rPr>
        <w:t>1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0061E">
        <w:rPr>
          <w:sz w:val="28"/>
          <w:szCs w:val="28"/>
        </w:rPr>
        <w:t>4</w:t>
      </w:r>
      <w:r w:rsidR="00FA129B">
        <w:rPr>
          <w:sz w:val="28"/>
          <w:szCs w:val="28"/>
        </w:rPr>
        <w:t>2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146ECA6C" w14:textId="77777777" w:rsidR="00E37722" w:rsidRPr="0091762A" w:rsidRDefault="00E37722" w:rsidP="0091762A">
      <w:pPr>
        <w:jc w:val="both"/>
        <w:rPr>
          <w:sz w:val="28"/>
          <w:szCs w:val="28"/>
          <w:lang w:bidi="ru-RU"/>
        </w:rPr>
      </w:pPr>
    </w:p>
    <w:p w14:paraId="026C92E8" w14:textId="032197A0" w:rsidR="007C0BC9" w:rsidRPr="006C4092" w:rsidRDefault="007C0BC9" w:rsidP="007C0BC9">
      <w:pPr>
        <w:spacing w:before="108" w:after="108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 Комиссии по соблюдению </w:t>
      </w:r>
      <w:r w:rsidRPr="006C4092">
        <w:rPr>
          <w:b/>
          <w:bCs/>
          <w:color w:val="26282F"/>
          <w:sz w:val="28"/>
          <w:szCs w:val="28"/>
        </w:rPr>
        <w:t>требований</w:t>
      </w:r>
      <w:r>
        <w:rPr>
          <w:b/>
          <w:bCs/>
          <w:color w:val="26282F"/>
          <w:sz w:val="28"/>
          <w:szCs w:val="28"/>
        </w:rPr>
        <w:t xml:space="preserve"> к</w:t>
      </w:r>
      <w:r>
        <w:rPr>
          <w:b/>
          <w:bCs/>
          <w:color w:val="26282F"/>
          <w:sz w:val="28"/>
          <w:szCs w:val="28"/>
        </w:rPr>
        <w:tab/>
      </w:r>
      <w:r>
        <w:rPr>
          <w:b/>
          <w:bCs/>
          <w:color w:val="26282F"/>
          <w:sz w:val="28"/>
          <w:szCs w:val="28"/>
        </w:rPr>
        <w:tab/>
      </w:r>
      <w:r>
        <w:rPr>
          <w:b/>
          <w:bCs/>
          <w:color w:val="26282F"/>
          <w:sz w:val="28"/>
          <w:szCs w:val="28"/>
        </w:rPr>
        <w:tab/>
      </w:r>
      <w:r>
        <w:rPr>
          <w:b/>
          <w:bCs/>
          <w:color w:val="26282F"/>
          <w:sz w:val="28"/>
          <w:szCs w:val="28"/>
        </w:rPr>
        <w:tab/>
        <w:t xml:space="preserve"> служебному </w:t>
      </w:r>
      <w:r w:rsidRPr="006C4092">
        <w:rPr>
          <w:b/>
          <w:bCs/>
          <w:color w:val="26282F"/>
          <w:sz w:val="28"/>
          <w:szCs w:val="28"/>
        </w:rPr>
        <w:t xml:space="preserve">поведению муниципальных                                                                              </w:t>
      </w:r>
      <w:r>
        <w:rPr>
          <w:b/>
          <w:bCs/>
          <w:color w:val="26282F"/>
          <w:sz w:val="28"/>
          <w:szCs w:val="28"/>
        </w:rPr>
        <w:t xml:space="preserve">        служащих Администрации </w:t>
      </w:r>
      <w:r w:rsidRPr="006C4092">
        <w:rPr>
          <w:b/>
          <w:bCs/>
          <w:color w:val="26282F"/>
          <w:sz w:val="28"/>
          <w:szCs w:val="28"/>
        </w:rPr>
        <w:t xml:space="preserve">Вышневолоцкого </w:t>
      </w:r>
      <w:r>
        <w:rPr>
          <w:b/>
          <w:bCs/>
          <w:color w:val="26282F"/>
          <w:sz w:val="28"/>
          <w:szCs w:val="28"/>
        </w:rPr>
        <w:t xml:space="preserve">              </w:t>
      </w:r>
      <w:r>
        <w:rPr>
          <w:b/>
          <w:bCs/>
          <w:color w:val="26282F"/>
          <w:sz w:val="28"/>
          <w:szCs w:val="28"/>
        </w:rPr>
        <w:tab/>
      </w:r>
      <w:r>
        <w:rPr>
          <w:b/>
          <w:bCs/>
          <w:color w:val="26282F"/>
          <w:sz w:val="28"/>
          <w:szCs w:val="28"/>
        </w:rPr>
        <w:tab/>
        <w:t xml:space="preserve">   городского округа</w:t>
      </w:r>
      <w:r w:rsidRPr="006C4092">
        <w:rPr>
          <w:b/>
          <w:bCs/>
          <w:color w:val="26282F"/>
          <w:sz w:val="28"/>
          <w:szCs w:val="28"/>
        </w:rPr>
        <w:t xml:space="preserve"> и урегулированию                                                                                         конфликта интересов</w:t>
      </w:r>
      <w:r w:rsidRPr="006C4092">
        <w:rPr>
          <w:b/>
          <w:bCs/>
          <w:color w:val="26282F"/>
          <w:sz w:val="28"/>
          <w:szCs w:val="28"/>
        </w:rPr>
        <w:br/>
      </w:r>
    </w:p>
    <w:p w14:paraId="1A4C89DA" w14:textId="53D8F761" w:rsidR="007C0BC9" w:rsidRPr="007C0BC9" w:rsidRDefault="007C0BC9" w:rsidP="007C0BC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7C0BC9">
        <w:rPr>
          <w:sz w:val="28"/>
          <w:szCs w:val="28"/>
        </w:rPr>
        <w:t xml:space="preserve">В соответствии с </w:t>
      </w:r>
      <w:hyperlink r:id="rId9" w:history="1">
        <w:r w:rsidRPr="007C0BC9">
          <w:rPr>
            <w:rStyle w:val="aff4"/>
            <w:color w:val="auto"/>
            <w:sz w:val="28"/>
            <w:szCs w:val="28"/>
          </w:rPr>
          <w:t>Федеральным законом</w:t>
        </w:r>
      </w:hyperlink>
      <w:r w:rsidRPr="007C0BC9">
        <w:rPr>
          <w:sz w:val="28"/>
          <w:szCs w:val="28"/>
        </w:rPr>
        <w:t xml:space="preserve"> от 02.03.2007 года N 25-ФЗ «О муниципальной службе в Российской Федерации», </w:t>
      </w:r>
      <w:hyperlink r:id="rId10" w:history="1">
        <w:r w:rsidRPr="007C0BC9">
          <w:rPr>
            <w:rStyle w:val="aff4"/>
            <w:color w:val="auto"/>
            <w:sz w:val="28"/>
            <w:szCs w:val="28"/>
          </w:rPr>
          <w:t>Федеральным законом</w:t>
        </w:r>
      </w:hyperlink>
      <w:r w:rsidRPr="007C0BC9">
        <w:rPr>
          <w:sz w:val="28"/>
          <w:szCs w:val="28"/>
        </w:rPr>
        <w:t xml:space="preserve"> от 25.12.2008 года N 273-ФЗ «О противодействии коррупции», Администрация Вышневолоцкого городского округа постановляет:</w:t>
      </w:r>
    </w:p>
    <w:p w14:paraId="7289479D" w14:textId="77777777" w:rsidR="007C0BC9" w:rsidRPr="007C0BC9" w:rsidRDefault="007C0BC9" w:rsidP="007C0BC9">
      <w:pPr>
        <w:spacing w:before="240" w:after="120"/>
        <w:ind w:firstLine="851"/>
        <w:jc w:val="both"/>
        <w:rPr>
          <w:sz w:val="28"/>
          <w:szCs w:val="28"/>
        </w:rPr>
      </w:pPr>
      <w:r w:rsidRPr="007C0BC9">
        <w:rPr>
          <w:sz w:val="28"/>
          <w:szCs w:val="28"/>
        </w:rPr>
        <w:t>1. Создать Комиссию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интересов.</w:t>
      </w:r>
    </w:p>
    <w:p w14:paraId="34EDAC1B" w14:textId="77777777" w:rsidR="007C0BC9" w:rsidRPr="007C0BC9" w:rsidRDefault="007C0BC9" w:rsidP="007C0BC9">
      <w:pPr>
        <w:spacing w:before="240" w:after="120"/>
        <w:ind w:firstLine="851"/>
        <w:jc w:val="both"/>
        <w:rPr>
          <w:bCs/>
          <w:sz w:val="28"/>
          <w:szCs w:val="28"/>
        </w:rPr>
      </w:pPr>
      <w:r w:rsidRPr="007C0BC9">
        <w:rPr>
          <w:sz w:val="28"/>
          <w:szCs w:val="28"/>
        </w:rPr>
        <w:t>2.</w:t>
      </w:r>
      <w:r w:rsidRPr="007C0BC9">
        <w:rPr>
          <w:bCs/>
          <w:sz w:val="28"/>
          <w:szCs w:val="28"/>
        </w:rPr>
        <w:t xml:space="preserve"> Утвердить Положение о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 (приложение 1).</w:t>
      </w:r>
      <w:r w:rsidRPr="007C0BC9">
        <w:rPr>
          <w:bCs/>
          <w:sz w:val="28"/>
          <w:szCs w:val="28"/>
        </w:rPr>
        <w:tab/>
      </w:r>
    </w:p>
    <w:p w14:paraId="37B79CEB" w14:textId="77777777" w:rsidR="007C0BC9" w:rsidRPr="007C0BC9" w:rsidRDefault="007C0BC9" w:rsidP="007C0BC9">
      <w:pPr>
        <w:spacing w:before="240" w:after="120"/>
        <w:ind w:firstLine="851"/>
        <w:jc w:val="both"/>
        <w:rPr>
          <w:bCs/>
          <w:sz w:val="28"/>
          <w:szCs w:val="28"/>
        </w:rPr>
      </w:pPr>
      <w:r w:rsidRPr="007C0BC9">
        <w:rPr>
          <w:bCs/>
          <w:sz w:val="28"/>
          <w:szCs w:val="28"/>
        </w:rPr>
        <w:t>3. Утвердить состав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 (приложение 2).</w:t>
      </w:r>
      <w:r w:rsidRPr="007C0BC9">
        <w:rPr>
          <w:bCs/>
          <w:sz w:val="28"/>
          <w:szCs w:val="28"/>
        </w:rPr>
        <w:tab/>
      </w:r>
      <w:r w:rsidRPr="007C0BC9">
        <w:rPr>
          <w:bCs/>
          <w:sz w:val="28"/>
          <w:szCs w:val="28"/>
        </w:rPr>
        <w:tab/>
      </w:r>
    </w:p>
    <w:p w14:paraId="1C8128D9" w14:textId="77777777" w:rsidR="007C0BC9" w:rsidRPr="007C0BC9" w:rsidRDefault="007C0BC9" w:rsidP="007C0BC9">
      <w:pPr>
        <w:spacing w:before="240" w:after="120"/>
        <w:ind w:firstLine="851"/>
        <w:jc w:val="both"/>
        <w:rPr>
          <w:bCs/>
          <w:sz w:val="28"/>
          <w:szCs w:val="28"/>
        </w:rPr>
      </w:pPr>
      <w:r w:rsidRPr="007C0BC9">
        <w:rPr>
          <w:bCs/>
          <w:sz w:val="28"/>
          <w:szCs w:val="28"/>
        </w:rPr>
        <w:t>4.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постановлением.</w:t>
      </w:r>
      <w:r w:rsidRPr="007C0BC9">
        <w:rPr>
          <w:bCs/>
          <w:sz w:val="28"/>
          <w:szCs w:val="28"/>
        </w:rPr>
        <w:tab/>
      </w:r>
    </w:p>
    <w:p w14:paraId="590151A5" w14:textId="77777777" w:rsidR="007C0BC9" w:rsidRPr="007C0BC9" w:rsidRDefault="007C0BC9" w:rsidP="007C0BC9">
      <w:pPr>
        <w:spacing w:before="240" w:after="120"/>
        <w:ind w:firstLine="851"/>
        <w:jc w:val="both"/>
        <w:rPr>
          <w:bCs/>
          <w:sz w:val="28"/>
          <w:szCs w:val="28"/>
        </w:rPr>
      </w:pPr>
      <w:r w:rsidRPr="007C0BC9">
        <w:rPr>
          <w:bCs/>
          <w:sz w:val="28"/>
          <w:szCs w:val="28"/>
        </w:rPr>
        <w:t>5. Контроль за исполнением настоящего постановления возложить на заместителя Главы Администрации Вышневолоцкого городского округа Шарапову Н.В.</w:t>
      </w:r>
      <w:r w:rsidRPr="007C0BC9">
        <w:rPr>
          <w:bCs/>
          <w:sz w:val="28"/>
          <w:szCs w:val="28"/>
        </w:rPr>
        <w:tab/>
      </w:r>
    </w:p>
    <w:p w14:paraId="05513330" w14:textId="178230C8" w:rsidR="007C0BC9" w:rsidRPr="007C0BC9" w:rsidRDefault="007C0BC9" w:rsidP="007C0BC9">
      <w:pPr>
        <w:spacing w:before="240" w:after="120"/>
        <w:ind w:firstLine="851"/>
        <w:jc w:val="both"/>
        <w:rPr>
          <w:bCs/>
          <w:sz w:val="28"/>
          <w:szCs w:val="28"/>
        </w:rPr>
      </w:pPr>
      <w:r w:rsidRPr="007C0BC9">
        <w:rPr>
          <w:bCs/>
          <w:sz w:val="28"/>
          <w:szCs w:val="28"/>
        </w:rPr>
        <w:t xml:space="preserve"> 6. Настоящее постановление вступает в силу со дня подписания и </w:t>
      </w:r>
      <w:r w:rsidRPr="007C0BC9">
        <w:rPr>
          <w:bCs/>
          <w:sz w:val="28"/>
          <w:szCs w:val="28"/>
        </w:rPr>
        <w:lastRenderedPageBreak/>
        <w:t>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39B740AA" w14:textId="77777777" w:rsidR="007C0BC9" w:rsidRPr="007C0BC9" w:rsidRDefault="007C0BC9" w:rsidP="007C0BC9">
      <w:pPr>
        <w:ind w:firstLine="851"/>
        <w:jc w:val="both"/>
        <w:rPr>
          <w:bCs/>
          <w:sz w:val="28"/>
          <w:szCs w:val="28"/>
        </w:rPr>
      </w:pPr>
    </w:p>
    <w:p w14:paraId="17256B64" w14:textId="6FCCC48B" w:rsidR="007C0BC9" w:rsidRPr="007C0BC9" w:rsidRDefault="007C0BC9" w:rsidP="007C0BC9">
      <w:pPr>
        <w:jc w:val="both"/>
        <w:rPr>
          <w:sz w:val="28"/>
          <w:szCs w:val="28"/>
        </w:rPr>
      </w:pPr>
      <w:r w:rsidRPr="007C0BC9">
        <w:rPr>
          <w:sz w:val="28"/>
          <w:szCs w:val="28"/>
        </w:rPr>
        <w:t xml:space="preserve">Глава </w:t>
      </w:r>
      <w:proofErr w:type="spellStart"/>
      <w:r w:rsidRPr="007C0BC9">
        <w:rPr>
          <w:sz w:val="28"/>
          <w:szCs w:val="28"/>
        </w:rPr>
        <w:t>Вышневолоцкого</w:t>
      </w:r>
      <w:proofErr w:type="spellEnd"/>
      <w:r w:rsidRPr="007C0BC9">
        <w:rPr>
          <w:sz w:val="28"/>
          <w:szCs w:val="28"/>
        </w:rPr>
        <w:t xml:space="preserve"> городского округа                                       </w:t>
      </w:r>
      <w:proofErr w:type="spellStart"/>
      <w:r w:rsidRPr="007C0BC9">
        <w:rPr>
          <w:sz w:val="28"/>
          <w:szCs w:val="28"/>
        </w:rPr>
        <w:t>Н.П.Рощина</w:t>
      </w:r>
      <w:proofErr w:type="spellEnd"/>
    </w:p>
    <w:p w14:paraId="454B6CCE" w14:textId="77777777" w:rsidR="007C0BC9" w:rsidRDefault="007C0BC9" w:rsidP="007C0BC9">
      <w:pPr>
        <w:ind w:left="5103"/>
        <w:rPr>
          <w:bCs/>
          <w:color w:val="26282F"/>
          <w:sz w:val="28"/>
          <w:szCs w:val="28"/>
        </w:rPr>
        <w:sectPr w:rsidR="007C0BC9" w:rsidSect="00EB016B">
          <w:headerReference w:type="default" r:id="rId11"/>
          <w:pgSz w:w="11900" w:h="16840"/>
          <w:pgMar w:top="1134" w:right="851" w:bottom="1134" w:left="1701" w:header="0" w:footer="6" w:gutter="0"/>
          <w:cols w:space="720"/>
        </w:sectPr>
      </w:pPr>
    </w:p>
    <w:p w14:paraId="41A8B8FA" w14:textId="278C1D43" w:rsidR="007C0BC9" w:rsidRDefault="007C0BC9" w:rsidP="007C0BC9">
      <w:pPr>
        <w:ind w:left="5103"/>
        <w:rPr>
          <w:bCs/>
          <w:color w:val="26282F"/>
          <w:sz w:val="28"/>
          <w:szCs w:val="28"/>
        </w:rPr>
      </w:pPr>
    </w:p>
    <w:p w14:paraId="1195A297" w14:textId="310C0906" w:rsidR="007C0BC9" w:rsidRDefault="007C0BC9" w:rsidP="007C0BC9">
      <w:pPr>
        <w:ind w:left="5103"/>
        <w:rPr>
          <w:bCs/>
          <w:sz w:val="28"/>
          <w:szCs w:val="28"/>
        </w:rPr>
      </w:pPr>
      <w:r w:rsidRPr="007C0BC9">
        <w:rPr>
          <w:bCs/>
          <w:sz w:val="28"/>
          <w:szCs w:val="28"/>
        </w:rPr>
        <w:t>Приложение 1                                   к постановлению Администрации     Вышневолоцкого городского округа от</w:t>
      </w:r>
      <w:r>
        <w:rPr>
          <w:bCs/>
          <w:sz w:val="28"/>
          <w:szCs w:val="28"/>
        </w:rPr>
        <w:t xml:space="preserve"> 31.12.</w:t>
      </w:r>
      <w:r w:rsidRPr="007C0BC9">
        <w:rPr>
          <w:bCs/>
          <w:sz w:val="28"/>
          <w:szCs w:val="28"/>
        </w:rPr>
        <w:t>2019 №</w:t>
      </w:r>
      <w:r>
        <w:rPr>
          <w:bCs/>
          <w:sz w:val="28"/>
          <w:szCs w:val="28"/>
        </w:rPr>
        <w:t xml:space="preserve"> 42</w:t>
      </w:r>
    </w:p>
    <w:p w14:paraId="35C2FB5B" w14:textId="77777777" w:rsidR="007C0BC9" w:rsidRPr="007C0BC9" w:rsidRDefault="007C0BC9" w:rsidP="007C0BC9">
      <w:pPr>
        <w:ind w:left="5103"/>
        <w:rPr>
          <w:bCs/>
          <w:sz w:val="28"/>
          <w:szCs w:val="28"/>
        </w:rPr>
      </w:pPr>
    </w:p>
    <w:p w14:paraId="348B245E" w14:textId="77777777" w:rsidR="007C0BC9" w:rsidRPr="006C4092" w:rsidRDefault="007C0BC9" w:rsidP="007C0BC9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Положение</w:t>
      </w:r>
      <w:r>
        <w:rPr>
          <w:b/>
          <w:bCs/>
          <w:color w:val="26282F"/>
          <w:sz w:val="28"/>
          <w:szCs w:val="28"/>
        </w:rPr>
        <w:br/>
        <w:t>о К</w:t>
      </w:r>
      <w:r w:rsidRPr="006C4092">
        <w:rPr>
          <w:b/>
          <w:bCs/>
          <w:color w:val="26282F"/>
          <w:sz w:val="28"/>
          <w:szCs w:val="28"/>
        </w:rPr>
        <w:t>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</w:t>
      </w:r>
      <w:r w:rsidRPr="006C4092">
        <w:rPr>
          <w:b/>
          <w:bCs/>
          <w:color w:val="26282F"/>
          <w:sz w:val="28"/>
          <w:szCs w:val="28"/>
        </w:rPr>
        <w:br/>
      </w:r>
    </w:p>
    <w:p w14:paraId="58FEF5C0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2" w:name="sub_1001"/>
      <w:r w:rsidRPr="006C4092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</w:t>
      </w:r>
      <w:r w:rsidRPr="006C4092">
        <w:rPr>
          <w:bCs/>
          <w:color w:val="26282F"/>
          <w:sz w:val="28"/>
          <w:szCs w:val="28"/>
        </w:rPr>
        <w:t xml:space="preserve">служебному поведению муниципальных служащих Администрации Вышневолоцкого городского округа и урегулированию конфликта интересов </w:t>
      </w:r>
      <w:r w:rsidRPr="006C4092">
        <w:rPr>
          <w:sz w:val="28"/>
          <w:szCs w:val="28"/>
        </w:rPr>
        <w:t>(</w:t>
      </w:r>
      <w:r>
        <w:rPr>
          <w:sz w:val="28"/>
          <w:szCs w:val="28"/>
        </w:rPr>
        <w:t>далее - К</w:t>
      </w:r>
      <w:r w:rsidRPr="006C4092">
        <w:rPr>
          <w:sz w:val="28"/>
          <w:szCs w:val="28"/>
        </w:rPr>
        <w:t>омиссия), образуемой в Администрации</w:t>
      </w:r>
      <w:r w:rsidRPr="006C4092">
        <w:rPr>
          <w:bCs/>
          <w:color w:val="26282F"/>
          <w:sz w:val="28"/>
          <w:szCs w:val="28"/>
        </w:rPr>
        <w:t xml:space="preserve"> Вышневолоцкого городского округа</w:t>
      </w:r>
      <w:r w:rsidRPr="006C4092">
        <w:rPr>
          <w:sz w:val="28"/>
          <w:szCs w:val="28"/>
        </w:rPr>
        <w:t xml:space="preserve"> в соответствии с Федеральным законом от 25 декабря 2008 г. N 273-ФЗ «О противодействии коррупции».</w:t>
      </w:r>
    </w:p>
    <w:p w14:paraId="4826AB27" w14:textId="77777777" w:rsidR="007C0BC9" w:rsidRPr="006C4092" w:rsidRDefault="007C0BC9" w:rsidP="007C0BC9">
      <w:pPr>
        <w:ind w:firstLine="720"/>
        <w:jc w:val="both"/>
        <w:rPr>
          <w:i/>
          <w:sz w:val="28"/>
          <w:szCs w:val="28"/>
        </w:rPr>
      </w:pPr>
      <w:bookmarkStart w:id="3" w:name="sub_1002"/>
      <w:bookmarkEnd w:id="2"/>
      <w:r w:rsidRPr="006C4092">
        <w:rPr>
          <w:sz w:val="28"/>
          <w:szCs w:val="28"/>
        </w:rPr>
        <w:t xml:space="preserve">2. Комиссия в своей деятельности руководствуются </w:t>
      </w:r>
      <w:r w:rsidRPr="00BE5CBB">
        <w:rPr>
          <w:sz w:val="28"/>
          <w:szCs w:val="28"/>
        </w:rPr>
        <w:t xml:space="preserve">Конституцией </w:t>
      </w:r>
      <w:r w:rsidRPr="006C4092">
        <w:rPr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rPr>
          <w:sz w:val="28"/>
          <w:szCs w:val="28"/>
        </w:rPr>
        <w:t xml:space="preserve">законами Тверской области, муниципальными правовыми актами Вышневолоцкого городского округа, </w:t>
      </w:r>
      <w:r w:rsidRPr="006C4092">
        <w:rPr>
          <w:sz w:val="28"/>
          <w:szCs w:val="28"/>
        </w:rPr>
        <w:t>настоящим Положением</w:t>
      </w:r>
      <w:r>
        <w:rPr>
          <w:i/>
          <w:sz w:val="28"/>
          <w:szCs w:val="28"/>
        </w:rPr>
        <w:t>.</w:t>
      </w:r>
    </w:p>
    <w:p w14:paraId="0E80E04C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4" w:name="sub_10003"/>
      <w:bookmarkEnd w:id="3"/>
      <w:r w:rsidRPr="006C4092">
        <w:rPr>
          <w:sz w:val="28"/>
          <w:szCs w:val="28"/>
        </w:rPr>
        <w:t xml:space="preserve">3. Основной задачей комиссии является содействие </w:t>
      </w:r>
      <w:r w:rsidRPr="006C4092">
        <w:rPr>
          <w:bCs/>
          <w:color w:val="26282F"/>
          <w:sz w:val="28"/>
          <w:szCs w:val="28"/>
        </w:rPr>
        <w:t>Администрации Вышневолоцкого городского округа</w:t>
      </w:r>
      <w:r w:rsidRPr="006C4092">
        <w:rPr>
          <w:i/>
          <w:sz w:val="28"/>
          <w:szCs w:val="28"/>
        </w:rPr>
        <w:t>:</w:t>
      </w:r>
    </w:p>
    <w:p w14:paraId="01297105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5" w:name="sub_10031"/>
      <w:bookmarkEnd w:id="4"/>
      <w:r w:rsidRPr="006C4092">
        <w:rPr>
          <w:sz w:val="28"/>
          <w:szCs w:val="28"/>
        </w:rPr>
        <w:t xml:space="preserve">а) в обеспечении соблюдения муниципальными служащими </w:t>
      </w:r>
      <w:r w:rsidRPr="006C4092">
        <w:rPr>
          <w:bCs/>
          <w:color w:val="26282F"/>
          <w:sz w:val="28"/>
          <w:szCs w:val="28"/>
        </w:rPr>
        <w:t>Администрации Вышневолоцкого городского округа</w:t>
      </w:r>
      <w:r>
        <w:rPr>
          <w:bCs/>
          <w:color w:val="26282F"/>
          <w:sz w:val="28"/>
          <w:szCs w:val="28"/>
        </w:rPr>
        <w:t>, ее самостоятельных структурных подразделений</w:t>
      </w:r>
      <w:r w:rsidRPr="006C4092">
        <w:rPr>
          <w:sz w:val="28"/>
          <w:szCs w:val="28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2" w:history="1">
        <w:r w:rsidRPr="006C4092">
          <w:rPr>
            <w:sz w:val="28"/>
            <w:szCs w:val="28"/>
          </w:rPr>
          <w:t>Федеральным законом</w:t>
        </w:r>
      </w:hyperlink>
      <w:r w:rsidRPr="006C4092">
        <w:rPr>
          <w:sz w:val="28"/>
          <w:szCs w:val="28"/>
        </w:rPr>
        <w:t xml:space="preserve"> от 25 декабря 2008 года N 273-ФЗ «О противодействии коррупции», Федеральным законом от 02.03.2007 года N 25-ФЗ «О муниципальной службе в Российской Федерации», другими федеральными законами, законами Тверской области, муниципальными правовыми актами Вышневолоцкого городского округа (далее - требования к служебному поведению и (или) требования об урегулировании конфликта интересов);</w:t>
      </w:r>
    </w:p>
    <w:p w14:paraId="2DE18324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6" w:name="sub_10032"/>
      <w:bookmarkEnd w:id="5"/>
      <w:r w:rsidRPr="006C4092">
        <w:rPr>
          <w:sz w:val="28"/>
          <w:szCs w:val="28"/>
        </w:rPr>
        <w:t xml:space="preserve">б) в осуществлении в </w:t>
      </w:r>
      <w:r w:rsidRPr="006C4092">
        <w:rPr>
          <w:bCs/>
          <w:color w:val="26282F"/>
          <w:sz w:val="28"/>
          <w:szCs w:val="28"/>
        </w:rPr>
        <w:t>Администрации Вышневолоцкого городского округа</w:t>
      </w:r>
      <w:r w:rsidRPr="006C4092">
        <w:rPr>
          <w:sz w:val="28"/>
          <w:szCs w:val="28"/>
        </w:rPr>
        <w:t xml:space="preserve"> мер по предупреждению коррупции.</w:t>
      </w:r>
    </w:p>
    <w:bookmarkStart w:id="7" w:name="sub_10004"/>
    <w:bookmarkEnd w:id="6"/>
    <w:p w14:paraId="3F70CA01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 w:rsidRPr="006C4092">
        <w:rPr>
          <w:sz w:val="28"/>
          <w:szCs w:val="28"/>
        </w:rPr>
        <w:fldChar w:fldCharType="begin"/>
      </w:r>
      <w:r w:rsidRPr="006C4092">
        <w:rPr>
          <w:sz w:val="28"/>
          <w:szCs w:val="28"/>
        </w:rPr>
        <w:instrText>HYPERLINK "garantF1://55071568.0"</w:instrText>
      </w:r>
      <w:r w:rsidRPr="006C4092">
        <w:rPr>
          <w:sz w:val="28"/>
          <w:szCs w:val="28"/>
        </w:rPr>
        <w:fldChar w:fldCharType="separate"/>
      </w:r>
      <w:r w:rsidRPr="006C4092">
        <w:rPr>
          <w:sz w:val="28"/>
          <w:szCs w:val="28"/>
        </w:rPr>
        <w:t>4</w:t>
      </w:r>
      <w:r w:rsidRPr="006C4092">
        <w:rPr>
          <w:color w:val="106BBE"/>
          <w:sz w:val="28"/>
          <w:szCs w:val="28"/>
        </w:rPr>
        <w:t>.</w:t>
      </w:r>
      <w:r w:rsidRPr="006C4092">
        <w:rPr>
          <w:sz w:val="28"/>
          <w:szCs w:val="28"/>
        </w:rPr>
        <w:fldChar w:fldCharType="end"/>
      </w:r>
      <w:r w:rsidRPr="006C4092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рассматривае</w:t>
      </w:r>
      <w:r w:rsidRPr="006C4092">
        <w:rPr>
          <w:sz w:val="28"/>
          <w:szCs w:val="28"/>
        </w:rPr>
        <w:t xml:space="preserve">т вопросы, связанные с соблюдением </w:t>
      </w:r>
      <w:hyperlink r:id="rId13" w:history="1">
        <w:r w:rsidRPr="006C4092">
          <w:rPr>
            <w:sz w:val="28"/>
            <w:szCs w:val="28"/>
          </w:rPr>
          <w:t>требований</w:t>
        </w:r>
      </w:hyperlink>
      <w:r w:rsidRPr="006C4092"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Pr="006C4092">
        <w:rPr>
          <w:bCs/>
          <w:color w:val="26282F"/>
          <w:sz w:val="28"/>
          <w:szCs w:val="28"/>
        </w:rPr>
        <w:t xml:space="preserve">Администрации Вышневолоцкого </w:t>
      </w:r>
      <w:r w:rsidRPr="006C4092">
        <w:rPr>
          <w:bCs/>
          <w:color w:val="26282F"/>
          <w:sz w:val="28"/>
          <w:szCs w:val="28"/>
        </w:rPr>
        <w:lastRenderedPageBreak/>
        <w:t>городского округа</w:t>
      </w:r>
      <w:r>
        <w:rPr>
          <w:bCs/>
          <w:color w:val="26282F"/>
          <w:sz w:val="28"/>
          <w:szCs w:val="28"/>
        </w:rPr>
        <w:t>,</w:t>
      </w:r>
      <w:r w:rsidRPr="00772D54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ее самостоятельных структурных подразделениях</w:t>
      </w:r>
      <w:r w:rsidRPr="006C4092">
        <w:rPr>
          <w:bCs/>
          <w:color w:val="26282F"/>
          <w:sz w:val="28"/>
          <w:szCs w:val="28"/>
        </w:rPr>
        <w:t xml:space="preserve"> </w:t>
      </w:r>
      <w:r w:rsidRPr="006C4092">
        <w:rPr>
          <w:sz w:val="28"/>
          <w:szCs w:val="28"/>
        </w:rPr>
        <w:t xml:space="preserve">(далее - должности </w:t>
      </w:r>
      <w:bookmarkStart w:id="8" w:name="sub_1005"/>
      <w:bookmarkEnd w:id="7"/>
      <w:r w:rsidRPr="006C4092">
        <w:rPr>
          <w:sz w:val="28"/>
          <w:szCs w:val="28"/>
        </w:rPr>
        <w:t>муниципальной службы).</w:t>
      </w:r>
    </w:p>
    <w:p w14:paraId="65026A1B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9" w:name="sub_1007"/>
      <w:bookmarkEnd w:id="8"/>
      <w:r w:rsidRPr="006C4092">
        <w:rPr>
          <w:sz w:val="28"/>
          <w:szCs w:val="28"/>
        </w:rPr>
        <w:t xml:space="preserve">5. Комиссия образуется постановлением </w:t>
      </w:r>
      <w:r w:rsidRPr="006C4092">
        <w:rPr>
          <w:bCs/>
          <w:color w:val="26282F"/>
          <w:sz w:val="28"/>
          <w:szCs w:val="28"/>
        </w:rPr>
        <w:t>Администрации Вышневолоцкого городского округа.</w:t>
      </w:r>
      <w:r w:rsidRPr="006C4092">
        <w:rPr>
          <w:sz w:val="28"/>
          <w:szCs w:val="28"/>
        </w:rPr>
        <w:t xml:space="preserve"> Постановлением </w:t>
      </w:r>
      <w:r w:rsidRPr="006C4092">
        <w:rPr>
          <w:bCs/>
          <w:color w:val="26282F"/>
          <w:sz w:val="28"/>
          <w:szCs w:val="28"/>
        </w:rPr>
        <w:t xml:space="preserve">Администрации Вышневолоцкого городского округа </w:t>
      </w:r>
      <w:r w:rsidRPr="006C4092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состав К</w:t>
      </w:r>
      <w:r w:rsidRPr="006C4092">
        <w:rPr>
          <w:sz w:val="28"/>
          <w:szCs w:val="28"/>
        </w:rPr>
        <w:t>омиссии и порядок ее работы.</w:t>
      </w:r>
    </w:p>
    <w:bookmarkEnd w:id="9"/>
    <w:p w14:paraId="28AD78F5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К</w:t>
      </w:r>
      <w:r w:rsidRPr="006C4092">
        <w:rPr>
          <w:sz w:val="28"/>
          <w:szCs w:val="28"/>
        </w:rPr>
        <w:t xml:space="preserve">омиссии входят председатель </w:t>
      </w:r>
      <w:r>
        <w:rPr>
          <w:sz w:val="28"/>
          <w:szCs w:val="28"/>
        </w:rPr>
        <w:t>К</w:t>
      </w:r>
      <w:r w:rsidRPr="006C4092">
        <w:rPr>
          <w:sz w:val="28"/>
          <w:szCs w:val="28"/>
        </w:rPr>
        <w:t>омиссии, его заместитель, назначаемый Главой Вышневолоцкого городского округа</w:t>
      </w:r>
      <w:r>
        <w:rPr>
          <w:sz w:val="28"/>
          <w:szCs w:val="28"/>
        </w:rPr>
        <w:t xml:space="preserve"> из числа членов К</w:t>
      </w:r>
      <w:r w:rsidRPr="006C4092">
        <w:rPr>
          <w:sz w:val="28"/>
          <w:szCs w:val="28"/>
        </w:rPr>
        <w:t>омиссии, замещающих должности муниципальной службы, секрета</w:t>
      </w:r>
      <w:r>
        <w:rPr>
          <w:sz w:val="28"/>
          <w:szCs w:val="28"/>
        </w:rPr>
        <w:t>рь и члены Комиссии. Все члены К</w:t>
      </w:r>
      <w:r w:rsidRPr="006C4092">
        <w:rPr>
          <w:sz w:val="28"/>
          <w:szCs w:val="28"/>
        </w:rPr>
        <w:t>омиссии при принятии решений обладают равными прав</w:t>
      </w:r>
      <w:r>
        <w:rPr>
          <w:sz w:val="28"/>
          <w:szCs w:val="28"/>
        </w:rPr>
        <w:t>ами. В отсутствие председателя К</w:t>
      </w:r>
      <w:r w:rsidRPr="006C4092">
        <w:rPr>
          <w:sz w:val="28"/>
          <w:szCs w:val="28"/>
        </w:rPr>
        <w:t>омиссии его обязанности испо</w:t>
      </w:r>
      <w:r>
        <w:rPr>
          <w:sz w:val="28"/>
          <w:szCs w:val="28"/>
        </w:rPr>
        <w:t>лняет заместитель председателя К</w:t>
      </w:r>
      <w:r w:rsidRPr="006C4092">
        <w:rPr>
          <w:sz w:val="28"/>
          <w:szCs w:val="28"/>
        </w:rPr>
        <w:t>омиссии.</w:t>
      </w:r>
    </w:p>
    <w:p w14:paraId="22061F1B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10" w:name="sub_1008"/>
      <w:r w:rsidRPr="006C4092">
        <w:rPr>
          <w:sz w:val="28"/>
          <w:szCs w:val="28"/>
        </w:rPr>
        <w:t>6. В состав комиссии входят:</w:t>
      </w:r>
    </w:p>
    <w:p w14:paraId="5FE408F4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11" w:name="sub_10081"/>
      <w:bookmarkEnd w:id="10"/>
      <w:r w:rsidRPr="006C4092">
        <w:rPr>
          <w:sz w:val="28"/>
          <w:szCs w:val="28"/>
        </w:rPr>
        <w:t xml:space="preserve">а) заместитель Главы 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 w:rsidRPr="006C4092">
        <w:rPr>
          <w:sz w:val="28"/>
          <w:szCs w:val="28"/>
        </w:rPr>
        <w:t>,</w:t>
      </w:r>
      <w:r>
        <w:rPr>
          <w:sz w:val="28"/>
          <w:szCs w:val="28"/>
        </w:rPr>
        <w:t xml:space="preserve"> (председатель К</w:t>
      </w:r>
      <w:r w:rsidRPr="006C4092">
        <w:rPr>
          <w:sz w:val="28"/>
          <w:szCs w:val="28"/>
        </w:rPr>
        <w:t xml:space="preserve">омиссии), </w:t>
      </w:r>
      <w:r>
        <w:rPr>
          <w:sz w:val="28"/>
          <w:szCs w:val="28"/>
        </w:rPr>
        <w:t>должностное лицо</w:t>
      </w:r>
      <w:r w:rsidRPr="006C4092">
        <w:rPr>
          <w:sz w:val="28"/>
          <w:szCs w:val="28"/>
        </w:rPr>
        <w:t xml:space="preserve"> отдела муниципальной службы и кадровой работы 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округа,</w:t>
      </w:r>
      <w:r w:rsidRPr="006C4092">
        <w:rPr>
          <w:b/>
          <w:sz w:val="28"/>
          <w:szCs w:val="28"/>
        </w:rPr>
        <w:t xml:space="preserve"> </w:t>
      </w:r>
      <w:r w:rsidRPr="006C4092">
        <w:rPr>
          <w:sz w:val="28"/>
          <w:szCs w:val="28"/>
        </w:rPr>
        <w:t xml:space="preserve">ответственный за работу по профилактике коррупционных и иных правонарушений (секретарь комиссии), муниципальные служащие из </w:t>
      </w:r>
      <w:r>
        <w:rPr>
          <w:sz w:val="28"/>
          <w:szCs w:val="28"/>
        </w:rPr>
        <w:t>отдела</w:t>
      </w:r>
      <w:r w:rsidRPr="006C4092">
        <w:rPr>
          <w:sz w:val="28"/>
          <w:szCs w:val="28"/>
        </w:rPr>
        <w:t xml:space="preserve"> муниципальной службы и кадров</w:t>
      </w:r>
      <w:r>
        <w:rPr>
          <w:sz w:val="28"/>
          <w:szCs w:val="28"/>
        </w:rPr>
        <w:t>ой работы</w:t>
      </w:r>
      <w:r w:rsidRPr="00D26540">
        <w:t xml:space="preserve"> </w:t>
      </w:r>
      <w:r w:rsidRPr="00D26540">
        <w:rPr>
          <w:sz w:val="28"/>
          <w:szCs w:val="28"/>
        </w:rPr>
        <w:t>Администрации Вышневолоцкого городского округа</w:t>
      </w:r>
      <w:r w:rsidRPr="006C4092">
        <w:rPr>
          <w:sz w:val="28"/>
          <w:szCs w:val="28"/>
        </w:rPr>
        <w:t xml:space="preserve">, </w:t>
      </w:r>
      <w:r>
        <w:rPr>
          <w:sz w:val="28"/>
          <w:szCs w:val="28"/>
        </w:rPr>
        <w:t>Правового</w:t>
      </w:r>
      <w:r w:rsidRPr="006C4092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D26540">
        <w:t xml:space="preserve"> </w:t>
      </w:r>
      <w:r w:rsidRPr="00D26540">
        <w:rPr>
          <w:sz w:val="28"/>
          <w:szCs w:val="28"/>
        </w:rPr>
        <w:t>Администрации Вышневолоцкого городского округа</w:t>
      </w:r>
      <w:r w:rsidRPr="006C4092">
        <w:rPr>
          <w:sz w:val="28"/>
          <w:szCs w:val="28"/>
        </w:rPr>
        <w:t xml:space="preserve">, других подразделений </w:t>
      </w:r>
      <w:r w:rsidRPr="006C4092">
        <w:rPr>
          <w:bCs/>
          <w:color w:val="26282F"/>
          <w:sz w:val="28"/>
          <w:szCs w:val="28"/>
        </w:rPr>
        <w:t>Администрации Вышневолоцкого городского округа</w:t>
      </w:r>
      <w:r w:rsidRPr="006C4092">
        <w:rPr>
          <w:sz w:val="28"/>
          <w:szCs w:val="28"/>
        </w:rPr>
        <w:t xml:space="preserve">, определяемые Главой 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 w:rsidRPr="006C4092">
        <w:rPr>
          <w:sz w:val="28"/>
          <w:szCs w:val="28"/>
        </w:rPr>
        <w:t xml:space="preserve">; </w:t>
      </w:r>
    </w:p>
    <w:p w14:paraId="4A3850AE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12" w:name="sub_10083"/>
      <w:bookmarkEnd w:id="11"/>
      <w:r w:rsidRPr="006C4092"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14:paraId="6D7C0D75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13" w:name="sub_1009"/>
      <w:bookmarkEnd w:id="12"/>
      <w:r w:rsidRPr="006C4092">
        <w:rPr>
          <w:sz w:val="28"/>
          <w:szCs w:val="28"/>
        </w:rPr>
        <w:t>7. Глава Вышневолоцкого</w:t>
      </w:r>
      <w:r w:rsidRPr="006C4092">
        <w:rPr>
          <w:bCs/>
          <w:color w:val="26282F"/>
          <w:sz w:val="28"/>
          <w:szCs w:val="28"/>
        </w:rPr>
        <w:t xml:space="preserve"> городского округа</w:t>
      </w:r>
      <w:r w:rsidRPr="006C4092">
        <w:rPr>
          <w:sz w:val="28"/>
          <w:szCs w:val="28"/>
        </w:rPr>
        <w:t xml:space="preserve"> может принят</w:t>
      </w:r>
      <w:r>
        <w:rPr>
          <w:sz w:val="28"/>
          <w:szCs w:val="28"/>
        </w:rPr>
        <w:t>ь решение о включении в состав К</w:t>
      </w:r>
      <w:r w:rsidRPr="006C4092">
        <w:rPr>
          <w:sz w:val="28"/>
          <w:szCs w:val="28"/>
        </w:rPr>
        <w:t>омиссии:</w:t>
      </w:r>
    </w:p>
    <w:p w14:paraId="4B1D3112" w14:textId="77777777" w:rsidR="007C0BC9" w:rsidRPr="00653BF4" w:rsidRDefault="007C0BC9" w:rsidP="007C0BC9">
      <w:pPr>
        <w:ind w:firstLine="720"/>
        <w:jc w:val="both"/>
        <w:rPr>
          <w:sz w:val="28"/>
          <w:szCs w:val="28"/>
        </w:rPr>
      </w:pPr>
      <w:bookmarkStart w:id="14" w:name="sub_10091"/>
      <w:bookmarkEnd w:id="13"/>
      <w:r w:rsidRPr="00653BF4">
        <w:rPr>
          <w:sz w:val="28"/>
          <w:szCs w:val="28"/>
        </w:rPr>
        <w:t>а) представителя Общественного совета муниципального образования Вышневолоцкий городской округ Тверской области;</w:t>
      </w:r>
    </w:p>
    <w:p w14:paraId="39F06B36" w14:textId="77777777" w:rsidR="007C0BC9" w:rsidRPr="00BF330D" w:rsidRDefault="007C0BC9" w:rsidP="007C0BC9">
      <w:pPr>
        <w:ind w:firstLine="720"/>
        <w:jc w:val="both"/>
        <w:rPr>
          <w:sz w:val="28"/>
          <w:szCs w:val="28"/>
        </w:rPr>
      </w:pPr>
      <w:bookmarkStart w:id="15" w:name="sub_10092"/>
      <w:bookmarkEnd w:id="14"/>
      <w:r w:rsidRPr="00BF330D">
        <w:rPr>
          <w:sz w:val="28"/>
          <w:szCs w:val="28"/>
        </w:rPr>
        <w:t xml:space="preserve">б) представителя </w:t>
      </w:r>
      <w:r>
        <w:rPr>
          <w:sz w:val="28"/>
          <w:szCs w:val="28"/>
        </w:rPr>
        <w:t>Совета ветеранов государственной гражданской и муниципальной службы Вышневолоцкого городского округа</w:t>
      </w:r>
      <w:bookmarkStart w:id="16" w:name="sub_10093"/>
      <w:bookmarkEnd w:id="15"/>
      <w:r>
        <w:rPr>
          <w:sz w:val="28"/>
          <w:szCs w:val="28"/>
        </w:rPr>
        <w:t>.</w:t>
      </w:r>
    </w:p>
    <w:bookmarkEnd w:id="16"/>
    <w:p w14:paraId="574DD121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 w:rsidRPr="006C4092">
        <w:rPr>
          <w:sz w:val="28"/>
          <w:szCs w:val="28"/>
        </w:rPr>
        <w:t xml:space="preserve">8. Лица, указанные в подпункте «б» пункта 6 и в пункте 7 настоящего </w:t>
      </w:r>
      <w:r>
        <w:rPr>
          <w:sz w:val="28"/>
          <w:szCs w:val="28"/>
        </w:rPr>
        <w:t>Положения, включаются в состав К</w:t>
      </w:r>
      <w:r w:rsidRPr="006C4092">
        <w:rPr>
          <w:sz w:val="28"/>
          <w:szCs w:val="28"/>
        </w:rPr>
        <w:t xml:space="preserve">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</w:t>
      </w:r>
      <w:r w:rsidRPr="00653BF4">
        <w:rPr>
          <w:sz w:val="28"/>
          <w:szCs w:val="28"/>
        </w:rPr>
        <w:t>с Общественным советом муниципального образования Вышневолоцкий городской округ Тверской области</w:t>
      </w:r>
      <w:r w:rsidRPr="00BF330D">
        <w:rPr>
          <w:sz w:val="28"/>
          <w:szCs w:val="28"/>
        </w:rPr>
        <w:t>, с общественной организацией ветеранов на основании запроса Главы</w:t>
      </w:r>
      <w:r w:rsidRPr="006C4092">
        <w:rPr>
          <w:bCs/>
          <w:color w:val="26282F"/>
          <w:sz w:val="28"/>
          <w:szCs w:val="28"/>
        </w:rPr>
        <w:t xml:space="preserve"> Вышневолоцкого городского округа</w:t>
      </w:r>
      <w:r w:rsidRPr="006C4092">
        <w:rPr>
          <w:b/>
          <w:i/>
          <w:sz w:val="28"/>
          <w:szCs w:val="28"/>
        </w:rPr>
        <w:t>.</w:t>
      </w:r>
      <w:r w:rsidRPr="006C4092"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14:paraId="5F5CC903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17" w:name="sub_1011"/>
      <w:r w:rsidRPr="006C4092">
        <w:rPr>
          <w:sz w:val="28"/>
          <w:szCs w:val="28"/>
        </w:rPr>
        <w:t>9</w:t>
      </w:r>
      <w:r>
        <w:rPr>
          <w:sz w:val="28"/>
          <w:szCs w:val="28"/>
        </w:rPr>
        <w:t>. Число членов К</w:t>
      </w:r>
      <w:r w:rsidRPr="006C4092">
        <w:rPr>
          <w:sz w:val="28"/>
          <w:szCs w:val="28"/>
        </w:rPr>
        <w:t xml:space="preserve">омиссии, не замещающих должности муниципальной службы </w:t>
      </w:r>
      <w:r w:rsidRPr="00A8236D">
        <w:rPr>
          <w:sz w:val="28"/>
          <w:szCs w:val="28"/>
        </w:rPr>
        <w:t xml:space="preserve">в Администрации </w:t>
      </w:r>
      <w:r w:rsidRPr="00A8236D">
        <w:rPr>
          <w:bCs/>
          <w:color w:val="26282F"/>
          <w:sz w:val="28"/>
          <w:szCs w:val="28"/>
        </w:rPr>
        <w:t>Вышневолоцкого городского округа</w:t>
      </w:r>
      <w:r w:rsidRPr="00A8236D">
        <w:rPr>
          <w:sz w:val="28"/>
          <w:szCs w:val="28"/>
        </w:rPr>
        <w:t>, должно составлять не менее одной четверти от общего числа членов комиссии</w:t>
      </w:r>
      <w:r w:rsidRPr="006C4092">
        <w:rPr>
          <w:sz w:val="28"/>
          <w:szCs w:val="28"/>
        </w:rPr>
        <w:t>.</w:t>
      </w:r>
    </w:p>
    <w:p w14:paraId="059852C2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18" w:name="sub_1012"/>
      <w:bookmarkEnd w:id="17"/>
      <w:r w:rsidRPr="006C4092">
        <w:rPr>
          <w:sz w:val="28"/>
          <w:szCs w:val="28"/>
        </w:rPr>
        <w:t xml:space="preserve">10. Состав </w:t>
      </w:r>
      <w:r>
        <w:rPr>
          <w:sz w:val="28"/>
          <w:szCs w:val="28"/>
        </w:rPr>
        <w:t>К</w:t>
      </w:r>
      <w:r w:rsidRPr="006C4092">
        <w:rPr>
          <w:sz w:val="28"/>
          <w:szCs w:val="28"/>
        </w:rPr>
        <w:t xml:space="preserve">омиссии формируется таким образом, чтобы исключить </w:t>
      </w:r>
      <w:r w:rsidRPr="006C4092">
        <w:rPr>
          <w:sz w:val="28"/>
          <w:szCs w:val="28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14:paraId="3FAB87B6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19" w:name="sub_1013"/>
      <w:bookmarkEnd w:id="18"/>
      <w:r w:rsidRPr="006C4092">
        <w:rPr>
          <w:sz w:val="28"/>
          <w:szCs w:val="28"/>
        </w:rPr>
        <w:t xml:space="preserve">11. В заседаниях </w:t>
      </w:r>
      <w:r>
        <w:rPr>
          <w:sz w:val="28"/>
          <w:szCs w:val="28"/>
        </w:rPr>
        <w:t>К</w:t>
      </w:r>
      <w:r w:rsidRPr="006C4092">
        <w:rPr>
          <w:sz w:val="28"/>
          <w:szCs w:val="28"/>
        </w:rPr>
        <w:t>омиссии с правом совещательного голоса участвуют:</w:t>
      </w:r>
    </w:p>
    <w:p w14:paraId="3282238A" w14:textId="77777777" w:rsidR="007C0BC9" w:rsidRPr="00BE5CBB" w:rsidRDefault="007C0BC9" w:rsidP="007C0BC9">
      <w:pPr>
        <w:ind w:firstLine="720"/>
        <w:jc w:val="both"/>
        <w:rPr>
          <w:sz w:val="28"/>
          <w:szCs w:val="28"/>
        </w:rPr>
      </w:pPr>
      <w:bookmarkStart w:id="20" w:name="sub_10131"/>
      <w:bookmarkEnd w:id="19"/>
      <w:r w:rsidRPr="006C4092">
        <w:rPr>
          <w:sz w:val="28"/>
          <w:szCs w:val="28"/>
        </w:rPr>
        <w:t>а) непосредственный руководитель муниципального с</w:t>
      </w:r>
      <w:r>
        <w:rPr>
          <w:sz w:val="28"/>
          <w:szCs w:val="28"/>
        </w:rPr>
        <w:t>лужащего, в отношении которого К</w:t>
      </w:r>
      <w:r w:rsidRPr="006C4092">
        <w:rPr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sz w:val="28"/>
          <w:szCs w:val="28"/>
        </w:rPr>
        <w:t>, и определяемые председателем К</w:t>
      </w:r>
      <w:r w:rsidRPr="006C4092">
        <w:rPr>
          <w:sz w:val="28"/>
          <w:szCs w:val="28"/>
        </w:rPr>
        <w:t xml:space="preserve">омиссии два муниципальных служащих, замещающих в 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 w:rsidRPr="006C4092">
        <w:rPr>
          <w:sz w:val="28"/>
          <w:szCs w:val="28"/>
        </w:rPr>
        <w:t xml:space="preserve"> </w:t>
      </w:r>
      <w:r w:rsidRPr="00BE5CBB">
        <w:rPr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459A377B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21" w:name="sub_10132"/>
      <w:bookmarkEnd w:id="20"/>
      <w:r w:rsidRPr="006C4092">
        <w:rPr>
          <w:sz w:val="28"/>
          <w:szCs w:val="28"/>
        </w:rPr>
        <w:t>б) другие муниципальные служащие, замещающие должности муниципальной</w:t>
      </w:r>
      <w:r w:rsidRPr="006C4092">
        <w:rPr>
          <w:sz w:val="28"/>
          <w:szCs w:val="28"/>
        </w:rPr>
        <w:tab/>
        <w:t xml:space="preserve"> службы в 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 w:rsidRPr="006C4092">
        <w:rPr>
          <w:sz w:val="28"/>
          <w:szCs w:val="28"/>
        </w:rPr>
        <w:t>; специалисты, которые могут дать пояснения по вопросам муниципальной службы и</w:t>
      </w:r>
      <w:r>
        <w:rPr>
          <w:sz w:val="28"/>
          <w:szCs w:val="28"/>
        </w:rPr>
        <w:t xml:space="preserve"> вопросам, рассматриваемым К</w:t>
      </w:r>
      <w:r w:rsidRPr="006C4092">
        <w:rPr>
          <w:sz w:val="28"/>
          <w:szCs w:val="28"/>
        </w:rPr>
        <w:t>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</w:t>
      </w:r>
      <w:r>
        <w:rPr>
          <w:sz w:val="28"/>
          <w:szCs w:val="28"/>
        </w:rPr>
        <w:t>лужащего, в отношении которого К</w:t>
      </w:r>
      <w:r w:rsidRPr="006C4092">
        <w:rPr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>
        <w:rPr>
          <w:sz w:val="28"/>
          <w:szCs w:val="28"/>
        </w:rPr>
        <w:t>сов, - по решению председателя К</w:t>
      </w:r>
      <w:r w:rsidRPr="006C4092">
        <w:rPr>
          <w:sz w:val="28"/>
          <w:szCs w:val="28"/>
        </w:rPr>
        <w:t>омиссии, принимаемому в каждом конкретном случае отдельно не менее ч</w:t>
      </w:r>
      <w:r>
        <w:rPr>
          <w:sz w:val="28"/>
          <w:szCs w:val="28"/>
        </w:rPr>
        <w:t>ем за три дня до дня заседания К</w:t>
      </w:r>
      <w:r w:rsidRPr="006C4092">
        <w:rPr>
          <w:sz w:val="28"/>
          <w:szCs w:val="28"/>
        </w:rPr>
        <w:t>омиссии на основании ходатайства муниципального с</w:t>
      </w:r>
      <w:r>
        <w:rPr>
          <w:sz w:val="28"/>
          <w:szCs w:val="28"/>
        </w:rPr>
        <w:t>лужащего, в отношении которого К</w:t>
      </w:r>
      <w:r w:rsidRPr="006C4092">
        <w:rPr>
          <w:sz w:val="28"/>
          <w:szCs w:val="28"/>
        </w:rPr>
        <w:t>омиссией рассматривается</w:t>
      </w:r>
      <w:r>
        <w:rPr>
          <w:sz w:val="28"/>
          <w:szCs w:val="28"/>
        </w:rPr>
        <w:t xml:space="preserve"> этот вопрос, или любого члена К</w:t>
      </w:r>
      <w:r w:rsidRPr="006C4092">
        <w:rPr>
          <w:sz w:val="28"/>
          <w:szCs w:val="28"/>
        </w:rPr>
        <w:t>омиссии.</w:t>
      </w:r>
    </w:p>
    <w:p w14:paraId="484F3510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22" w:name="sub_1014"/>
      <w:bookmarkEnd w:id="21"/>
      <w:r w:rsidRPr="006C4092">
        <w:rPr>
          <w:sz w:val="28"/>
          <w:szCs w:val="28"/>
        </w:rPr>
        <w:t>12</w:t>
      </w:r>
      <w:r>
        <w:rPr>
          <w:sz w:val="28"/>
          <w:szCs w:val="28"/>
        </w:rPr>
        <w:t>. Заседание К</w:t>
      </w:r>
      <w:r w:rsidRPr="006C4092">
        <w:rPr>
          <w:sz w:val="28"/>
          <w:szCs w:val="28"/>
        </w:rPr>
        <w:t>омиссии считается правомочным, если на нем присутствует не менее двух</w:t>
      </w:r>
      <w:r>
        <w:rPr>
          <w:sz w:val="28"/>
          <w:szCs w:val="28"/>
        </w:rPr>
        <w:t xml:space="preserve"> третей от общего числа членов К</w:t>
      </w:r>
      <w:r w:rsidRPr="006C4092">
        <w:rPr>
          <w:sz w:val="28"/>
          <w:szCs w:val="28"/>
        </w:rPr>
        <w:t>омиссии. Проведение засе</w:t>
      </w:r>
      <w:r>
        <w:rPr>
          <w:sz w:val="28"/>
          <w:szCs w:val="28"/>
        </w:rPr>
        <w:t>даний с участием только членов К</w:t>
      </w:r>
      <w:r w:rsidRPr="006C4092">
        <w:rPr>
          <w:sz w:val="28"/>
          <w:szCs w:val="28"/>
        </w:rPr>
        <w:t xml:space="preserve">омиссии, замещающих должности муниципальной службы в 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 w:rsidRPr="006C4092">
        <w:rPr>
          <w:sz w:val="28"/>
          <w:szCs w:val="28"/>
        </w:rPr>
        <w:t>, недопустимо.</w:t>
      </w:r>
    </w:p>
    <w:p w14:paraId="21B37650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23" w:name="sub_1015"/>
      <w:bookmarkEnd w:id="22"/>
      <w:r w:rsidRPr="006C4092">
        <w:rPr>
          <w:sz w:val="28"/>
          <w:szCs w:val="28"/>
        </w:rPr>
        <w:t>13. При возникновении прямой или косвенной л</w:t>
      </w:r>
      <w:r>
        <w:rPr>
          <w:sz w:val="28"/>
          <w:szCs w:val="28"/>
        </w:rPr>
        <w:t>ичной заинтересованности члена К</w:t>
      </w:r>
      <w:r w:rsidRPr="006C4092">
        <w:rPr>
          <w:sz w:val="28"/>
          <w:szCs w:val="28"/>
        </w:rPr>
        <w:t>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</w:t>
      </w:r>
      <w:r>
        <w:rPr>
          <w:sz w:val="28"/>
          <w:szCs w:val="28"/>
        </w:rPr>
        <w:t>ом случае соответствующий член К</w:t>
      </w:r>
      <w:r w:rsidRPr="006C4092">
        <w:rPr>
          <w:sz w:val="28"/>
          <w:szCs w:val="28"/>
        </w:rPr>
        <w:t>омиссии не принимает участия в рассмотрении указанного вопроса.</w:t>
      </w:r>
    </w:p>
    <w:p w14:paraId="7CCEAA2F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24" w:name="sub_1016"/>
      <w:bookmarkEnd w:id="23"/>
      <w:r>
        <w:rPr>
          <w:sz w:val="28"/>
          <w:szCs w:val="28"/>
        </w:rPr>
        <w:t>14</w:t>
      </w:r>
      <w:r w:rsidRPr="006C4092">
        <w:rPr>
          <w:sz w:val="28"/>
          <w:szCs w:val="28"/>
        </w:rPr>
        <w:t>. Основа</w:t>
      </w:r>
      <w:r>
        <w:rPr>
          <w:sz w:val="28"/>
          <w:szCs w:val="28"/>
        </w:rPr>
        <w:t>ниями для проведения заседания К</w:t>
      </w:r>
      <w:r w:rsidRPr="006C4092">
        <w:rPr>
          <w:sz w:val="28"/>
          <w:szCs w:val="28"/>
        </w:rPr>
        <w:t>омиссии являются:</w:t>
      </w:r>
    </w:p>
    <w:p w14:paraId="1F63C616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25" w:name="sub_10161"/>
      <w:bookmarkEnd w:id="24"/>
      <w:r w:rsidRPr="006C4092">
        <w:rPr>
          <w:sz w:val="28"/>
          <w:szCs w:val="28"/>
        </w:rPr>
        <w:t xml:space="preserve">а) представление Главой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>
        <w:rPr>
          <w:bCs/>
          <w:color w:val="26282F"/>
          <w:sz w:val="28"/>
          <w:szCs w:val="28"/>
        </w:rPr>
        <w:t>, руководителем самостоятельного</w:t>
      </w:r>
      <w:r w:rsidRPr="006C4092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структурного подразделения Администрации Вышневолоцкого городского округа</w:t>
      </w:r>
      <w:r w:rsidRPr="006C4092">
        <w:rPr>
          <w:sz w:val="28"/>
          <w:szCs w:val="28"/>
        </w:rPr>
        <w:t xml:space="preserve"> </w:t>
      </w:r>
      <w:r w:rsidRPr="00E84D56">
        <w:rPr>
          <w:sz w:val="28"/>
          <w:szCs w:val="28"/>
        </w:rPr>
        <w:t>в соответствии с пунктом 28 Положения о проверке достоверности и полноты сведений о доходах,</w:t>
      </w:r>
      <w:r w:rsidRPr="00BE5CBB">
        <w:rPr>
          <w:sz w:val="28"/>
          <w:szCs w:val="28"/>
        </w:rPr>
        <w:t xml:space="preserve">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Администрацию Вышневолоцкого городского округа, включенных в соответствующий перечень, муниципальными служащими Администрации Вышневолоцкого городского округа, </w:t>
      </w:r>
      <w:r w:rsidRPr="00BE5CBB">
        <w:rPr>
          <w:sz w:val="28"/>
          <w:szCs w:val="28"/>
        </w:rPr>
        <w:lastRenderedPageBreak/>
        <w:t xml:space="preserve">замещающими указанные должности, а также муниципальными служащими, замещающими должности, не включенные в соответствующий перечень, и претендующими на замещение должностей муниципальной службы, предусмотренных этим перечнем,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Администрацию Вышневолоцкого городского округа, соблюдения муниципальными служащими Администрации Вышневолоцкого городского округа ограничений и запретов, требований о предотвращении или об урегулировании конфликта интересов, исполнения ими обязанностей и соблюдения  требований к служебному поведению, утвержденного распоряжением </w:t>
      </w:r>
      <w:r>
        <w:rPr>
          <w:sz w:val="28"/>
          <w:szCs w:val="28"/>
        </w:rPr>
        <w:t>Администрации</w:t>
      </w:r>
      <w:r w:rsidRPr="00BE5CBB">
        <w:rPr>
          <w:bCs/>
          <w:color w:val="26282F"/>
          <w:sz w:val="28"/>
          <w:szCs w:val="28"/>
        </w:rPr>
        <w:t xml:space="preserve"> Вышневолоцкого городского округа</w:t>
      </w:r>
      <w:r w:rsidRPr="00BE5CBB">
        <w:rPr>
          <w:color w:val="106BBE"/>
          <w:sz w:val="28"/>
          <w:szCs w:val="28"/>
        </w:rPr>
        <w:t xml:space="preserve"> </w:t>
      </w:r>
      <w:r w:rsidRPr="00BE5CBB">
        <w:rPr>
          <w:sz w:val="28"/>
          <w:szCs w:val="28"/>
        </w:rPr>
        <w:t xml:space="preserve"> от 31.12.2019 №</w:t>
      </w:r>
      <w:r>
        <w:rPr>
          <w:sz w:val="28"/>
          <w:szCs w:val="28"/>
        </w:rPr>
        <w:t>28-р</w:t>
      </w:r>
      <w:r w:rsidRPr="006C4092">
        <w:rPr>
          <w:b/>
          <w:i/>
          <w:sz w:val="28"/>
          <w:szCs w:val="28"/>
        </w:rPr>
        <w:t xml:space="preserve">, </w:t>
      </w:r>
      <w:r w:rsidRPr="006C4092">
        <w:rPr>
          <w:sz w:val="28"/>
          <w:szCs w:val="28"/>
        </w:rPr>
        <w:t>материалов проверки, свидетельствующих:</w:t>
      </w:r>
    </w:p>
    <w:p w14:paraId="51B2FAF4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26" w:name="sub_101612"/>
      <w:bookmarkEnd w:id="25"/>
      <w:r w:rsidRPr="006C4092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14:paraId="5A524EFC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27" w:name="sub_101613"/>
      <w:bookmarkEnd w:id="26"/>
      <w:r w:rsidRPr="006C4092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7"/>
    <w:p w14:paraId="22AD0C6A" w14:textId="77777777" w:rsidR="007C0BC9" w:rsidRPr="006C4092" w:rsidRDefault="007C0BC9" w:rsidP="007C0BC9">
      <w:pPr>
        <w:ind w:firstLine="720"/>
        <w:jc w:val="both"/>
        <w:rPr>
          <w:b/>
          <w:i/>
          <w:sz w:val="28"/>
          <w:szCs w:val="28"/>
        </w:rPr>
      </w:pPr>
      <w:r w:rsidRPr="006C4092">
        <w:rPr>
          <w:sz w:val="28"/>
          <w:szCs w:val="28"/>
        </w:rPr>
        <w:t xml:space="preserve">б) поступившее в отдел муниципальной службы и кадровой работы 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округа,</w:t>
      </w:r>
      <w:r w:rsidRPr="006C4092">
        <w:rPr>
          <w:b/>
          <w:sz w:val="28"/>
          <w:szCs w:val="28"/>
        </w:rPr>
        <w:t xml:space="preserve"> </w:t>
      </w:r>
      <w:r w:rsidRPr="006C4092">
        <w:rPr>
          <w:sz w:val="28"/>
          <w:szCs w:val="28"/>
        </w:rPr>
        <w:t xml:space="preserve">должностному лицу кадровой службы самостоятельного структурного подразделения, 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>
        <w:rPr>
          <w:sz w:val="28"/>
          <w:szCs w:val="28"/>
        </w:rPr>
        <w:t xml:space="preserve">, </w:t>
      </w:r>
      <w:r w:rsidRPr="006C4092">
        <w:rPr>
          <w:sz w:val="28"/>
          <w:szCs w:val="28"/>
        </w:rPr>
        <w:t xml:space="preserve">ответственному за работу по профилактике коррупционных и иных правонарушений в порядке, установленном </w:t>
      </w:r>
      <w:r w:rsidRPr="00465EE0">
        <w:rPr>
          <w:sz w:val="28"/>
          <w:szCs w:val="28"/>
        </w:rPr>
        <w:t>правовым актом</w:t>
      </w:r>
      <w:r w:rsidRPr="006C4092">
        <w:rPr>
          <w:b/>
          <w:i/>
          <w:sz w:val="28"/>
          <w:szCs w:val="28"/>
        </w:rPr>
        <w:t xml:space="preserve"> </w:t>
      </w:r>
      <w:r w:rsidRPr="006C4092">
        <w:rPr>
          <w:sz w:val="28"/>
          <w:szCs w:val="28"/>
        </w:rPr>
        <w:t xml:space="preserve">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округа:</w:t>
      </w:r>
    </w:p>
    <w:p w14:paraId="63C20371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28" w:name="sub_101622"/>
      <w:r w:rsidRPr="006C4092">
        <w:rPr>
          <w:sz w:val="28"/>
          <w:szCs w:val="28"/>
        </w:rPr>
        <w:t xml:space="preserve">обращение гражданина, замещавшего в 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 w:rsidRPr="006C4092">
        <w:rPr>
          <w:sz w:val="28"/>
          <w:szCs w:val="28"/>
        </w:rPr>
        <w:t xml:space="preserve"> должность муниципальной службы, </w:t>
      </w:r>
      <w:r w:rsidRPr="00465EE0">
        <w:rPr>
          <w:sz w:val="28"/>
          <w:szCs w:val="28"/>
        </w:rPr>
        <w:t>включенную в перечень должностей, утвержденный</w:t>
      </w:r>
      <w:r w:rsidRPr="006C409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Вышневолоцкого городского округа от 31.12.2019 №13-р,</w:t>
      </w:r>
      <w:r w:rsidRPr="006C4092">
        <w:rPr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>
        <w:rPr>
          <w:sz w:val="28"/>
          <w:szCs w:val="28"/>
        </w:rPr>
        <w:t xml:space="preserve"> </w:t>
      </w:r>
      <w:r w:rsidRPr="006C4092">
        <w:rPr>
          <w:sz w:val="28"/>
          <w:szCs w:val="28"/>
        </w:rPr>
        <w:t>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250AE416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29" w:name="sub_101623"/>
      <w:bookmarkEnd w:id="28"/>
      <w:r w:rsidRPr="006C4092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DDCF842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30" w:name="sub_101625"/>
      <w:bookmarkEnd w:id="29"/>
      <w:r w:rsidRPr="006C4092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112CD4C5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31" w:name="sub_10163"/>
      <w:bookmarkEnd w:id="30"/>
      <w:r w:rsidRPr="006C4092">
        <w:rPr>
          <w:sz w:val="28"/>
          <w:szCs w:val="28"/>
        </w:rPr>
        <w:t xml:space="preserve">в) представление Главы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 w:rsidRPr="006C4092">
        <w:rPr>
          <w:sz w:val="28"/>
          <w:szCs w:val="28"/>
        </w:rPr>
        <w:t xml:space="preserve"> или лю</w:t>
      </w:r>
      <w:r>
        <w:rPr>
          <w:sz w:val="28"/>
          <w:szCs w:val="28"/>
        </w:rPr>
        <w:t>бого члена К</w:t>
      </w:r>
      <w:r w:rsidRPr="006C4092">
        <w:rPr>
          <w:sz w:val="28"/>
          <w:szCs w:val="28"/>
        </w:rPr>
        <w:t xml:space="preserve">омиссии, касающееся обеспечения соблюдения муниципальным служащим требований к служебному поведению и (или) </w:t>
      </w:r>
      <w:r w:rsidRPr="006C4092">
        <w:rPr>
          <w:sz w:val="28"/>
          <w:szCs w:val="28"/>
        </w:rPr>
        <w:lastRenderedPageBreak/>
        <w:t xml:space="preserve">требований об урегулировании конфликта интересов либо осуществления в 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 w:rsidRPr="006C4092">
        <w:rPr>
          <w:sz w:val="28"/>
          <w:szCs w:val="28"/>
        </w:rPr>
        <w:t xml:space="preserve"> мер по предупреждению коррупции;</w:t>
      </w:r>
    </w:p>
    <w:bookmarkEnd w:id="31"/>
    <w:p w14:paraId="7FEB4668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 w:rsidRPr="006C4092">
        <w:rPr>
          <w:sz w:val="28"/>
          <w:szCs w:val="28"/>
        </w:rPr>
        <w:t xml:space="preserve">г) представление Главы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 w:rsidRPr="00E84D56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руководителя самостоятельного</w:t>
      </w:r>
      <w:r w:rsidRPr="006C4092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структурного подразделения Администрации Вышневолоцкого городского округа</w:t>
      </w:r>
      <w:r w:rsidRPr="006C4092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6C4092">
          <w:rPr>
            <w:sz w:val="28"/>
            <w:szCs w:val="28"/>
          </w:rPr>
          <w:t>частью 1 статьи 3</w:t>
        </w:r>
      </w:hyperlink>
      <w:r w:rsidRPr="006C4092">
        <w:rPr>
          <w:sz w:val="28"/>
          <w:szCs w:val="28"/>
        </w:rPr>
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14:paraId="7FF8F080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 w:rsidRPr="006C4092">
        <w:rPr>
          <w:sz w:val="28"/>
          <w:szCs w:val="28"/>
        </w:rPr>
        <w:t xml:space="preserve">д) поступившее в соответствии с </w:t>
      </w:r>
      <w:hyperlink r:id="rId15" w:history="1">
        <w:r w:rsidRPr="006C4092">
          <w:rPr>
            <w:sz w:val="28"/>
            <w:szCs w:val="28"/>
          </w:rPr>
          <w:t>частью 4 статьи 12</w:t>
        </w:r>
      </w:hyperlink>
      <w:r w:rsidRPr="006C4092">
        <w:rPr>
          <w:sz w:val="28"/>
          <w:szCs w:val="28"/>
        </w:rPr>
        <w:t xml:space="preserve"> Федерального закона от 25 декабря 2008 г. N 273-ФЗ «О противодействии коррупции» и </w:t>
      </w:r>
      <w:hyperlink r:id="rId16" w:history="1">
        <w:r w:rsidRPr="006C4092">
          <w:rPr>
            <w:sz w:val="28"/>
            <w:szCs w:val="28"/>
          </w:rPr>
          <w:t>статьей 64.1</w:t>
        </w:r>
      </w:hyperlink>
      <w:r w:rsidRPr="006C4092">
        <w:rPr>
          <w:sz w:val="28"/>
          <w:szCs w:val="28"/>
        </w:rPr>
        <w:t xml:space="preserve"> Трудового кодекса Российской Федерации в Администрацию </w:t>
      </w:r>
      <w:r w:rsidRPr="006C4092">
        <w:rPr>
          <w:bCs/>
          <w:color w:val="26282F"/>
          <w:sz w:val="28"/>
          <w:szCs w:val="28"/>
        </w:rPr>
        <w:t>Вышневолоцкого городского округа,</w:t>
      </w:r>
      <w:r>
        <w:rPr>
          <w:bCs/>
          <w:color w:val="26282F"/>
          <w:sz w:val="28"/>
          <w:szCs w:val="28"/>
        </w:rPr>
        <w:t xml:space="preserve"> </w:t>
      </w:r>
      <w:r w:rsidRPr="006C4092">
        <w:rPr>
          <w:bCs/>
          <w:color w:val="26282F"/>
          <w:sz w:val="28"/>
          <w:szCs w:val="28"/>
        </w:rPr>
        <w:t>в самостоятельн</w:t>
      </w:r>
      <w:r>
        <w:rPr>
          <w:bCs/>
          <w:color w:val="26282F"/>
          <w:sz w:val="28"/>
          <w:szCs w:val="28"/>
        </w:rPr>
        <w:t>ое структурное</w:t>
      </w:r>
      <w:r w:rsidRPr="006C4092">
        <w:rPr>
          <w:bCs/>
          <w:color w:val="26282F"/>
          <w:sz w:val="28"/>
          <w:szCs w:val="28"/>
        </w:rPr>
        <w:t xml:space="preserve"> подразделени</w:t>
      </w:r>
      <w:r>
        <w:rPr>
          <w:bCs/>
          <w:color w:val="26282F"/>
          <w:sz w:val="28"/>
          <w:szCs w:val="28"/>
        </w:rPr>
        <w:t>е</w:t>
      </w:r>
      <w:r w:rsidRPr="006C4092">
        <w:rPr>
          <w:bCs/>
          <w:color w:val="26282F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C4092">
        <w:rPr>
          <w:sz w:val="28"/>
          <w:szCs w:val="28"/>
        </w:rPr>
        <w:t xml:space="preserve">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 w:rsidRPr="006C4092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 w:rsidRPr="006C4092">
        <w:rPr>
          <w:sz w:val="28"/>
          <w:szCs w:val="28"/>
        </w:rPr>
        <w:t xml:space="preserve"> трудового или гражданско-правового договора на выполнение работ (оказание услуг), если отдельные функции муниципального </w:t>
      </w:r>
      <w:r>
        <w:rPr>
          <w:sz w:val="28"/>
          <w:szCs w:val="28"/>
        </w:rPr>
        <w:t>(</w:t>
      </w:r>
      <w:r w:rsidRPr="006C4092">
        <w:rPr>
          <w:sz w:val="28"/>
          <w:szCs w:val="28"/>
        </w:rPr>
        <w:t xml:space="preserve">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>
        <w:rPr>
          <w:bCs/>
          <w:color w:val="26282F"/>
          <w:sz w:val="28"/>
          <w:szCs w:val="28"/>
        </w:rPr>
        <w:t xml:space="preserve">, </w:t>
      </w:r>
      <w:r w:rsidRPr="006C4092">
        <w:rPr>
          <w:sz w:val="28"/>
          <w:szCs w:val="28"/>
        </w:rPr>
        <w:t>при усло</w:t>
      </w:r>
      <w:r>
        <w:rPr>
          <w:sz w:val="28"/>
          <w:szCs w:val="28"/>
        </w:rPr>
        <w:t>вии, что указанному гражданину К</w:t>
      </w:r>
      <w:r w:rsidRPr="006C4092">
        <w:rPr>
          <w:sz w:val="28"/>
          <w:szCs w:val="28"/>
        </w:rPr>
        <w:t xml:space="preserve"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</w:t>
      </w:r>
      <w:r>
        <w:rPr>
          <w:sz w:val="28"/>
          <w:szCs w:val="28"/>
        </w:rPr>
        <w:t>или некоммерческой организации К</w:t>
      </w:r>
      <w:r w:rsidRPr="006C4092">
        <w:rPr>
          <w:sz w:val="28"/>
          <w:szCs w:val="28"/>
        </w:rPr>
        <w:t>омиссией не рассматривался.</w:t>
      </w:r>
    </w:p>
    <w:p w14:paraId="0C2F4DEC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32" w:name="sub_1017"/>
      <w:r>
        <w:rPr>
          <w:sz w:val="28"/>
          <w:szCs w:val="28"/>
        </w:rPr>
        <w:t>15</w:t>
      </w:r>
      <w:r w:rsidRPr="006C4092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32"/>
    <w:p w14:paraId="0DCD0E1C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 w:rsidRPr="006C409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C4092">
        <w:rPr>
          <w:sz w:val="28"/>
          <w:szCs w:val="28"/>
        </w:rPr>
        <w:t>. Обращение, указанное в абзаце втором подпункта «б» пункта 1</w:t>
      </w:r>
      <w:r>
        <w:rPr>
          <w:sz w:val="28"/>
          <w:szCs w:val="28"/>
        </w:rPr>
        <w:t>4</w:t>
      </w:r>
      <w:r w:rsidRPr="006C4092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 w:rsidRPr="006C4092">
        <w:rPr>
          <w:sz w:val="28"/>
          <w:szCs w:val="28"/>
        </w:rPr>
        <w:t xml:space="preserve">, в отдел муниципальной службы и кадровой работы Администрации </w:t>
      </w:r>
      <w:r w:rsidRPr="006C4092">
        <w:rPr>
          <w:bCs/>
          <w:color w:val="26282F"/>
          <w:sz w:val="28"/>
          <w:szCs w:val="28"/>
        </w:rPr>
        <w:t>В</w:t>
      </w:r>
      <w:r>
        <w:rPr>
          <w:bCs/>
          <w:color w:val="26282F"/>
          <w:sz w:val="28"/>
          <w:szCs w:val="28"/>
        </w:rPr>
        <w:t xml:space="preserve">ышневолоцкого городского округа либо </w:t>
      </w:r>
      <w:r w:rsidRPr="001E48FF">
        <w:t xml:space="preserve"> </w:t>
      </w:r>
      <w:r w:rsidRPr="001E48FF">
        <w:rPr>
          <w:bCs/>
          <w:color w:val="26282F"/>
          <w:sz w:val="28"/>
          <w:szCs w:val="28"/>
        </w:rPr>
        <w:t>должностному лицу кадровой службы самостоятельного структурного подразделения</w:t>
      </w:r>
      <w:r w:rsidRPr="00334DCD">
        <w:rPr>
          <w:sz w:val="28"/>
          <w:szCs w:val="28"/>
        </w:rPr>
        <w:t xml:space="preserve"> </w:t>
      </w:r>
      <w:r w:rsidRPr="006C4092">
        <w:rPr>
          <w:sz w:val="28"/>
          <w:szCs w:val="28"/>
        </w:rPr>
        <w:t xml:space="preserve">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 w:rsidRPr="001E48FF">
        <w:rPr>
          <w:bCs/>
          <w:color w:val="26282F"/>
          <w:sz w:val="28"/>
          <w:szCs w:val="28"/>
        </w:rPr>
        <w:t>, ответственному за работу по профилактике коррупционных и иных правонарушений</w:t>
      </w:r>
      <w:r>
        <w:rPr>
          <w:bCs/>
          <w:color w:val="26282F"/>
          <w:sz w:val="28"/>
          <w:szCs w:val="28"/>
        </w:rPr>
        <w:t>.</w:t>
      </w:r>
      <w:r w:rsidRPr="006C4092">
        <w:rPr>
          <w:sz w:val="28"/>
          <w:szCs w:val="28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Pr="006C4092">
        <w:rPr>
          <w:sz w:val="28"/>
          <w:szCs w:val="28"/>
        </w:rPr>
        <w:lastRenderedPageBreak/>
        <w:t>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</w:t>
      </w:r>
      <w:r>
        <w:rPr>
          <w:sz w:val="28"/>
          <w:szCs w:val="28"/>
        </w:rPr>
        <w:t xml:space="preserve"> (административному)</w:t>
      </w:r>
      <w:r w:rsidRPr="006C4092">
        <w:rPr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муниципальной службы и кадровой работы 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>
        <w:rPr>
          <w:bCs/>
          <w:color w:val="26282F"/>
          <w:sz w:val="28"/>
          <w:szCs w:val="28"/>
        </w:rPr>
        <w:t xml:space="preserve"> (</w:t>
      </w:r>
      <w:r w:rsidRPr="001E48FF">
        <w:rPr>
          <w:bCs/>
          <w:color w:val="26282F"/>
          <w:sz w:val="28"/>
          <w:szCs w:val="28"/>
        </w:rPr>
        <w:t>должностн</w:t>
      </w:r>
      <w:r>
        <w:rPr>
          <w:bCs/>
          <w:color w:val="26282F"/>
          <w:sz w:val="28"/>
          <w:szCs w:val="28"/>
        </w:rPr>
        <w:t>ым лицом</w:t>
      </w:r>
      <w:r w:rsidRPr="001E48FF">
        <w:rPr>
          <w:bCs/>
          <w:color w:val="26282F"/>
          <w:sz w:val="28"/>
          <w:szCs w:val="28"/>
        </w:rPr>
        <w:t xml:space="preserve"> кадровой службы самостоятельного структурного подразделения</w:t>
      </w:r>
      <w:r w:rsidRPr="00334DCD">
        <w:rPr>
          <w:sz w:val="28"/>
          <w:szCs w:val="28"/>
        </w:rPr>
        <w:t xml:space="preserve"> </w:t>
      </w:r>
      <w:r w:rsidRPr="006C4092">
        <w:rPr>
          <w:sz w:val="28"/>
          <w:szCs w:val="28"/>
        </w:rPr>
        <w:t xml:space="preserve">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>
        <w:rPr>
          <w:bCs/>
          <w:color w:val="26282F"/>
          <w:sz w:val="28"/>
          <w:szCs w:val="28"/>
        </w:rPr>
        <w:t>,</w:t>
      </w:r>
      <w:r w:rsidRPr="00D831C6">
        <w:t xml:space="preserve"> </w:t>
      </w:r>
      <w:r w:rsidRPr="00D831C6">
        <w:rPr>
          <w:bCs/>
          <w:color w:val="26282F"/>
          <w:sz w:val="28"/>
          <w:szCs w:val="28"/>
        </w:rPr>
        <w:t>ответственн</w:t>
      </w:r>
      <w:r>
        <w:rPr>
          <w:bCs/>
          <w:color w:val="26282F"/>
          <w:sz w:val="28"/>
          <w:szCs w:val="28"/>
        </w:rPr>
        <w:t>ым</w:t>
      </w:r>
      <w:r w:rsidRPr="00D831C6">
        <w:rPr>
          <w:bCs/>
          <w:color w:val="26282F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bCs/>
          <w:color w:val="26282F"/>
          <w:sz w:val="28"/>
          <w:szCs w:val="28"/>
        </w:rPr>
        <w:t xml:space="preserve">) </w:t>
      </w:r>
      <w:r w:rsidRPr="006C4092">
        <w:rPr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6C4092">
          <w:rPr>
            <w:sz w:val="28"/>
            <w:szCs w:val="28"/>
          </w:rPr>
          <w:t>статьи 12</w:t>
        </w:r>
      </w:hyperlink>
      <w:r w:rsidRPr="006C4092">
        <w:rPr>
          <w:sz w:val="28"/>
          <w:szCs w:val="28"/>
        </w:rPr>
        <w:t xml:space="preserve"> Федерального закона от 25 декабря 2008 г. N 273-ФЗ «О противодействии коррупции».</w:t>
      </w:r>
    </w:p>
    <w:p w14:paraId="0EA30491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6C4092">
        <w:rPr>
          <w:sz w:val="28"/>
          <w:szCs w:val="28"/>
        </w:rPr>
        <w:t xml:space="preserve"> Обращение, указанное в абзаце втором подпункта «б»</w:t>
      </w:r>
      <w:r>
        <w:rPr>
          <w:sz w:val="28"/>
          <w:szCs w:val="28"/>
        </w:rPr>
        <w:t xml:space="preserve"> пункта 14</w:t>
      </w:r>
      <w:r w:rsidRPr="006C4092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</w:t>
      </w:r>
      <w:r>
        <w:rPr>
          <w:sz w:val="28"/>
          <w:szCs w:val="28"/>
        </w:rPr>
        <w:t>лужбы, и подлежит рассмотрению К</w:t>
      </w:r>
      <w:r w:rsidRPr="006C4092">
        <w:rPr>
          <w:sz w:val="28"/>
          <w:szCs w:val="28"/>
        </w:rPr>
        <w:t>омиссией в соответствии с настоящим Положением.</w:t>
      </w:r>
    </w:p>
    <w:p w14:paraId="1EF2F197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C4092">
        <w:rPr>
          <w:sz w:val="28"/>
          <w:szCs w:val="28"/>
        </w:rPr>
        <w:t>. Уведомление, указанное в подпункте «д» пункта 1</w:t>
      </w:r>
      <w:r>
        <w:rPr>
          <w:sz w:val="28"/>
          <w:szCs w:val="28"/>
        </w:rPr>
        <w:t>4</w:t>
      </w:r>
      <w:r w:rsidRPr="006C4092">
        <w:rPr>
          <w:sz w:val="28"/>
          <w:szCs w:val="28"/>
        </w:rPr>
        <w:t xml:space="preserve"> настоящего Положения, рассматривается </w:t>
      </w:r>
      <w:r w:rsidRPr="001E48FF">
        <w:rPr>
          <w:sz w:val="28"/>
          <w:szCs w:val="28"/>
        </w:rPr>
        <w:t xml:space="preserve">отделом муниципальной службы и кадровой работы Администрации </w:t>
      </w:r>
      <w:r w:rsidRPr="001E48FF">
        <w:rPr>
          <w:bCs/>
          <w:color w:val="26282F"/>
          <w:sz w:val="28"/>
          <w:szCs w:val="28"/>
        </w:rPr>
        <w:t>Вышневолоцкого городского округа</w:t>
      </w:r>
      <w:r>
        <w:rPr>
          <w:bCs/>
          <w:color w:val="26282F"/>
          <w:sz w:val="28"/>
          <w:szCs w:val="28"/>
        </w:rPr>
        <w:t xml:space="preserve"> (</w:t>
      </w:r>
      <w:r w:rsidRPr="006C4092">
        <w:rPr>
          <w:sz w:val="28"/>
          <w:szCs w:val="28"/>
        </w:rPr>
        <w:t xml:space="preserve"> </w:t>
      </w:r>
      <w:r w:rsidRPr="001E48FF">
        <w:rPr>
          <w:sz w:val="28"/>
          <w:szCs w:val="28"/>
        </w:rPr>
        <w:t>должностн</w:t>
      </w:r>
      <w:r>
        <w:rPr>
          <w:sz w:val="28"/>
          <w:szCs w:val="28"/>
        </w:rPr>
        <w:t>ым лицом</w:t>
      </w:r>
      <w:r w:rsidRPr="001E48FF">
        <w:rPr>
          <w:sz w:val="28"/>
          <w:szCs w:val="28"/>
        </w:rPr>
        <w:t xml:space="preserve"> кадровой службы самостоятельного структурного подразделения</w:t>
      </w:r>
      <w:r w:rsidRPr="00334DCD">
        <w:rPr>
          <w:sz w:val="28"/>
          <w:szCs w:val="28"/>
        </w:rPr>
        <w:t xml:space="preserve"> </w:t>
      </w:r>
      <w:r w:rsidRPr="001E48FF">
        <w:rPr>
          <w:sz w:val="28"/>
          <w:szCs w:val="28"/>
        </w:rPr>
        <w:t xml:space="preserve">Администрации </w:t>
      </w:r>
      <w:r w:rsidRPr="001E48FF">
        <w:rPr>
          <w:bCs/>
          <w:color w:val="26282F"/>
          <w:sz w:val="28"/>
          <w:szCs w:val="28"/>
        </w:rPr>
        <w:t>Вышневолоцкого городского округа</w:t>
      </w:r>
      <w:r w:rsidRPr="006C4092">
        <w:rPr>
          <w:sz w:val="28"/>
          <w:szCs w:val="28"/>
        </w:rPr>
        <w:t>,</w:t>
      </w:r>
      <w:r w:rsidRPr="001E48FF">
        <w:t xml:space="preserve"> </w:t>
      </w:r>
      <w:r w:rsidRPr="001E48FF">
        <w:rPr>
          <w:sz w:val="28"/>
          <w:szCs w:val="28"/>
        </w:rPr>
        <w:t>ответственн</w:t>
      </w:r>
      <w:r>
        <w:rPr>
          <w:sz w:val="28"/>
          <w:szCs w:val="28"/>
        </w:rPr>
        <w:t>ым</w:t>
      </w:r>
      <w:r w:rsidRPr="001E48FF">
        <w:rPr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sz w:val="28"/>
          <w:szCs w:val="28"/>
        </w:rPr>
        <w:t>),</w:t>
      </w:r>
      <w:r w:rsidRPr="006C4092">
        <w:rPr>
          <w:sz w:val="28"/>
          <w:szCs w:val="28"/>
        </w:rPr>
        <w:t xml:space="preserve"> которые осуществляют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8" w:history="1">
        <w:r w:rsidRPr="006C4092">
          <w:rPr>
            <w:sz w:val="28"/>
            <w:szCs w:val="28"/>
          </w:rPr>
          <w:t>статьи 12</w:t>
        </w:r>
      </w:hyperlink>
      <w:r w:rsidRPr="006C4092">
        <w:rPr>
          <w:sz w:val="28"/>
          <w:szCs w:val="28"/>
        </w:rPr>
        <w:t xml:space="preserve"> Федерального закона от 25 декабря 2008 г. N 273-ФЗ «О противодействии коррупции».</w:t>
      </w:r>
    </w:p>
    <w:p w14:paraId="692AE932" w14:textId="77777777" w:rsidR="007C0BC9" w:rsidRPr="001E48FF" w:rsidRDefault="007C0BC9" w:rsidP="007C0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C4092">
        <w:rPr>
          <w:sz w:val="28"/>
          <w:szCs w:val="28"/>
        </w:rPr>
        <w:t xml:space="preserve">. Уведомление, указанное </w:t>
      </w:r>
      <w:r w:rsidRPr="001E48FF">
        <w:rPr>
          <w:sz w:val="28"/>
          <w:szCs w:val="28"/>
        </w:rPr>
        <w:t xml:space="preserve">в абзаце четвертом подпункта «б» пункта 14 настоящего Положения, рассматривается отделом муниципальной службы и кадровой работы Администрации </w:t>
      </w:r>
      <w:r w:rsidRPr="001E48FF">
        <w:rPr>
          <w:bCs/>
          <w:sz w:val="28"/>
          <w:szCs w:val="28"/>
        </w:rPr>
        <w:t>Вышневолоцкого городского округа</w:t>
      </w:r>
      <w:r>
        <w:rPr>
          <w:bCs/>
          <w:sz w:val="28"/>
          <w:szCs w:val="28"/>
        </w:rPr>
        <w:t xml:space="preserve"> (</w:t>
      </w:r>
      <w:r w:rsidRPr="001E48FF">
        <w:rPr>
          <w:sz w:val="28"/>
          <w:szCs w:val="28"/>
        </w:rPr>
        <w:t>должностным лицом кадровой службы самостоятельного структурного подразделения</w:t>
      </w:r>
      <w:r w:rsidRPr="00334DCD">
        <w:rPr>
          <w:sz w:val="28"/>
          <w:szCs w:val="28"/>
        </w:rPr>
        <w:t xml:space="preserve"> </w:t>
      </w:r>
      <w:r w:rsidRPr="001E48FF">
        <w:rPr>
          <w:sz w:val="28"/>
          <w:szCs w:val="28"/>
        </w:rPr>
        <w:t xml:space="preserve">Администрации </w:t>
      </w:r>
      <w:r w:rsidRPr="001E48FF">
        <w:rPr>
          <w:bCs/>
          <w:color w:val="26282F"/>
          <w:sz w:val="28"/>
          <w:szCs w:val="28"/>
        </w:rPr>
        <w:t>Вышневолоцкого городского округа</w:t>
      </w:r>
      <w:r w:rsidRPr="001E48FF">
        <w:rPr>
          <w:sz w:val="28"/>
          <w:szCs w:val="28"/>
        </w:rPr>
        <w:t>, ответственным за работу по профилактике коррупционных и иных правонарушений</w:t>
      </w:r>
      <w:r>
        <w:rPr>
          <w:sz w:val="28"/>
          <w:szCs w:val="28"/>
        </w:rPr>
        <w:t>)</w:t>
      </w:r>
      <w:r w:rsidRPr="001E48FF">
        <w:rPr>
          <w:sz w:val="28"/>
          <w:szCs w:val="28"/>
        </w:rPr>
        <w:t>, которые осуществляет подготовку мотивированного заключения по результатам рассмотрения уведомления.</w:t>
      </w:r>
    </w:p>
    <w:p w14:paraId="2E411DF9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 w:rsidRPr="001E48FF">
        <w:rPr>
          <w:sz w:val="28"/>
          <w:szCs w:val="28"/>
        </w:rPr>
        <w:t xml:space="preserve">20.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</w:t>
      </w:r>
      <w:hyperlink w:anchor="sub_101625" w:history="1">
        <w:r w:rsidRPr="001E48FF">
          <w:rPr>
            <w:sz w:val="28"/>
            <w:szCs w:val="28"/>
          </w:rPr>
          <w:t>абзаце четвертом подпункта «б»</w:t>
        </w:r>
      </w:hyperlink>
      <w:r w:rsidRPr="001E48FF">
        <w:rPr>
          <w:sz w:val="28"/>
          <w:szCs w:val="28"/>
        </w:rPr>
        <w:t xml:space="preserve"> и подпункте «д» пункта 14 настоящего Положения,</w:t>
      </w:r>
      <w:r w:rsidRPr="006C4092">
        <w:rPr>
          <w:sz w:val="28"/>
          <w:szCs w:val="28"/>
        </w:rPr>
        <w:t xml:space="preserve"> </w:t>
      </w:r>
      <w:r w:rsidRPr="000E7B22">
        <w:rPr>
          <w:sz w:val="28"/>
          <w:szCs w:val="28"/>
        </w:rPr>
        <w:t>должностные лица</w:t>
      </w:r>
      <w:r w:rsidRPr="006C4092">
        <w:rPr>
          <w:b/>
          <w:sz w:val="28"/>
          <w:szCs w:val="28"/>
        </w:rPr>
        <w:t xml:space="preserve"> </w:t>
      </w:r>
      <w:r w:rsidRPr="006C4092">
        <w:rPr>
          <w:sz w:val="28"/>
          <w:szCs w:val="28"/>
        </w:rPr>
        <w:t xml:space="preserve">отдела муниципальной службы и кадровой работы 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>
        <w:rPr>
          <w:bCs/>
          <w:color w:val="26282F"/>
          <w:sz w:val="28"/>
          <w:szCs w:val="28"/>
        </w:rPr>
        <w:t xml:space="preserve"> (</w:t>
      </w:r>
      <w:r w:rsidRPr="006C4092">
        <w:rPr>
          <w:sz w:val="28"/>
          <w:szCs w:val="28"/>
        </w:rPr>
        <w:t>кадровой служб</w:t>
      </w:r>
      <w:r>
        <w:rPr>
          <w:sz w:val="28"/>
          <w:szCs w:val="28"/>
        </w:rPr>
        <w:t>ы</w:t>
      </w:r>
      <w:r w:rsidRPr="006C4092">
        <w:rPr>
          <w:sz w:val="28"/>
          <w:szCs w:val="28"/>
        </w:rPr>
        <w:t xml:space="preserve"> самостоятельного структурного подразделения</w:t>
      </w:r>
      <w:r w:rsidRPr="00334DCD">
        <w:rPr>
          <w:sz w:val="28"/>
          <w:szCs w:val="28"/>
        </w:rPr>
        <w:t xml:space="preserve"> </w:t>
      </w:r>
      <w:r w:rsidRPr="001E48FF">
        <w:rPr>
          <w:sz w:val="28"/>
          <w:szCs w:val="28"/>
        </w:rPr>
        <w:t xml:space="preserve">Администрации </w:t>
      </w:r>
      <w:r w:rsidRPr="001E48FF">
        <w:rPr>
          <w:bCs/>
          <w:color w:val="26282F"/>
          <w:sz w:val="28"/>
          <w:szCs w:val="28"/>
        </w:rPr>
        <w:lastRenderedPageBreak/>
        <w:t>Вышневолоцкого городского округа</w:t>
      </w:r>
      <w:r>
        <w:rPr>
          <w:bCs/>
          <w:color w:val="26282F"/>
          <w:sz w:val="28"/>
          <w:szCs w:val="28"/>
        </w:rPr>
        <w:t>)</w:t>
      </w:r>
      <w:r w:rsidRPr="006C4092">
        <w:rPr>
          <w:sz w:val="28"/>
          <w:szCs w:val="28"/>
        </w:rPr>
        <w:t xml:space="preserve">,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 w:rsidRPr="006C4092">
        <w:rPr>
          <w:sz w:val="28"/>
          <w:szCs w:val="28"/>
        </w:rPr>
        <w:t xml:space="preserve"> или заместитель Главы 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 w:rsidRPr="006C4092">
        <w:rPr>
          <w:sz w:val="28"/>
          <w:szCs w:val="28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</w:t>
      </w:r>
      <w:r>
        <w:rPr>
          <w:sz w:val="28"/>
          <w:szCs w:val="28"/>
        </w:rPr>
        <w:t>лы представляются председателю К</w:t>
      </w:r>
      <w:r w:rsidRPr="006C4092">
        <w:rPr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1327A823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6C4092">
        <w:rPr>
          <w:sz w:val="28"/>
          <w:szCs w:val="28"/>
        </w:rPr>
        <w:t xml:space="preserve"> Мотивированные заключения, предусмотренные </w:t>
      </w:r>
      <w:r w:rsidRPr="000E7B22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16</w:t>
      </w:r>
      <w:r w:rsidRPr="006C4092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6C4092">
        <w:rPr>
          <w:sz w:val="28"/>
          <w:szCs w:val="28"/>
        </w:rPr>
        <w:t xml:space="preserve"> и </w:t>
      </w:r>
      <w:r>
        <w:rPr>
          <w:sz w:val="28"/>
          <w:szCs w:val="28"/>
        </w:rPr>
        <w:t>19</w:t>
      </w:r>
      <w:r w:rsidRPr="006C4092">
        <w:rPr>
          <w:sz w:val="28"/>
          <w:szCs w:val="28"/>
        </w:rPr>
        <w:t xml:space="preserve"> настоящего Положения, должны содержать:</w:t>
      </w:r>
    </w:p>
    <w:p w14:paraId="7369EF8C" w14:textId="77777777" w:rsidR="007C0BC9" w:rsidRPr="00D831C6" w:rsidRDefault="007C0BC9" w:rsidP="007C0BC9">
      <w:pPr>
        <w:ind w:firstLine="720"/>
        <w:jc w:val="both"/>
        <w:rPr>
          <w:sz w:val="28"/>
          <w:szCs w:val="28"/>
        </w:rPr>
      </w:pPr>
      <w:bookmarkStart w:id="33" w:name="sub_101761"/>
      <w:r w:rsidRPr="006C4092">
        <w:rPr>
          <w:sz w:val="28"/>
          <w:szCs w:val="28"/>
        </w:rPr>
        <w:t xml:space="preserve">а) информацию, изложенную в обращениях или уведомлениях, указанных </w:t>
      </w:r>
      <w:r w:rsidRPr="00D831C6">
        <w:rPr>
          <w:sz w:val="28"/>
          <w:szCs w:val="28"/>
        </w:rPr>
        <w:t xml:space="preserve">в </w:t>
      </w:r>
      <w:hyperlink w:anchor="sub_101622" w:history="1">
        <w:r w:rsidRPr="00D831C6">
          <w:rPr>
            <w:sz w:val="28"/>
            <w:szCs w:val="28"/>
          </w:rPr>
          <w:t>абзацах втором</w:t>
        </w:r>
      </w:hyperlink>
      <w:r w:rsidRPr="00D831C6">
        <w:rPr>
          <w:sz w:val="28"/>
          <w:szCs w:val="28"/>
        </w:rPr>
        <w:t xml:space="preserve"> и </w:t>
      </w:r>
      <w:hyperlink w:anchor="sub_101625" w:history="1">
        <w:r w:rsidRPr="00D831C6">
          <w:rPr>
            <w:sz w:val="28"/>
            <w:szCs w:val="28"/>
          </w:rPr>
          <w:t>четвертом подпункта «б»</w:t>
        </w:r>
      </w:hyperlink>
      <w:r w:rsidRPr="00D831C6">
        <w:rPr>
          <w:sz w:val="28"/>
          <w:szCs w:val="28"/>
        </w:rPr>
        <w:t xml:space="preserve"> и подпункте «д» пункта 14 настоящего Положения;</w:t>
      </w:r>
    </w:p>
    <w:p w14:paraId="4217CDD6" w14:textId="77777777" w:rsidR="007C0BC9" w:rsidRPr="00D831C6" w:rsidRDefault="007C0BC9" w:rsidP="007C0BC9">
      <w:pPr>
        <w:ind w:firstLine="720"/>
        <w:jc w:val="both"/>
        <w:rPr>
          <w:sz w:val="28"/>
          <w:szCs w:val="28"/>
        </w:rPr>
      </w:pPr>
      <w:bookmarkStart w:id="34" w:name="sub_101762"/>
      <w:bookmarkEnd w:id="33"/>
      <w:r w:rsidRPr="00D831C6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26406DE0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35" w:name="sub_101763"/>
      <w:bookmarkEnd w:id="34"/>
      <w:proofErr w:type="gramStart"/>
      <w:r w:rsidRPr="00D831C6">
        <w:rPr>
          <w:sz w:val="28"/>
          <w:szCs w:val="28"/>
        </w:rPr>
        <w:t>в</w:t>
      </w:r>
      <w:proofErr w:type="gramEnd"/>
      <w:r w:rsidRPr="00D831C6">
        <w:rPr>
          <w:sz w:val="28"/>
          <w:szCs w:val="28"/>
        </w:rPr>
        <w:t xml:space="preserve">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D831C6">
          <w:rPr>
            <w:sz w:val="28"/>
            <w:szCs w:val="28"/>
          </w:rPr>
          <w:t>абзацах втором</w:t>
        </w:r>
      </w:hyperlink>
      <w:r w:rsidRPr="00D831C6">
        <w:rPr>
          <w:sz w:val="28"/>
          <w:szCs w:val="28"/>
        </w:rPr>
        <w:t xml:space="preserve"> и </w:t>
      </w:r>
      <w:hyperlink w:anchor="sub_101625" w:history="1">
        <w:r w:rsidRPr="00D831C6">
          <w:rPr>
            <w:sz w:val="28"/>
            <w:szCs w:val="28"/>
          </w:rPr>
          <w:t>четвертом подпункта «б»</w:t>
        </w:r>
      </w:hyperlink>
      <w:r w:rsidRPr="00D831C6">
        <w:rPr>
          <w:sz w:val="28"/>
          <w:szCs w:val="28"/>
        </w:rPr>
        <w:t xml:space="preserve"> и подпункте «д» пункта 14 настоящего Положения, а также рекомендации для принятия одного из решений в соответствии с </w:t>
      </w:r>
      <w:hyperlink w:anchor="sub_1024" w:history="1">
        <w:r w:rsidRPr="00D831C6">
          <w:rPr>
            <w:sz w:val="28"/>
            <w:szCs w:val="28"/>
          </w:rPr>
          <w:t xml:space="preserve">пунктами </w:t>
        </w:r>
      </w:hyperlink>
      <w:r w:rsidRPr="00D831C6">
        <w:rPr>
          <w:sz w:val="28"/>
          <w:szCs w:val="28"/>
        </w:rPr>
        <w:t xml:space="preserve">31, </w:t>
      </w:r>
      <w:r>
        <w:rPr>
          <w:sz w:val="28"/>
          <w:szCs w:val="28"/>
        </w:rPr>
        <w:t>34</w:t>
      </w:r>
      <w:hyperlink w:anchor="sub_1253" w:history="1"/>
      <w:r w:rsidRPr="00D831C6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hyperlink w:anchor="sub_10261" w:history="1"/>
      <w:r w:rsidRPr="00D831C6">
        <w:rPr>
          <w:sz w:val="28"/>
          <w:szCs w:val="28"/>
        </w:rPr>
        <w:t xml:space="preserve"> настоящего Положения или иного решения</w:t>
      </w:r>
      <w:r w:rsidRPr="006C4092">
        <w:rPr>
          <w:sz w:val="28"/>
          <w:szCs w:val="28"/>
        </w:rPr>
        <w:t>.</w:t>
      </w:r>
    </w:p>
    <w:p w14:paraId="10C3E9C4" w14:textId="77777777" w:rsidR="007C0BC9" w:rsidRPr="00D831C6" w:rsidRDefault="007C0BC9" w:rsidP="007C0BC9">
      <w:pPr>
        <w:ind w:firstLine="720"/>
        <w:jc w:val="both"/>
        <w:rPr>
          <w:sz w:val="28"/>
          <w:szCs w:val="28"/>
        </w:rPr>
      </w:pPr>
      <w:bookmarkStart w:id="36" w:name="sub_1018"/>
      <w:bookmarkEnd w:id="35"/>
      <w:r>
        <w:rPr>
          <w:sz w:val="28"/>
          <w:szCs w:val="28"/>
        </w:rPr>
        <w:t>22. Председатель К</w:t>
      </w:r>
      <w:r w:rsidRPr="006C4092">
        <w:rPr>
          <w:sz w:val="28"/>
          <w:szCs w:val="28"/>
        </w:rPr>
        <w:t xml:space="preserve">омиссии при поступлении к нему </w:t>
      </w:r>
      <w:r w:rsidRPr="00D831C6">
        <w:rPr>
          <w:sz w:val="28"/>
          <w:szCs w:val="28"/>
        </w:rPr>
        <w:t xml:space="preserve">в </w:t>
      </w:r>
      <w:hyperlink r:id="rId19" w:history="1">
        <w:r w:rsidRPr="00D831C6">
          <w:rPr>
            <w:sz w:val="28"/>
            <w:szCs w:val="28"/>
          </w:rPr>
          <w:t>порядке</w:t>
        </w:r>
      </w:hyperlink>
      <w:r w:rsidRPr="00D831C6">
        <w:rPr>
          <w:sz w:val="28"/>
          <w:szCs w:val="28"/>
        </w:rPr>
        <w:t>, предусмотренном правовым актом Администрации Вышневолоцкого городского округа, информации, содержащей осно</w:t>
      </w:r>
      <w:r>
        <w:rPr>
          <w:sz w:val="28"/>
          <w:szCs w:val="28"/>
        </w:rPr>
        <w:t>вания для проведения заседания К</w:t>
      </w:r>
      <w:r w:rsidRPr="00D831C6">
        <w:rPr>
          <w:sz w:val="28"/>
          <w:szCs w:val="28"/>
        </w:rPr>
        <w:t>омиссии:</w:t>
      </w:r>
    </w:p>
    <w:bookmarkEnd w:id="36"/>
    <w:p w14:paraId="46EBD14E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 w:rsidRPr="00D831C6">
        <w:rPr>
          <w:sz w:val="28"/>
          <w:szCs w:val="28"/>
        </w:rPr>
        <w:t>а) в 10-дневный срок назначает</w:t>
      </w:r>
      <w:r>
        <w:rPr>
          <w:sz w:val="28"/>
          <w:szCs w:val="28"/>
        </w:rPr>
        <w:t xml:space="preserve"> дату заседания К</w:t>
      </w:r>
      <w:r w:rsidRPr="00D831C6">
        <w:rPr>
          <w:sz w:val="28"/>
          <w:szCs w:val="28"/>
        </w:rPr>
        <w:t>омиссии. При</w:t>
      </w:r>
      <w:r>
        <w:rPr>
          <w:sz w:val="28"/>
          <w:szCs w:val="28"/>
        </w:rPr>
        <w:t xml:space="preserve"> этом дата заседания К</w:t>
      </w:r>
      <w:r w:rsidRPr="006C4092">
        <w:rPr>
          <w:sz w:val="28"/>
          <w:szCs w:val="28"/>
        </w:rPr>
        <w:t xml:space="preserve">омиссии не может быть назначена позднее 20 дней со дня поступления указанной информации, за исключением случаев, предусмотренных </w:t>
      </w:r>
      <w:r w:rsidRPr="00D831C6">
        <w:rPr>
          <w:sz w:val="28"/>
          <w:szCs w:val="28"/>
        </w:rPr>
        <w:t>пунктами 23 и 24</w:t>
      </w:r>
      <w:hyperlink w:anchor="sub_182" w:history="1"/>
      <w:r w:rsidRPr="006C4092">
        <w:rPr>
          <w:sz w:val="28"/>
          <w:szCs w:val="28"/>
        </w:rPr>
        <w:t xml:space="preserve"> настоящего Положения;</w:t>
      </w:r>
    </w:p>
    <w:p w14:paraId="5FC973A7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37" w:name="sub_10182"/>
      <w:r w:rsidRPr="006C4092">
        <w:rPr>
          <w:sz w:val="28"/>
          <w:szCs w:val="28"/>
        </w:rPr>
        <w:t>б) организует ознакомление муниципального с</w:t>
      </w:r>
      <w:r>
        <w:rPr>
          <w:sz w:val="28"/>
          <w:szCs w:val="28"/>
        </w:rPr>
        <w:t>лужащего, в отношении которого К</w:t>
      </w:r>
      <w:r w:rsidRPr="006C4092">
        <w:rPr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>
        <w:rPr>
          <w:sz w:val="28"/>
          <w:szCs w:val="28"/>
        </w:rPr>
        <w:t>сов, его представителя, членов К</w:t>
      </w:r>
      <w:r w:rsidRPr="006C4092">
        <w:rPr>
          <w:sz w:val="28"/>
          <w:szCs w:val="28"/>
        </w:rPr>
        <w:t>омиссии и других лиц, участ</w:t>
      </w:r>
      <w:r>
        <w:rPr>
          <w:sz w:val="28"/>
          <w:szCs w:val="28"/>
        </w:rPr>
        <w:t>вующих в заседании К</w:t>
      </w:r>
      <w:r w:rsidRPr="006C4092">
        <w:rPr>
          <w:sz w:val="28"/>
          <w:szCs w:val="28"/>
        </w:rPr>
        <w:t xml:space="preserve">омиссии, с информацией, поступившей в отдел муниципальной службы и кадровой работы 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 w:rsidRPr="006C4092">
        <w:rPr>
          <w:sz w:val="28"/>
          <w:szCs w:val="28"/>
        </w:rPr>
        <w:t xml:space="preserve"> </w:t>
      </w:r>
      <w:r w:rsidRPr="00D831C6">
        <w:rPr>
          <w:sz w:val="28"/>
          <w:szCs w:val="28"/>
        </w:rPr>
        <w:t>либо должностному лицу кадровой службы самостоятельного структурного подразделения, ответственному за работу по профилактике коррупционных и иных правонарушений, и</w:t>
      </w:r>
      <w:r w:rsidRPr="006C4092">
        <w:rPr>
          <w:sz w:val="28"/>
          <w:szCs w:val="28"/>
        </w:rPr>
        <w:t xml:space="preserve"> с результатами ее проверки;</w:t>
      </w:r>
    </w:p>
    <w:p w14:paraId="4E66B119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38" w:name="sub_10183"/>
      <w:bookmarkEnd w:id="37"/>
      <w:r w:rsidRPr="006C4092">
        <w:rPr>
          <w:sz w:val="28"/>
          <w:szCs w:val="28"/>
        </w:rPr>
        <w:t xml:space="preserve">в) рассматривает ходатайства о приглашении на заседание комиссии </w:t>
      </w:r>
      <w:r w:rsidRPr="006C4092">
        <w:rPr>
          <w:sz w:val="28"/>
          <w:szCs w:val="28"/>
        </w:rPr>
        <w:lastRenderedPageBreak/>
        <w:t>лиц, указанных в подпункте «б» пункта 1</w:t>
      </w:r>
      <w:r>
        <w:rPr>
          <w:sz w:val="28"/>
          <w:szCs w:val="28"/>
        </w:rPr>
        <w:t>1</w:t>
      </w:r>
      <w:r w:rsidRPr="006C4092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</w:t>
      </w:r>
      <w:r>
        <w:rPr>
          <w:sz w:val="28"/>
          <w:szCs w:val="28"/>
        </w:rPr>
        <w:t>рассмотрении) в ходе заседания К</w:t>
      </w:r>
      <w:r w:rsidRPr="006C4092">
        <w:rPr>
          <w:sz w:val="28"/>
          <w:szCs w:val="28"/>
        </w:rPr>
        <w:t>омиссии дополнительных материалов.</w:t>
      </w:r>
    </w:p>
    <w:bookmarkEnd w:id="38"/>
    <w:p w14:paraId="54A4E758" w14:textId="77777777" w:rsidR="007C0BC9" w:rsidRPr="00223593" w:rsidRDefault="007C0BC9" w:rsidP="007C0BC9">
      <w:pPr>
        <w:ind w:firstLine="720"/>
        <w:jc w:val="both"/>
        <w:rPr>
          <w:sz w:val="28"/>
          <w:szCs w:val="28"/>
        </w:rPr>
      </w:pPr>
      <w:r w:rsidRPr="00223593">
        <w:rPr>
          <w:sz w:val="28"/>
          <w:szCs w:val="28"/>
        </w:rPr>
        <w:t>23</w:t>
      </w:r>
      <w:r>
        <w:rPr>
          <w:sz w:val="28"/>
          <w:szCs w:val="28"/>
        </w:rPr>
        <w:t>. Заседание К</w:t>
      </w:r>
      <w:r w:rsidRPr="00223593">
        <w:rPr>
          <w:sz w:val="28"/>
          <w:szCs w:val="28"/>
        </w:rPr>
        <w:t xml:space="preserve">омиссии по рассмотрению заявлений, указанных в </w:t>
      </w:r>
      <w:hyperlink w:anchor="sub_101623" w:history="1">
        <w:r w:rsidRPr="00223593">
          <w:rPr>
            <w:sz w:val="28"/>
            <w:szCs w:val="28"/>
          </w:rPr>
          <w:t>абзацах третьем</w:t>
        </w:r>
      </w:hyperlink>
      <w:r w:rsidRPr="00223593">
        <w:rPr>
          <w:sz w:val="28"/>
          <w:szCs w:val="28"/>
        </w:rPr>
        <w:t xml:space="preserve"> и четвертом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554BFDF3" w14:textId="77777777" w:rsidR="007C0BC9" w:rsidRPr="00223593" w:rsidRDefault="007C0BC9" w:rsidP="007C0BC9">
      <w:pPr>
        <w:ind w:firstLine="720"/>
        <w:jc w:val="both"/>
        <w:rPr>
          <w:sz w:val="28"/>
          <w:szCs w:val="28"/>
        </w:rPr>
      </w:pPr>
      <w:r w:rsidRPr="00223593">
        <w:rPr>
          <w:sz w:val="28"/>
          <w:szCs w:val="28"/>
        </w:rPr>
        <w:t xml:space="preserve">24. Уведомление, указанное в подпункте «д» пункта 14 настоящего Положения, как правило, рассматривается на </w:t>
      </w:r>
      <w:r>
        <w:rPr>
          <w:sz w:val="28"/>
          <w:szCs w:val="28"/>
        </w:rPr>
        <w:t>очередном (плановом) заседании К</w:t>
      </w:r>
      <w:r w:rsidRPr="00223593">
        <w:rPr>
          <w:sz w:val="28"/>
          <w:szCs w:val="28"/>
        </w:rPr>
        <w:t>омиссии.</w:t>
      </w:r>
    </w:p>
    <w:p w14:paraId="5F5A2B17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 w:rsidRPr="00223593">
        <w:rPr>
          <w:sz w:val="28"/>
          <w:szCs w:val="28"/>
        </w:rPr>
        <w:t>25</w:t>
      </w:r>
      <w:r>
        <w:rPr>
          <w:sz w:val="28"/>
          <w:szCs w:val="28"/>
        </w:rPr>
        <w:t>. Заседание К</w:t>
      </w:r>
      <w:r w:rsidRPr="00223593">
        <w:rPr>
          <w:sz w:val="28"/>
          <w:szCs w:val="28"/>
        </w:rPr>
        <w:t xml:space="preserve">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Pr="00223593">
        <w:rPr>
          <w:bCs/>
          <w:sz w:val="28"/>
          <w:szCs w:val="28"/>
        </w:rPr>
        <w:t>Вышневолоцкого городского округа</w:t>
      </w:r>
      <w:r>
        <w:rPr>
          <w:bCs/>
          <w:sz w:val="28"/>
          <w:szCs w:val="28"/>
        </w:rPr>
        <w:t>, ее самостоятельных структурных подразделениях</w:t>
      </w:r>
      <w:r w:rsidRPr="00223593">
        <w:rPr>
          <w:sz w:val="28"/>
          <w:szCs w:val="28"/>
        </w:rPr>
        <w:t>. О намерении лично присут</w:t>
      </w:r>
      <w:r>
        <w:rPr>
          <w:sz w:val="28"/>
          <w:szCs w:val="28"/>
        </w:rPr>
        <w:t>ствовать на заседании К</w:t>
      </w:r>
      <w:r w:rsidRPr="00223593">
        <w:rPr>
          <w:sz w:val="28"/>
          <w:szCs w:val="28"/>
        </w:rPr>
        <w:t>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</w:t>
      </w:r>
      <w:r w:rsidRPr="006C4092">
        <w:rPr>
          <w:sz w:val="28"/>
          <w:szCs w:val="28"/>
        </w:rPr>
        <w:t xml:space="preserve"> Положения.</w:t>
      </w:r>
    </w:p>
    <w:p w14:paraId="21340D10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Заседания К</w:t>
      </w:r>
      <w:r w:rsidRPr="006C4092">
        <w:rPr>
          <w:sz w:val="28"/>
          <w:szCs w:val="28"/>
        </w:rPr>
        <w:t>омиссии могут проводиться в отсутствие муниципального служащего или гражданина в случае:</w:t>
      </w:r>
    </w:p>
    <w:p w14:paraId="64E5F461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39" w:name="sub_101911"/>
      <w:r w:rsidRPr="006C4092">
        <w:rPr>
          <w:sz w:val="28"/>
          <w:szCs w:val="28"/>
        </w:rPr>
        <w:t xml:space="preserve">а) если в обращении, заявлении или уведомлении, предусмотренных </w:t>
      </w:r>
      <w:r w:rsidRPr="00223593">
        <w:rPr>
          <w:sz w:val="28"/>
          <w:szCs w:val="28"/>
        </w:rPr>
        <w:t>подпунктом «б» пункта 14 настоящего</w:t>
      </w:r>
      <w:r w:rsidRPr="006C4092">
        <w:rPr>
          <w:sz w:val="28"/>
          <w:szCs w:val="28"/>
        </w:rPr>
        <w:t xml:space="preserve"> Положения, не содержится указания о намерении муниципального служащего или гражданина лич</w:t>
      </w:r>
      <w:r>
        <w:rPr>
          <w:sz w:val="28"/>
          <w:szCs w:val="28"/>
        </w:rPr>
        <w:t>но присутствовать на заседании К</w:t>
      </w:r>
      <w:r w:rsidRPr="006C4092">
        <w:rPr>
          <w:sz w:val="28"/>
          <w:szCs w:val="28"/>
        </w:rPr>
        <w:t>омиссии;</w:t>
      </w:r>
    </w:p>
    <w:p w14:paraId="64DD17B6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40" w:name="sub_101912"/>
      <w:bookmarkEnd w:id="39"/>
      <w:r w:rsidRPr="006C4092">
        <w:rPr>
          <w:sz w:val="28"/>
          <w:szCs w:val="28"/>
        </w:rPr>
        <w:t>б) если муниципальный служащий или гражданин, намеревающиеся лич</w:t>
      </w:r>
      <w:r>
        <w:rPr>
          <w:sz w:val="28"/>
          <w:szCs w:val="28"/>
        </w:rPr>
        <w:t>но присутствовать на заседании К</w:t>
      </w:r>
      <w:r w:rsidRPr="006C4092">
        <w:rPr>
          <w:sz w:val="28"/>
          <w:szCs w:val="28"/>
        </w:rPr>
        <w:t>омиссии и надлежащим образом извещенные о времени и месте его прове</w:t>
      </w:r>
      <w:r>
        <w:rPr>
          <w:sz w:val="28"/>
          <w:szCs w:val="28"/>
        </w:rPr>
        <w:t>дения, не явились на заседание К</w:t>
      </w:r>
      <w:r w:rsidRPr="006C4092">
        <w:rPr>
          <w:sz w:val="28"/>
          <w:szCs w:val="28"/>
        </w:rPr>
        <w:t>омиссии.</w:t>
      </w:r>
    </w:p>
    <w:bookmarkEnd w:id="40"/>
    <w:p w14:paraId="10E37F3B" w14:textId="77777777" w:rsidR="007C0BC9" w:rsidRPr="006C4092" w:rsidRDefault="007C0BC9" w:rsidP="007C0BC9">
      <w:pPr>
        <w:tabs>
          <w:tab w:val="left" w:pos="4111"/>
        </w:tabs>
        <w:ind w:firstLine="720"/>
        <w:jc w:val="both"/>
        <w:rPr>
          <w:sz w:val="28"/>
          <w:szCs w:val="28"/>
        </w:rPr>
      </w:pPr>
      <w:r w:rsidRPr="006C4092">
        <w:rPr>
          <w:sz w:val="28"/>
          <w:szCs w:val="28"/>
        </w:rPr>
        <w:t>2</w:t>
      </w:r>
      <w:r>
        <w:rPr>
          <w:sz w:val="28"/>
          <w:szCs w:val="28"/>
        </w:rPr>
        <w:t>7. На заседании К</w:t>
      </w:r>
      <w:r w:rsidRPr="006C4092">
        <w:rPr>
          <w:sz w:val="28"/>
          <w:szCs w:val="28"/>
        </w:rPr>
        <w:t xml:space="preserve">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>
        <w:rPr>
          <w:bCs/>
          <w:color w:val="26282F"/>
          <w:sz w:val="28"/>
          <w:szCs w:val="28"/>
        </w:rPr>
        <w:t>, ее самостоятельных структурных подразделений</w:t>
      </w:r>
      <w:r w:rsidRPr="006C4092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0294B34F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41" w:name="sub_1021"/>
      <w:r>
        <w:rPr>
          <w:sz w:val="28"/>
          <w:szCs w:val="28"/>
        </w:rPr>
        <w:t>28</w:t>
      </w:r>
      <w:r w:rsidRPr="006C4092">
        <w:rPr>
          <w:sz w:val="28"/>
          <w:szCs w:val="28"/>
        </w:rPr>
        <w:t>. Члены комиссии и лица, участвовавшие в ее заседании, не вправе разглашать сведения, ставш</w:t>
      </w:r>
      <w:r>
        <w:rPr>
          <w:sz w:val="28"/>
          <w:szCs w:val="28"/>
        </w:rPr>
        <w:t>ие им известными в ходе работы К</w:t>
      </w:r>
      <w:r w:rsidRPr="006C4092">
        <w:rPr>
          <w:sz w:val="28"/>
          <w:szCs w:val="28"/>
        </w:rPr>
        <w:t>омиссии.</w:t>
      </w:r>
    </w:p>
    <w:p w14:paraId="1DAF8C02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42" w:name="sub_1022"/>
      <w:bookmarkEnd w:id="41"/>
      <w:r>
        <w:rPr>
          <w:sz w:val="28"/>
          <w:szCs w:val="28"/>
        </w:rPr>
        <w:t>29</w:t>
      </w:r>
      <w:r w:rsidRPr="006C4092">
        <w:rPr>
          <w:sz w:val="28"/>
          <w:szCs w:val="28"/>
        </w:rPr>
        <w:t>. По итогам рассмотрения вопроса, указанного в абзаце втором подпункта «а» п</w:t>
      </w:r>
      <w:r>
        <w:rPr>
          <w:sz w:val="28"/>
          <w:szCs w:val="28"/>
        </w:rPr>
        <w:t>ункта 14 настоящего Положения, К</w:t>
      </w:r>
      <w:r w:rsidRPr="006C4092">
        <w:rPr>
          <w:sz w:val="28"/>
          <w:szCs w:val="28"/>
        </w:rPr>
        <w:t>омиссия принимает одно из следующих решений:</w:t>
      </w:r>
    </w:p>
    <w:p w14:paraId="729AE5F1" w14:textId="2159BA39" w:rsidR="007C0BC9" w:rsidRPr="00223593" w:rsidRDefault="007C0BC9" w:rsidP="007C0BC9">
      <w:pPr>
        <w:ind w:firstLine="720"/>
        <w:jc w:val="both"/>
        <w:rPr>
          <w:sz w:val="28"/>
          <w:szCs w:val="28"/>
        </w:rPr>
      </w:pPr>
      <w:bookmarkStart w:id="43" w:name="sub_10221"/>
      <w:bookmarkEnd w:id="42"/>
      <w:r w:rsidRPr="00223593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0" w:history="1">
        <w:r w:rsidRPr="00223593">
          <w:rPr>
            <w:sz w:val="28"/>
            <w:szCs w:val="28"/>
          </w:rPr>
          <w:t>подпунктом «а» пункта 1</w:t>
        </w:r>
      </w:hyperlink>
      <w:r w:rsidRPr="00223593">
        <w:rPr>
          <w:sz w:val="28"/>
          <w:szCs w:val="28"/>
        </w:rPr>
        <w:t xml:space="preserve"> Положения о проверке </w:t>
      </w:r>
      <w:r w:rsidRPr="00223593">
        <w:rPr>
          <w:sz w:val="28"/>
          <w:szCs w:val="28"/>
        </w:rPr>
        <w:lastRenderedPageBreak/>
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Администрацию Вышневолоцкого городского округа, включенных в соответствующий перечень, муниципальными служащими Администрации Вышневолоцкого городского округа, замещающими указанные должности, а также муниципальными служащими, замещающими должности, не включенные в соответствующий перечень, и претендующими на замещение должностей муниципальной службы, предусмотренных этим перечнем,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Администрацию Вышневолоцкого городского округа, соблюдения муниципальными служащими Администрации Вышневолоцкого городского округа ограничений и запретов, требований о предотвращении или об урегулировании конфликта интересов, исполнения ими обязанностей и соблюдения  требований к служебному поведению, утвержденного распоряжением </w:t>
      </w:r>
      <w:r w:rsidR="000247A4">
        <w:rPr>
          <w:sz w:val="28"/>
          <w:szCs w:val="28"/>
        </w:rPr>
        <w:t>Администрации</w:t>
      </w:r>
      <w:bookmarkStart w:id="44" w:name="_GoBack"/>
      <w:bookmarkEnd w:id="44"/>
      <w:r w:rsidRPr="00223593">
        <w:rPr>
          <w:sz w:val="28"/>
          <w:szCs w:val="28"/>
        </w:rPr>
        <w:t xml:space="preserve"> Вышневолоцкого городского округа  от 31.12.2019 №28-р, являются достоверными и полными;</w:t>
      </w:r>
    </w:p>
    <w:p w14:paraId="3B744EC1" w14:textId="77777777" w:rsidR="007C0BC9" w:rsidRPr="00B72E83" w:rsidRDefault="007C0BC9" w:rsidP="007C0BC9">
      <w:pPr>
        <w:ind w:firstLine="720"/>
        <w:jc w:val="both"/>
        <w:rPr>
          <w:sz w:val="28"/>
          <w:szCs w:val="28"/>
        </w:rPr>
      </w:pPr>
      <w:bookmarkStart w:id="45" w:name="sub_10223"/>
      <w:bookmarkEnd w:id="43"/>
      <w:r w:rsidRPr="00223593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«а» пункта 1 Положения, названного в подпункте «а» </w:t>
      </w:r>
      <w:r w:rsidRPr="00B72E83">
        <w:rPr>
          <w:sz w:val="28"/>
          <w:szCs w:val="28"/>
        </w:rPr>
        <w:t xml:space="preserve">настоящего пункта, являются недостоверными и (или) неполными. В этом случае Комиссия рекомендует Главе </w:t>
      </w:r>
      <w:r w:rsidRPr="00B72E83">
        <w:rPr>
          <w:bCs/>
          <w:sz w:val="28"/>
          <w:szCs w:val="28"/>
        </w:rPr>
        <w:t>Вышневолоцкого городского округа</w:t>
      </w:r>
      <w:r>
        <w:rPr>
          <w:bCs/>
          <w:sz w:val="28"/>
          <w:szCs w:val="28"/>
        </w:rPr>
        <w:t xml:space="preserve"> (</w:t>
      </w:r>
      <w:r w:rsidRPr="00B72E83">
        <w:rPr>
          <w:bCs/>
          <w:color w:val="26282F"/>
          <w:sz w:val="28"/>
          <w:szCs w:val="28"/>
        </w:rPr>
        <w:t>руководителю самостоятельного</w:t>
      </w:r>
      <w:r w:rsidRPr="00B72E83">
        <w:rPr>
          <w:sz w:val="28"/>
          <w:szCs w:val="28"/>
        </w:rPr>
        <w:t xml:space="preserve"> структурного подразделения Администрации Вышневолоцкого городского округа</w:t>
      </w:r>
      <w:r>
        <w:rPr>
          <w:sz w:val="28"/>
          <w:szCs w:val="28"/>
        </w:rPr>
        <w:t>)</w:t>
      </w:r>
      <w:r w:rsidRPr="00B72E83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14:paraId="77FE13DB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46" w:name="sub_1023"/>
      <w:bookmarkEnd w:id="45"/>
      <w:r w:rsidRPr="006C409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6C4092">
        <w:rPr>
          <w:sz w:val="28"/>
          <w:szCs w:val="28"/>
        </w:rPr>
        <w:t>. По итогам рассмотрения вопроса, указанного в абзаце третьем подпункта «а»</w:t>
      </w:r>
      <w:r>
        <w:rPr>
          <w:sz w:val="28"/>
          <w:szCs w:val="28"/>
        </w:rPr>
        <w:t xml:space="preserve"> пункта 14 настоящего Положения, К</w:t>
      </w:r>
      <w:r w:rsidRPr="006C4092">
        <w:rPr>
          <w:sz w:val="28"/>
          <w:szCs w:val="28"/>
        </w:rPr>
        <w:t>омиссия принимает одно из следующих решений:</w:t>
      </w:r>
    </w:p>
    <w:p w14:paraId="694CBF47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47" w:name="sub_10231"/>
      <w:bookmarkEnd w:id="46"/>
      <w:r w:rsidRPr="006C4092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4052F769" w14:textId="77777777" w:rsidR="007C0BC9" w:rsidRPr="00B72E83" w:rsidRDefault="007C0BC9" w:rsidP="007C0BC9">
      <w:pPr>
        <w:ind w:firstLine="720"/>
        <w:jc w:val="both"/>
        <w:rPr>
          <w:sz w:val="28"/>
          <w:szCs w:val="28"/>
        </w:rPr>
      </w:pPr>
      <w:bookmarkStart w:id="48" w:name="sub_10232"/>
      <w:bookmarkEnd w:id="47"/>
      <w:r w:rsidRPr="006C4092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</w:t>
      </w:r>
      <w:r>
        <w:rPr>
          <w:sz w:val="28"/>
          <w:szCs w:val="28"/>
        </w:rPr>
        <w:t>ликта интересов. В этом случае К</w:t>
      </w:r>
      <w:r w:rsidRPr="006C4092">
        <w:rPr>
          <w:sz w:val="28"/>
          <w:szCs w:val="28"/>
        </w:rPr>
        <w:t xml:space="preserve">омиссия </w:t>
      </w:r>
      <w:r w:rsidRPr="00B72E83">
        <w:rPr>
          <w:sz w:val="28"/>
          <w:szCs w:val="28"/>
        </w:rPr>
        <w:t xml:space="preserve">рекомендует Главе </w:t>
      </w:r>
      <w:r w:rsidRPr="00B72E83">
        <w:rPr>
          <w:bCs/>
          <w:color w:val="26282F"/>
          <w:sz w:val="28"/>
          <w:szCs w:val="28"/>
        </w:rPr>
        <w:t>Вышневолоцкого городского округа</w:t>
      </w:r>
      <w:r>
        <w:rPr>
          <w:bCs/>
          <w:color w:val="26282F"/>
          <w:sz w:val="28"/>
          <w:szCs w:val="28"/>
        </w:rPr>
        <w:t xml:space="preserve"> (</w:t>
      </w:r>
      <w:r w:rsidRPr="00B72E83">
        <w:rPr>
          <w:bCs/>
          <w:color w:val="26282F"/>
          <w:sz w:val="28"/>
          <w:szCs w:val="28"/>
        </w:rPr>
        <w:t>руководителю самостоятельного</w:t>
      </w:r>
      <w:r w:rsidRPr="00B72E83">
        <w:rPr>
          <w:sz w:val="28"/>
          <w:szCs w:val="28"/>
        </w:rPr>
        <w:t xml:space="preserve"> структурного подразделения Администрации Вышневолоцкого городского округа</w:t>
      </w:r>
      <w:r>
        <w:rPr>
          <w:sz w:val="28"/>
          <w:szCs w:val="28"/>
        </w:rPr>
        <w:t>)</w:t>
      </w:r>
      <w:r w:rsidRPr="00B72E83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49EA5135" w14:textId="77777777" w:rsidR="007C0BC9" w:rsidRPr="000A39D5" w:rsidRDefault="007C0BC9" w:rsidP="007C0BC9">
      <w:pPr>
        <w:ind w:firstLine="720"/>
        <w:jc w:val="both"/>
        <w:rPr>
          <w:sz w:val="28"/>
          <w:szCs w:val="28"/>
        </w:rPr>
      </w:pPr>
      <w:bookmarkStart w:id="49" w:name="sub_1024"/>
      <w:bookmarkEnd w:id="48"/>
      <w:r w:rsidRPr="000A39D5">
        <w:rPr>
          <w:sz w:val="28"/>
          <w:szCs w:val="28"/>
        </w:rPr>
        <w:t xml:space="preserve">31. По итогам рассмотрения вопроса, указанного в абзаце втором подпункта «б» пункта 14 настоящего </w:t>
      </w:r>
      <w:r>
        <w:rPr>
          <w:sz w:val="28"/>
          <w:szCs w:val="28"/>
        </w:rPr>
        <w:t>Положения, К</w:t>
      </w:r>
      <w:r w:rsidRPr="000A39D5">
        <w:rPr>
          <w:sz w:val="28"/>
          <w:szCs w:val="28"/>
        </w:rPr>
        <w:t>омиссия принимает одно из следующих решений:</w:t>
      </w:r>
    </w:p>
    <w:p w14:paraId="3D3A44D5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50" w:name="sub_10241"/>
      <w:bookmarkEnd w:id="49"/>
      <w:r w:rsidRPr="006C4092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r w:rsidRPr="006C4092">
        <w:rPr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</w:t>
      </w:r>
      <w:r>
        <w:rPr>
          <w:sz w:val="28"/>
          <w:szCs w:val="28"/>
        </w:rPr>
        <w:t xml:space="preserve"> (административному)</w:t>
      </w:r>
      <w:r w:rsidRPr="006C4092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14:paraId="7F6F6C67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51" w:name="sub_10242"/>
      <w:bookmarkEnd w:id="50"/>
      <w:r w:rsidRPr="006C4092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>
        <w:rPr>
          <w:sz w:val="28"/>
          <w:szCs w:val="28"/>
        </w:rPr>
        <w:t xml:space="preserve"> (административному)</w:t>
      </w:r>
      <w:r w:rsidRPr="006C4092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14:paraId="709EA121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52" w:name="sub_1025"/>
      <w:bookmarkEnd w:id="51"/>
      <w:r w:rsidRPr="006C4092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6C4092">
        <w:rPr>
          <w:sz w:val="28"/>
          <w:szCs w:val="28"/>
        </w:rPr>
        <w:t>. По итогам рассмотрения вопроса, указанного в абзаце третьем подпункта «б»</w:t>
      </w:r>
      <w:r>
        <w:rPr>
          <w:sz w:val="28"/>
          <w:szCs w:val="28"/>
        </w:rPr>
        <w:t xml:space="preserve"> пункта 14 настоящего Положения, К</w:t>
      </w:r>
      <w:r w:rsidRPr="006C4092">
        <w:rPr>
          <w:sz w:val="28"/>
          <w:szCs w:val="28"/>
        </w:rPr>
        <w:t>омиссия принимает одно из следующих решений:</w:t>
      </w:r>
    </w:p>
    <w:p w14:paraId="1098569E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53" w:name="sub_10251"/>
      <w:bookmarkEnd w:id="52"/>
      <w:r w:rsidRPr="006C4092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3F3FA6F8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54" w:name="sub_10252"/>
      <w:bookmarkEnd w:id="53"/>
      <w:r w:rsidRPr="006C4092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>
        <w:rPr>
          <w:sz w:val="28"/>
          <w:szCs w:val="28"/>
        </w:rPr>
        <w:t>ся уважительной. В этом случае К</w:t>
      </w:r>
      <w:r w:rsidRPr="006C4092">
        <w:rPr>
          <w:sz w:val="28"/>
          <w:szCs w:val="28"/>
        </w:rPr>
        <w:t>омиссия рекомендует муниципальному служащему принять меры по представлению указанных сведений;</w:t>
      </w:r>
    </w:p>
    <w:p w14:paraId="07F53B15" w14:textId="77777777" w:rsidR="007C0BC9" w:rsidRPr="00B72E83" w:rsidRDefault="007C0BC9" w:rsidP="007C0BC9">
      <w:pPr>
        <w:ind w:firstLine="720"/>
        <w:jc w:val="both"/>
        <w:rPr>
          <w:sz w:val="28"/>
          <w:szCs w:val="28"/>
        </w:rPr>
      </w:pPr>
      <w:bookmarkStart w:id="55" w:name="sub_10253"/>
      <w:bookmarkEnd w:id="54"/>
      <w:r w:rsidRPr="006C4092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r>
        <w:rPr>
          <w:sz w:val="28"/>
          <w:szCs w:val="28"/>
        </w:rPr>
        <w:t xml:space="preserve">В этом случае </w:t>
      </w:r>
      <w:r w:rsidRPr="00B72E83">
        <w:rPr>
          <w:sz w:val="28"/>
          <w:szCs w:val="28"/>
        </w:rPr>
        <w:t xml:space="preserve">Комиссия рекомендует Главе </w:t>
      </w:r>
      <w:r w:rsidRPr="00B72E83">
        <w:rPr>
          <w:bCs/>
          <w:color w:val="26282F"/>
          <w:sz w:val="28"/>
          <w:szCs w:val="28"/>
        </w:rPr>
        <w:t>Вышневолоцкого городского округа</w:t>
      </w:r>
      <w:r>
        <w:rPr>
          <w:bCs/>
          <w:color w:val="26282F"/>
          <w:sz w:val="28"/>
          <w:szCs w:val="28"/>
        </w:rPr>
        <w:t xml:space="preserve"> (</w:t>
      </w:r>
      <w:r w:rsidRPr="00B72E83">
        <w:rPr>
          <w:bCs/>
          <w:color w:val="26282F"/>
          <w:sz w:val="28"/>
          <w:szCs w:val="28"/>
        </w:rPr>
        <w:t>руководителю самостоятельного</w:t>
      </w:r>
      <w:r w:rsidRPr="00B72E83">
        <w:rPr>
          <w:sz w:val="28"/>
          <w:szCs w:val="28"/>
        </w:rPr>
        <w:t xml:space="preserve"> структурного подразделения Администрации Вышневолоцкого городского округа</w:t>
      </w:r>
      <w:r>
        <w:rPr>
          <w:sz w:val="28"/>
          <w:szCs w:val="28"/>
        </w:rPr>
        <w:t>)</w:t>
      </w:r>
      <w:r w:rsidRPr="00B72E83">
        <w:rPr>
          <w:bCs/>
          <w:color w:val="26282F"/>
          <w:sz w:val="28"/>
          <w:szCs w:val="28"/>
        </w:rPr>
        <w:t xml:space="preserve"> </w:t>
      </w:r>
      <w:r w:rsidRPr="00B72E83">
        <w:rPr>
          <w:sz w:val="28"/>
          <w:szCs w:val="28"/>
        </w:rPr>
        <w:t>применить к муниципальному служащему конкретную меру ответственности.</w:t>
      </w:r>
    </w:p>
    <w:bookmarkEnd w:id="55"/>
    <w:p w14:paraId="65E856F0" w14:textId="77777777" w:rsidR="007C0BC9" w:rsidRPr="000A39D5" w:rsidRDefault="007C0BC9" w:rsidP="007C0BC9">
      <w:pPr>
        <w:ind w:firstLine="720"/>
        <w:jc w:val="both"/>
        <w:rPr>
          <w:sz w:val="28"/>
          <w:szCs w:val="28"/>
        </w:rPr>
      </w:pPr>
      <w:r w:rsidRPr="000A39D5">
        <w:rPr>
          <w:sz w:val="28"/>
          <w:szCs w:val="28"/>
        </w:rPr>
        <w:t>33. По итогам рассмотрения вопроса, указанного в подпункте «г» пункта 14</w:t>
      </w:r>
      <w:r>
        <w:rPr>
          <w:sz w:val="28"/>
          <w:szCs w:val="28"/>
        </w:rPr>
        <w:t xml:space="preserve"> настоящего Положения, К</w:t>
      </w:r>
      <w:r w:rsidRPr="000A39D5">
        <w:rPr>
          <w:sz w:val="28"/>
          <w:szCs w:val="28"/>
        </w:rPr>
        <w:t>омиссия принимает одно из следующих решений:</w:t>
      </w:r>
    </w:p>
    <w:p w14:paraId="1D5C2BE0" w14:textId="77777777" w:rsidR="007C0BC9" w:rsidRPr="000A39D5" w:rsidRDefault="007C0BC9" w:rsidP="007C0BC9">
      <w:pPr>
        <w:ind w:firstLine="720"/>
        <w:jc w:val="both"/>
        <w:rPr>
          <w:sz w:val="28"/>
          <w:szCs w:val="28"/>
        </w:rPr>
      </w:pPr>
      <w:bookmarkStart w:id="56" w:name="sub_12511"/>
      <w:r w:rsidRPr="000A39D5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0A39D5">
          <w:rPr>
            <w:sz w:val="28"/>
            <w:szCs w:val="28"/>
          </w:rPr>
          <w:t>частью 1 статьи 3</w:t>
        </w:r>
      </w:hyperlink>
      <w:r>
        <w:rPr>
          <w:sz w:val="28"/>
          <w:szCs w:val="28"/>
        </w:rPr>
        <w:t xml:space="preserve"> Федерального закона «</w:t>
      </w:r>
      <w:r w:rsidRPr="000A39D5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0A39D5">
        <w:rPr>
          <w:sz w:val="28"/>
          <w:szCs w:val="28"/>
        </w:rPr>
        <w:t>, являются достоверными и полными;</w:t>
      </w:r>
    </w:p>
    <w:p w14:paraId="740BFF6C" w14:textId="77777777" w:rsidR="007C0BC9" w:rsidRPr="000A39D5" w:rsidRDefault="007C0BC9" w:rsidP="007C0BC9">
      <w:pPr>
        <w:ind w:firstLine="720"/>
        <w:jc w:val="both"/>
        <w:rPr>
          <w:sz w:val="28"/>
          <w:szCs w:val="28"/>
        </w:rPr>
      </w:pPr>
      <w:bookmarkStart w:id="57" w:name="sub_12512"/>
      <w:bookmarkEnd w:id="56"/>
      <w:r w:rsidRPr="000A39D5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0A39D5">
          <w:rPr>
            <w:sz w:val="28"/>
            <w:szCs w:val="28"/>
          </w:rPr>
          <w:t>частью 1 статьи 3</w:t>
        </w:r>
      </w:hyperlink>
      <w:r>
        <w:rPr>
          <w:sz w:val="28"/>
          <w:szCs w:val="28"/>
        </w:rPr>
        <w:t xml:space="preserve"> Федерального закона «</w:t>
      </w:r>
      <w:r w:rsidRPr="000A39D5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0A39D5">
        <w:rPr>
          <w:sz w:val="28"/>
          <w:szCs w:val="28"/>
        </w:rPr>
        <w:t xml:space="preserve">, являются недостоверными и </w:t>
      </w:r>
      <w:r>
        <w:rPr>
          <w:sz w:val="28"/>
          <w:szCs w:val="28"/>
        </w:rPr>
        <w:t>(или) неполными. В этом случае К</w:t>
      </w:r>
      <w:r w:rsidRPr="000A39D5">
        <w:rPr>
          <w:sz w:val="28"/>
          <w:szCs w:val="28"/>
        </w:rPr>
        <w:t xml:space="preserve">омиссия рекомендует </w:t>
      </w:r>
      <w:r w:rsidRPr="00B72E83">
        <w:rPr>
          <w:sz w:val="28"/>
          <w:szCs w:val="28"/>
        </w:rPr>
        <w:t xml:space="preserve">Главе </w:t>
      </w:r>
      <w:r w:rsidRPr="00B72E83">
        <w:rPr>
          <w:bCs/>
          <w:sz w:val="28"/>
          <w:szCs w:val="28"/>
        </w:rPr>
        <w:t>Вышневолоцкого городского округа</w:t>
      </w:r>
      <w:r>
        <w:rPr>
          <w:bCs/>
          <w:sz w:val="28"/>
          <w:szCs w:val="28"/>
        </w:rPr>
        <w:t xml:space="preserve"> (</w:t>
      </w:r>
      <w:r w:rsidRPr="00B72E83">
        <w:rPr>
          <w:bCs/>
          <w:color w:val="26282F"/>
          <w:sz w:val="28"/>
          <w:szCs w:val="28"/>
        </w:rPr>
        <w:t>руководителю самостоятельного</w:t>
      </w:r>
      <w:r w:rsidRPr="00B72E83">
        <w:rPr>
          <w:sz w:val="28"/>
          <w:szCs w:val="28"/>
        </w:rPr>
        <w:t xml:space="preserve"> структурного подразделения Администрации Вышневолоцкого городского округа</w:t>
      </w:r>
      <w:r>
        <w:rPr>
          <w:sz w:val="28"/>
          <w:szCs w:val="28"/>
        </w:rPr>
        <w:t>)</w:t>
      </w:r>
      <w:r w:rsidRPr="00B72E83">
        <w:rPr>
          <w:sz w:val="28"/>
          <w:szCs w:val="28"/>
        </w:rPr>
        <w:t xml:space="preserve"> применить к муниципальному служащему конкретную меру ответственности</w:t>
      </w:r>
      <w:r w:rsidRPr="000A39D5">
        <w:rPr>
          <w:sz w:val="28"/>
          <w:szCs w:val="28"/>
        </w:rPr>
        <w:t xml:space="preserve"> и (или) </w:t>
      </w:r>
      <w:r w:rsidRPr="000A39D5">
        <w:rPr>
          <w:sz w:val="28"/>
          <w:szCs w:val="28"/>
        </w:rPr>
        <w:lastRenderedPageBreak/>
        <w:t>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57"/>
    <w:p w14:paraId="0B52C447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 w:rsidRPr="00E827D1">
        <w:rPr>
          <w:sz w:val="28"/>
          <w:szCs w:val="28"/>
        </w:rPr>
        <w:t>34. По итогам рассмотрения вопроса, указанного в абзаце четвертом подпункта «б»</w:t>
      </w:r>
      <w:r>
        <w:rPr>
          <w:sz w:val="28"/>
          <w:szCs w:val="28"/>
        </w:rPr>
        <w:t xml:space="preserve"> пункта 14</w:t>
      </w:r>
      <w:r w:rsidRPr="00E827D1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Положения, К</w:t>
      </w:r>
      <w:r w:rsidRPr="006C4092">
        <w:rPr>
          <w:sz w:val="28"/>
          <w:szCs w:val="28"/>
        </w:rPr>
        <w:t>омиссия принимает одно из следующих решений:</w:t>
      </w:r>
    </w:p>
    <w:p w14:paraId="01409CF5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58" w:name="sub_12531"/>
      <w:r w:rsidRPr="006C4092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26D20938" w14:textId="77777777" w:rsidR="007C0BC9" w:rsidRPr="00B72E83" w:rsidRDefault="007C0BC9" w:rsidP="007C0BC9">
      <w:pPr>
        <w:ind w:firstLine="720"/>
        <w:jc w:val="both"/>
        <w:rPr>
          <w:sz w:val="28"/>
          <w:szCs w:val="28"/>
        </w:rPr>
      </w:pPr>
      <w:bookmarkStart w:id="59" w:name="sub_12532"/>
      <w:bookmarkEnd w:id="58"/>
      <w:r w:rsidRPr="006C4092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</w:t>
      </w:r>
      <w:r w:rsidRPr="00B72E83">
        <w:rPr>
          <w:sz w:val="28"/>
          <w:szCs w:val="28"/>
        </w:rPr>
        <w:t xml:space="preserve">В этом случае Комиссия рекомендует муниципальному служащему и (или) Главе </w:t>
      </w:r>
      <w:r w:rsidRPr="00B72E83">
        <w:rPr>
          <w:bCs/>
          <w:color w:val="26282F"/>
          <w:sz w:val="28"/>
          <w:szCs w:val="28"/>
        </w:rPr>
        <w:t>Вышневолоцкого городского округа</w:t>
      </w:r>
      <w:r>
        <w:rPr>
          <w:bCs/>
          <w:color w:val="26282F"/>
          <w:sz w:val="28"/>
          <w:szCs w:val="28"/>
        </w:rPr>
        <w:t xml:space="preserve"> (</w:t>
      </w:r>
      <w:r w:rsidRPr="00B72E83">
        <w:rPr>
          <w:bCs/>
          <w:color w:val="26282F"/>
          <w:sz w:val="28"/>
          <w:szCs w:val="28"/>
        </w:rPr>
        <w:t>руководителю самостоятельного</w:t>
      </w:r>
      <w:r w:rsidRPr="00B72E83">
        <w:rPr>
          <w:sz w:val="28"/>
          <w:szCs w:val="28"/>
        </w:rPr>
        <w:t xml:space="preserve"> структурного подразделения Администрации Вышневолоцкого городского округа</w:t>
      </w:r>
      <w:r>
        <w:rPr>
          <w:sz w:val="28"/>
          <w:szCs w:val="28"/>
        </w:rPr>
        <w:t>)</w:t>
      </w:r>
      <w:r w:rsidRPr="00B72E83">
        <w:rPr>
          <w:bCs/>
          <w:color w:val="26282F"/>
          <w:sz w:val="28"/>
          <w:szCs w:val="28"/>
        </w:rPr>
        <w:t xml:space="preserve"> </w:t>
      </w:r>
      <w:r w:rsidRPr="00B72E83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14:paraId="62B8753F" w14:textId="77777777" w:rsidR="007C0BC9" w:rsidRPr="00B72E83" w:rsidRDefault="007C0BC9" w:rsidP="007C0BC9">
      <w:pPr>
        <w:ind w:firstLine="720"/>
        <w:jc w:val="both"/>
        <w:rPr>
          <w:sz w:val="28"/>
          <w:szCs w:val="28"/>
        </w:rPr>
      </w:pPr>
      <w:bookmarkStart w:id="60" w:name="sub_12533"/>
      <w:bookmarkEnd w:id="59"/>
      <w:r w:rsidRPr="006C4092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</w:t>
      </w:r>
      <w:r w:rsidRPr="00B72E83">
        <w:rPr>
          <w:sz w:val="28"/>
          <w:szCs w:val="28"/>
        </w:rPr>
        <w:t xml:space="preserve">В этом случае Комиссия рекомендует Главе </w:t>
      </w:r>
      <w:r w:rsidRPr="00B72E83">
        <w:rPr>
          <w:bCs/>
          <w:color w:val="26282F"/>
          <w:sz w:val="28"/>
          <w:szCs w:val="28"/>
        </w:rPr>
        <w:t>Вышневолоцкого городского округа</w:t>
      </w:r>
      <w:r>
        <w:rPr>
          <w:bCs/>
          <w:color w:val="26282F"/>
          <w:sz w:val="28"/>
          <w:szCs w:val="28"/>
        </w:rPr>
        <w:t xml:space="preserve"> (</w:t>
      </w:r>
      <w:r w:rsidRPr="00B72E83">
        <w:rPr>
          <w:bCs/>
          <w:color w:val="26282F"/>
          <w:sz w:val="28"/>
          <w:szCs w:val="28"/>
        </w:rPr>
        <w:t>руководителю самостоятельного</w:t>
      </w:r>
      <w:r w:rsidRPr="00B72E83">
        <w:rPr>
          <w:sz w:val="28"/>
          <w:szCs w:val="28"/>
        </w:rPr>
        <w:t xml:space="preserve"> структурного подразделения Администрации Вышневолоцкого городского округа</w:t>
      </w:r>
      <w:r>
        <w:rPr>
          <w:sz w:val="28"/>
          <w:szCs w:val="28"/>
        </w:rPr>
        <w:t>)</w:t>
      </w:r>
      <w:r w:rsidRPr="00B72E83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bookmarkEnd w:id="60"/>
    <w:p w14:paraId="5976D74D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970F25">
        <w:rPr>
          <w:sz w:val="28"/>
          <w:szCs w:val="28"/>
        </w:rPr>
        <w:t xml:space="preserve">. По итогам рассмотрения вопросов, указанных в подпунктах </w:t>
      </w:r>
      <w:r>
        <w:rPr>
          <w:sz w:val="28"/>
          <w:szCs w:val="28"/>
        </w:rPr>
        <w:t>«а»</w:t>
      </w:r>
      <w:r w:rsidRPr="00970F2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70F25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970F25">
        <w:rPr>
          <w:sz w:val="28"/>
          <w:szCs w:val="28"/>
        </w:rPr>
        <w:t xml:space="preserve">, </w:t>
      </w:r>
      <w:r>
        <w:rPr>
          <w:sz w:val="28"/>
          <w:szCs w:val="28"/>
        </w:rPr>
        <w:t>«г»</w:t>
      </w:r>
      <w:r w:rsidRPr="00970F25">
        <w:rPr>
          <w:sz w:val="28"/>
          <w:szCs w:val="28"/>
        </w:rPr>
        <w:t xml:space="preserve"> и </w:t>
      </w:r>
      <w:r>
        <w:rPr>
          <w:sz w:val="28"/>
          <w:szCs w:val="28"/>
        </w:rPr>
        <w:t>«д»</w:t>
      </w:r>
      <w:r w:rsidRPr="00970F25">
        <w:rPr>
          <w:sz w:val="28"/>
          <w:szCs w:val="28"/>
        </w:rPr>
        <w:t xml:space="preserve"> пункта 14 настоящего Положения, </w:t>
      </w:r>
      <w:r>
        <w:rPr>
          <w:sz w:val="28"/>
          <w:szCs w:val="28"/>
        </w:rPr>
        <w:t>и при наличии к тому оснований К</w:t>
      </w:r>
      <w:r w:rsidRPr="00970F25">
        <w:rPr>
          <w:sz w:val="28"/>
          <w:szCs w:val="28"/>
        </w:rPr>
        <w:t>омиссия может принять иное решение, чем это предусмотрено пунктами 29 - 34 и 36 настоящего</w:t>
      </w:r>
      <w:r w:rsidRPr="006C4092">
        <w:rPr>
          <w:sz w:val="28"/>
          <w:szCs w:val="28"/>
        </w:rPr>
        <w:t xml:space="preserve"> Положения. Основания и мотивы принятия такого решения должны быть отражены в протоколе заседания </w:t>
      </w:r>
      <w:r>
        <w:rPr>
          <w:sz w:val="28"/>
          <w:szCs w:val="28"/>
        </w:rPr>
        <w:t>К</w:t>
      </w:r>
      <w:r w:rsidRPr="006C4092">
        <w:rPr>
          <w:sz w:val="28"/>
          <w:szCs w:val="28"/>
        </w:rPr>
        <w:t>омиссии.</w:t>
      </w:r>
    </w:p>
    <w:p w14:paraId="3F2E8C39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 w:rsidRPr="006C4092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6C4092">
        <w:rPr>
          <w:sz w:val="28"/>
          <w:szCs w:val="28"/>
        </w:rPr>
        <w:t>. По итогам рассмотрения вопроса, указанного в подпункте «д» пункта 1</w:t>
      </w:r>
      <w:r>
        <w:rPr>
          <w:sz w:val="28"/>
          <w:szCs w:val="28"/>
        </w:rPr>
        <w:t>4 настоящего Положения, К</w:t>
      </w:r>
      <w:r w:rsidRPr="006C4092">
        <w:rPr>
          <w:sz w:val="28"/>
          <w:szCs w:val="28"/>
        </w:rPr>
        <w:t xml:space="preserve">омиссия принимает в отношении гражданина, замещавшего должность муниципальной службы в 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 w:rsidRPr="006C4092">
        <w:rPr>
          <w:sz w:val="28"/>
          <w:szCs w:val="28"/>
        </w:rPr>
        <w:t>, одно из следующих решений:</w:t>
      </w:r>
    </w:p>
    <w:p w14:paraId="77C64C15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61" w:name="sub_2611"/>
      <w:r w:rsidRPr="006C4092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>
        <w:rPr>
          <w:sz w:val="28"/>
          <w:szCs w:val="28"/>
        </w:rPr>
        <w:t xml:space="preserve"> (административному)</w:t>
      </w:r>
      <w:r w:rsidRPr="006C4092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14:paraId="0D61B89E" w14:textId="77777777" w:rsidR="007C0BC9" w:rsidRPr="00B72E83" w:rsidRDefault="007C0BC9" w:rsidP="007C0BC9">
      <w:pPr>
        <w:ind w:firstLine="720"/>
        <w:jc w:val="both"/>
        <w:rPr>
          <w:sz w:val="28"/>
          <w:szCs w:val="28"/>
        </w:rPr>
      </w:pPr>
      <w:bookmarkStart w:id="62" w:name="sub_2612"/>
      <w:bookmarkEnd w:id="61"/>
      <w:r w:rsidRPr="006C4092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6C4092">
          <w:rPr>
            <w:sz w:val="28"/>
            <w:szCs w:val="28"/>
          </w:rPr>
          <w:t>статьи 12</w:t>
        </w:r>
      </w:hyperlink>
      <w:r w:rsidRPr="006C4092">
        <w:rPr>
          <w:sz w:val="28"/>
          <w:szCs w:val="28"/>
        </w:rPr>
        <w:t xml:space="preserve"> Федерального закона от 25 декабря 2008 г. N 273-ФЗ «О противодействии коррупции». </w:t>
      </w:r>
      <w:r w:rsidRPr="00B72E83">
        <w:rPr>
          <w:sz w:val="28"/>
          <w:szCs w:val="28"/>
        </w:rPr>
        <w:t xml:space="preserve">В этом случае Комиссия рекомендует Главе </w:t>
      </w:r>
      <w:r w:rsidRPr="00B72E83">
        <w:rPr>
          <w:bCs/>
          <w:color w:val="26282F"/>
          <w:sz w:val="28"/>
          <w:szCs w:val="28"/>
        </w:rPr>
        <w:t>Вышневолоцкого городского округа</w:t>
      </w:r>
      <w:r>
        <w:rPr>
          <w:bCs/>
          <w:color w:val="26282F"/>
          <w:sz w:val="28"/>
          <w:szCs w:val="28"/>
        </w:rPr>
        <w:t xml:space="preserve"> (</w:t>
      </w:r>
      <w:r w:rsidRPr="00B72E83">
        <w:rPr>
          <w:bCs/>
          <w:color w:val="26282F"/>
          <w:sz w:val="28"/>
          <w:szCs w:val="28"/>
        </w:rPr>
        <w:t>руководителю самостоятельного</w:t>
      </w:r>
      <w:r w:rsidRPr="00B72E83">
        <w:rPr>
          <w:sz w:val="28"/>
          <w:szCs w:val="28"/>
        </w:rPr>
        <w:t xml:space="preserve"> структурного подразделения Администрации Вышневолоцкого городского округа</w:t>
      </w:r>
      <w:r>
        <w:rPr>
          <w:sz w:val="28"/>
          <w:szCs w:val="28"/>
        </w:rPr>
        <w:t>)</w:t>
      </w:r>
      <w:r w:rsidRPr="00B72E83">
        <w:rPr>
          <w:sz w:val="28"/>
          <w:szCs w:val="28"/>
        </w:rPr>
        <w:t xml:space="preserve"> проинформировать об </w:t>
      </w:r>
      <w:r w:rsidRPr="00B72E83">
        <w:rPr>
          <w:sz w:val="28"/>
          <w:szCs w:val="28"/>
        </w:rPr>
        <w:lastRenderedPageBreak/>
        <w:t>указанных обстоятельствах органы прокуратуры и уведомившую организацию.</w:t>
      </w:r>
    </w:p>
    <w:p w14:paraId="78F449F4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63" w:name="sub_1027"/>
      <w:bookmarkEnd w:id="62"/>
      <w:r>
        <w:rPr>
          <w:sz w:val="28"/>
          <w:szCs w:val="28"/>
        </w:rPr>
        <w:t>37</w:t>
      </w:r>
      <w:r w:rsidRPr="006C4092">
        <w:rPr>
          <w:sz w:val="28"/>
          <w:szCs w:val="28"/>
        </w:rPr>
        <w:t xml:space="preserve">. По итогам рассмотрения вопроса, предусмотренного </w:t>
      </w:r>
      <w:r w:rsidRPr="00F55631">
        <w:rPr>
          <w:sz w:val="28"/>
          <w:szCs w:val="28"/>
        </w:rPr>
        <w:t>подпунктом «в» пункта 14</w:t>
      </w:r>
      <w:r>
        <w:rPr>
          <w:sz w:val="28"/>
          <w:szCs w:val="28"/>
        </w:rPr>
        <w:t xml:space="preserve"> настоящего Положения, К</w:t>
      </w:r>
      <w:r w:rsidRPr="00F55631">
        <w:rPr>
          <w:sz w:val="28"/>
          <w:szCs w:val="28"/>
        </w:rPr>
        <w:t>омиссия принимает соответствующее</w:t>
      </w:r>
      <w:r w:rsidRPr="006C4092">
        <w:rPr>
          <w:sz w:val="28"/>
          <w:szCs w:val="28"/>
        </w:rPr>
        <w:t xml:space="preserve"> решение.</w:t>
      </w:r>
    </w:p>
    <w:p w14:paraId="4EC61D8F" w14:textId="77777777" w:rsidR="007C0BC9" w:rsidRPr="00970F25" w:rsidRDefault="007C0BC9" w:rsidP="007C0BC9">
      <w:pPr>
        <w:ind w:firstLine="720"/>
        <w:jc w:val="both"/>
        <w:rPr>
          <w:sz w:val="28"/>
          <w:szCs w:val="28"/>
        </w:rPr>
      </w:pPr>
      <w:bookmarkStart w:id="64" w:name="sub_1028"/>
      <w:bookmarkEnd w:id="63"/>
      <w:r w:rsidRPr="00970F25">
        <w:rPr>
          <w:sz w:val="28"/>
          <w:szCs w:val="28"/>
        </w:rPr>
        <w:t>38</w:t>
      </w:r>
      <w:r>
        <w:rPr>
          <w:sz w:val="28"/>
          <w:szCs w:val="28"/>
        </w:rPr>
        <w:t>. Для исполнения решений К</w:t>
      </w:r>
      <w:r w:rsidRPr="00970F25">
        <w:rPr>
          <w:sz w:val="28"/>
          <w:szCs w:val="28"/>
        </w:rPr>
        <w:t xml:space="preserve">омиссии могут быть подготовлены проекты нормативных правовых актов Администрации </w:t>
      </w:r>
      <w:r w:rsidRPr="00970F25">
        <w:rPr>
          <w:bCs/>
          <w:color w:val="26282F"/>
          <w:sz w:val="28"/>
          <w:szCs w:val="28"/>
        </w:rPr>
        <w:t>Вышневолоцкого городского округа</w:t>
      </w:r>
      <w:r w:rsidRPr="00970F25">
        <w:rPr>
          <w:sz w:val="28"/>
          <w:szCs w:val="28"/>
        </w:rPr>
        <w:t xml:space="preserve">, решений или поручений Главы </w:t>
      </w:r>
      <w:r w:rsidRPr="00970F25">
        <w:rPr>
          <w:bCs/>
          <w:color w:val="26282F"/>
          <w:sz w:val="28"/>
          <w:szCs w:val="28"/>
        </w:rPr>
        <w:t>Вышневолоцкого городского округа</w:t>
      </w:r>
      <w:r w:rsidRPr="00970F25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bookmarkStart w:id="65" w:name="sub_1029"/>
      <w:bookmarkEnd w:id="64"/>
      <w:r w:rsidRPr="00970F25">
        <w:rPr>
          <w:sz w:val="28"/>
          <w:szCs w:val="28"/>
        </w:rPr>
        <w:t xml:space="preserve">Главе </w:t>
      </w:r>
      <w:r w:rsidRPr="00970F25">
        <w:rPr>
          <w:bCs/>
          <w:color w:val="26282F"/>
          <w:sz w:val="28"/>
          <w:szCs w:val="28"/>
        </w:rPr>
        <w:t>Вышневолоцкого городского округа.</w:t>
      </w:r>
      <w:r w:rsidRPr="00970F25">
        <w:rPr>
          <w:sz w:val="28"/>
          <w:szCs w:val="28"/>
        </w:rPr>
        <w:t xml:space="preserve"> </w:t>
      </w:r>
    </w:p>
    <w:p w14:paraId="2168E3F9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39. Решения К</w:t>
      </w:r>
      <w:r w:rsidRPr="006C4092">
        <w:rPr>
          <w:sz w:val="28"/>
          <w:szCs w:val="28"/>
        </w:rPr>
        <w:t xml:space="preserve">омиссии по вопросам, указанным в </w:t>
      </w:r>
      <w:r>
        <w:rPr>
          <w:sz w:val="28"/>
          <w:szCs w:val="28"/>
        </w:rPr>
        <w:t>пункте 14</w:t>
      </w:r>
      <w:r w:rsidRPr="006C4092">
        <w:rPr>
          <w:sz w:val="28"/>
          <w:szCs w:val="28"/>
        </w:rPr>
        <w:t xml:space="preserve"> настоящего Положения, принимаются тайным голосованием </w:t>
      </w:r>
      <w:r>
        <w:rPr>
          <w:sz w:val="28"/>
          <w:szCs w:val="28"/>
        </w:rPr>
        <w:t>(если К</w:t>
      </w:r>
      <w:r w:rsidRPr="006C4092">
        <w:rPr>
          <w:sz w:val="28"/>
          <w:szCs w:val="28"/>
        </w:rPr>
        <w:t>омиссия не примет иное решение) простым большинством голосов прис</w:t>
      </w:r>
      <w:r>
        <w:rPr>
          <w:sz w:val="28"/>
          <w:szCs w:val="28"/>
        </w:rPr>
        <w:t>утствующих на заседании членов К</w:t>
      </w:r>
      <w:r w:rsidRPr="006C4092">
        <w:rPr>
          <w:sz w:val="28"/>
          <w:szCs w:val="28"/>
        </w:rPr>
        <w:t>омиссии.</w:t>
      </w:r>
    </w:p>
    <w:p w14:paraId="4FFE85F2" w14:textId="77777777" w:rsidR="007C0BC9" w:rsidRDefault="007C0BC9" w:rsidP="007C0BC9">
      <w:pPr>
        <w:ind w:firstLine="720"/>
        <w:jc w:val="both"/>
        <w:rPr>
          <w:sz w:val="28"/>
          <w:szCs w:val="28"/>
        </w:rPr>
      </w:pPr>
      <w:bookmarkStart w:id="66" w:name="sub_1030"/>
      <w:bookmarkEnd w:id="65"/>
      <w:r w:rsidRPr="00B6062A">
        <w:rPr>
          <w:sz w:val="28"/>
          <w:szCs w:val="28"/>
        </w:rPr>
        <w:t>40</w:t>
      </w:r>
      <w:r>
        <w:rPr>
          <w:sz w:val="28"/>
          <w:szCs w:val="28"/>
        </w:rPr>
        <w:t>. Решения К</w:t>
      </w:r>
      <w:r w:rsidRPr="00B6062A">
        <w:rPr>
          <w:sz w:val="28"/>
          <w:szCs w:val="28"/>
        </w:rPr>
        <w:t>омиссии оформляются протокол</w:t>
      </w:r>
      <w:r>
        <w:rPr>
          <w:sz w:val="28"/>
          <w:szCs w:val="28"/>
        </w:rPr>
        <w:t>ами, которые подписывают члены К</w:t>
      </w:r>
      <w:r w:rsidRPr="00B6062A">
        <w:rPr>
          <w:sz w:val="28"/>
          <w:szCs w:val="28"/>
        </w:rPr>
        <w:t>омиссии, принимавшие у</w:t>
      </w:r>
      <w:r>
        <w:rPr>
          <w:sz w:val="28"/>
          <w:szCs w:val="28"/>
        </w:rPr>
        <w:t xml:space="preserve">частие в ее заседании. </w:t>
      </w:r>
    </w:p>
    <w:p w14:paraId="7265817B" w14:textId="77777777" w:rsidR="007C0BC9" w:rsidRDefault="007C0BC9" w:rsidP="007C0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К</w:t>
      </w:r>
      <w:r w:rsidRPr="00B6062A">
        <w:rPr>
          <w:sz w:val="28"/>
          <w:szCs w:val="28"/>
        </w:rPr>
        <w:t xml:space="preserve">омиссии, за исключением решения, принимаемого по итогам рассмотрения вопроса, </w:t>
      </w:r>
      <w:r w:rsidRPr="00F55631">
        <w:rPr>
          <w:sz w:val="28"/>
          <w:szCs w:val="28"/>
        </w:rPr>
        <w:t>указанного в абзаце втором подпункта «б» пункта 1</w:t>
      </w:r>
      <w:r>
        <w:rPr>
          <w:sz w:val="28"/>
          <w:szCs w:val="28"/>
        </w:rPr>
        <w:t>4</w:t>
      </w:r>
      <w:r w:rsidRPr="00B6062A">
        <w:rPr>
          <w:sz w:val="28"/>
          <w:szCs w:val="28"/>
        </w:rPr>
        <w:t xml:space="preserve"> настоящего Положения, для Главы </w:t>
      </w:r>
      <w:r w:rsidRPr="00B6062A">
        <w:rPr>
          <w:bCs/>
          <w:color w:val="26282F"/>
          <w:sz w:val="28"/>
          <w:szCs w:val="28"/>
        </w:rPr>
        <w:t>Вышневолоцкого городского округа</w:t>
      </w:r>
      <w:r>
        <w:rPr>
          <w:bCs/>
          <w:color w:val="26282F"/>
          <w:sz w:val="28"/>
          <w:szCs w:val="28"/>
        </w:rPr>
        <w:t xml:space="preserve"> (руководителя самостоятельного</w:t>
      </w:r>
      <w:r w:rsidRPr="006C4092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структурного подразделения Администрации Вышневолоцкого городского округа)</w:t>
      </w:r>
      <w:r w:rsidRPr="00B6062A">
        <w:rPr>
          <w:bCs/>
          <w:color w:val="26282F"/>
          <w:sz w:val="28"/>
          <w:szCs w:val="28"/>
        </w:rPr>
        <w:t xml:space="preserve"> </w:t>
      </w:r>
      <w:r w:rsidRPr="00B6062A">
        <w:rPr>
          <w:sz w:val="28"/>
          <w:szCs w:val="28"/>
        </w:rPr>
        <w:t xml:space="preserve">носят рекомендательный характер. </w:t>
      </w:r>
    </w:p>
    <w:p w14:paraId="3B255374" w14:textId="77777777" w:rsidR="007C0BC9" w:rsidRPr="00B6062A" w:rsidRDefault="007C0BC9" w:rsidP="007C0BC9">
      <w:pPr>
        <w:ind w:firstLine="720"/>
        <w:jc w:val="both"/>
        <w:rPr>
          <w:sz w:val="28"/>
          <w:szCs w:val="28"/>
        </w:rPr>
      </w:pPr>
      <w:r w:rsidRPr="00B6062A">
        <w:rPr>
          <w:sz w:val="28"/>
          <w:szCs w:val="28"/>
        </w:rPr>
        <w:t>Решение, принимаемое по итогам рассмотрения вопроса, указан</w:t>
      </w:r>
      <w:r>
        <w:rPr>
          <w:sz w:val="28"/>
          <w:szCs w:val="28"/>
        </w:rPr>
        <w:t xml:space="preserve">ного в абзаце втором подпункта «б» пункта 14 </w:t>
      </w:r>
      <w:r w:rsidRPr="00B6062A">
        <w:rPr>
          <w:sz w:val="28"/>
          <w:szCs w:val="28"/>
        </w:rPr>
        <w:t>настоящего Положения, носит обязательный характер.</w:t>
      </w:r>
    </w:p>
    <w:p w14:paraId="21FF6814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67" w:name="sub_10310"/>
      <w:bookmarkEnd w:id="66"/>
      <w:r>
        <w:rPr>
          <w:sz w:val="28"/>
          <w:szCs w:val="28"/>
        </w:rPr>
        <w:t>41. В протоколе заседания К</w:t>
      </w:r>
      <w:r w:rsidRPr="006C4092">
        <w:rPr>
          <w:sz w:val="28"/>
          <w:szCs w:val="28"/>
        </w:rPr>
        <w:t>омиссии указываются:</w:t>
      </w:r>
    </w:p>
    <w:p w14:paraId="5E48800F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68" w:name="sub_10311"/>
      <w:bookmarkEnd w:id="67"/>
      <w:r>
        <w:rPr>
          <w:sz w:val="28"/>
          <w:szCs w:val="28"/>
        </w:rPr>
        <w:t>а) дата заседания К</w:t>
      </w:r>
      <w:r w:rsidRPr="006C4092">
        <w:rPr>
          <w:sz w:val="28"/>
          <w:szCs w:val="28"/>
        </w:rPr>
        <w:t>омиссии, фамилии, имена, отчества членов комиссии и других лиц, присутствующих на заседании;</w:t>
      </w:r>
    </w:p>
    <w:p w14:paraId="1E65B384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69" w:name="sub_10312"/>
      <w:bookmarkEnd w:id="68"/>
      <w:r w:rsidRPr="006C4092">
        <w:rPr>
          <w:sz w:val="28"/>
          <w:szCs w:val="28"/>
        </w:rPr>
        <w:t>б) формулировка каждого и</w:t>
      </w:r>
      <w:r>
        <w:rPr>
          <w:sz w:val="28"/>
          <w:szCs w:val="28"/>
        </w:rPr>
        <w:t>з рассматриваемых на заседании К</w:t>
      </w:r>
      <w:r w:rsidRPr="006C4092">
        <w:rPr>
          <w:sz w:val="28"/>
          <w:szCs w:val="28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3EA4904A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70" w:name="sub_10313"/>
      <w:bookmarkEnd w:id="69"/>
      <w:r w:rsidRPr="006C4092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4A404FB5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71" w:name="sub_10314"/>
      <w:bookmarkEnd w:id="70"/>
      <w:r w:rsidRPr="006C4092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203EB104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72" w:name="sub_10315"/>
      <w:bookmarkEnd w:id="71"/>
      <w:r w:rsidRPr="006C4092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2019AD43" w14:textId="77777777" w:rsidR="007C0BC9" w:rsidRPr="00F55631" w:rsidRDefault="007C0BC9" w:rsidP="007C0BC9">
      <w:pPr>
        <w:ind w:firstLine="720"/>
        <w:jc w:val="both"/>
        <w:rPr>
          <w:sz w:val="28"/>
          <w:szCs w:val="28"/>
        </w:rPr>
      </w:pPr>
      <w:bookmarkStart w:id="73" w:name="sub_10316"/>
      <w:bookmarkEnd w:id="72"/>
      <w:r w:rsidRPr="00F55631">
        <w:rPr>
          <w:sz w:val="28"/>
          <w:szCs w:val="28"/>
        </w:rPr>
        <w:t>е) источник информации, содержащей осно</w:t>
      </w:r>
      <w:r>
        <w:rPr>
          <w:sz w:val="28"/>
          <w:szCs w:val="28"/>
        </w:rPr>
        <w:t>вания для проведения заседания К</w:t>
      </w:r>
      <w:r w:rsidRPr="00F55631">
        <w:rPr>
          <w:sz w:val="28"/>
          <w:szCs w:val="28"/>
        </w:rPr>
        <w:t xml:space="preserve">омиссии, дата поступления информации в Администрацию </w:t>
      </w:r>
      <w:r w:rsidRPr="00F55631">
        <w:rPr>
          <w:bCs/>
          <w:color w:val="26282F"/>
          <w:sz w:val="28"/>
          <w:szCs w:val="28"/>
        </w:rPr>
        <w:t>Вышневолоцкого городского округа, самостоятельное структурное подразделение Администрацию Вышневолоцкого городского округа</w:t>
      </w:r>
      <w:r w:rsidRPr="00F55631">
        <w:rPr>
          <w:sz w:val="28"/>
          <w:szCs w:val="28"/>
        </w:rPr>
        <w:t>;</w:t>
      </w:r>
    </w:p>
    <w:p w14:paraId="1418AFC5" w14:textId="77777777" w:rsidR="007C0BC9" w:rsidRPr="00F55631" w:rsidRDefault="007C0BC9" w:rsidP="007C0BC9">
      <w:pPr>
        <w:ind w:firstLine="720"/>
        <w:jc w:val="both"/>
        <w:rPr>
          <w:sz w:val="28"/>
          <w:szCs w:val="28"/>
        </w:rPr>
      </w:pPr>
      <w:bookmarkStart w:id="74" w:name="sub_10317"/>
      <w:bookmarkEnd w:id="73"/>
      <w:r w:rsidRPr="00F55631">
        <w:rPr>
          <w:sz w:val="28"/>
          <w:szCs w:val="28"/>
        </w:rPr>
        <w:t>ж) другие сведения;</w:t>
      </w:r>
    </w:p>
    <w:p w14:paraId="121BD689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75" w:name="sub_10318"/>
      <w:bookmarkEnd w:id="74"/>
      <w:r w:rsidRPr="006C4092">
        <w:rPr>
          <w:sz w:val="28"/>
          <w:szCs w:val="28"/>
        </w:rPr>
        <w:t>з) результаты голосования;</w:t>
      </w:r>
    </w:p>
    <w:p w14:paraId="51020190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76" w:name="sub_10319"/>
      <w:bookmarkEnd w:id="75"/>
      <w:r w:rsidRPr="006C4092">
        <w:rPr>
          <w:sz w:val="28"/>
          <w:szCs w:val="28"/>
        </w:rPr>
        <w:lastRenderedPageBreak/>
        <w:t>и) решение и обоснование его принятия.</w:t>
      </w:r>
    </w:p>
    <w:p w14:paraId="5502C934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77" w:name="sub_10320"/>
      <w:bookmarkEnd w:id="76"/>
      <w:r w:rsidRPr="006C4092">
        <w:rPr>
          <w:sz w:val="28"/>
          <w:szCs w:val="28"/>
        </w:rPr>
        <w:t>4</w:t>
      </w:r>
      <w:r>
        <w:rPr>
          <w:sz w:val="28"/>
          <w:szCs w:val="28"/>
        </w:rPr>
        <w:t>2. Член К</w:t>
      </w:r>
      <w:r w:rsidRPr="006C4092">
        <w:rPr>
          <w:sz w:val="28"/>
          <w:szCs w:val="28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>
        <w:rPr>
          <w:sz w:val="28"/>
          <w:szCs w:val="28"/>
        </w:rPr>
        <w:t>иобщению к протоколу заседания К</w:t>
      </w:r>
      <w:r w:rsidRPr="006C4092">
        <w:rPr>
          <w:sz w:val="28"/>
          <w:szCs w:val="28"/>
        </w:rPr>
        <w:t>омиссии и с которым должен быть ознакомлен муниципальный служащий.</w:t>
      </w:r>
    </w:p>
    <w:bookmarkEnd w:id="77"/>
    <w:p w14:paraId="66EDAC33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 w:rsidRPr="006C4092">
        <w:rPr>
          <w:sz w:val="28"/>
          <w:szCs w:val="28"/>
        </w:rPr>
        <w:t>4</w:t>
      </w:r>
      <w:r>
        <w:rPr>
          <w:sz w:val="28"/>
          <w:szCs w:val="28"/>
        </w:rPr>
        <w:t>3. Копии протокола заседания К</w:t>
      </w:r>
      <w:r w:rsidRPr="006C4092">
        <w:rPr>
          <w:sz w:val="28"/>
          <w:szCs w:val="28"/>
        </w:rPr>
        <w:t xml:space="preserve">омиссии в 7-дневный срок со дня заседания направляются </w:t>
      </w:r>
      <w:r w:rsidRPr="00C8240B">
        <w:rPr>
          <w:sz w:val="28"/>
          <w:szCs w:val="28"/>
        </w:rPr>
        <w:t xml:space="preserve">Главе </w:t>
      </w:r>
      <w:r w:rsidRPr="00C8240B">
        <w:rPr>
          <w:bCs/>
          <w:color w:val="26282F"/>
          <w:sz w:val="28"/>
          <w:szCs w:val="28"/>
        </w:rPr>
        <w:t>Вышневолоцкого городского округа</w:t>
      </w:r>
      <w:r>
        <w:rPr>
          <w:bCs/>
          <w:color w:val="26282F"/>
          <w:sz w:val="28"/>
          <w:szCs w:val="28"/>
        </w:rPr>
        <w:t xml:space="preserve"> (руководителю самостоятельного</w:t>
      </w:r>
      <w:r w:rsidRPr="006C4092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структурного подразделения Администрации Вышневолоцкого городского округа),</w:t>
      </w:r>
      <w:r w:rsidRPr="00B6062A">
        <w:rPr>
          <w:bCs/>
          <w:color w:val="26282F"/>
          <w:sz w:val="28"/>
          <w:szCs w:val="28"/>
        </w:rPr>
        <w:t xml:space="preserve"> </w:t>
      </w:r>
      <w:r w:rsidRPr="006C4092">
        <w:rPr>
          <w:sz w:val="28"/>
          <w:szCs w:val="28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14:paraId="46F41856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78" w:name="sub_1034"/>
      <w:r w:rsidRPr="006C4092">
        <w:rPr>
          <w:sz w:val="28"/>
          <w:szCs w:val="28"/>
        </w:rPr>
        <w:t xml:space="preserve">44. </w:t>
      </w:r>
      <w:r w:rsidRPr="00B72E83">
        <w:rPr>
          <w:sz w:val="28"/>
          <w:szCs w:val="28"/>
        </w:rPr>
        <w:t xml:space="preserve">Глава </w:t>
      </w:r>
      <w:r w:rsidRPr="00B72E83">
        <w:rPr>
          <w:bCs/>
          <w:color w:val="26282F"/>
          <w:sz w:val="28"/>
          <w:szCs w:val="28"/>
        </w:rPr>
        <w:t>Вышневолоцкого городского округа</w:t>
      </w:r>
      <w:r>
        <w:rPr>
          <w:bCs/>
          <w:color w:val="26282F"/>
          <w:sz w:val="28"/>
          <w:szCs w:val="28"/>
        </w:rPr>
        <w:t xml:space="preserve"> (</w:t>
      </w:r>
      <w:r w:rsidRPr="00B72E83">
        <w:rPr>
          <w:bCs/>
          <w:color w:val="26282F"/>
          <w:sz w:val="28"/>
          <w:szCs w:val="28"/>
        </w:rPr>
        <w:t>руководитель самостоятельного структурного подразделения Администрации Вышневолоцкого городского округа</w:t>
      </w:r>
      <w:r>
        <w:rPr>
          <w:bCs/>
          <w:color w:val="26282F"/>
          <w:sz w:val="28"/>
          <w:szCs w:val="28"/>
        </w:rPr>
        <w:t xml:space="preserve">) </w:t>
      </w:r>
      <w:r w:rsidRPr="00B72E83">
        <w:rPr>
          <w:sz w:val="28"/>
          <w:szCs w:val="28"/>
        </w:rPr>
        <w:t>обязан</w:t>
      </w:r>
      <w:r w:rsidRPr="006C4092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 протокол заседания К</w:t>
      </w:r>
      <w:r w:rsidRPr="006C4092">
        <w:rPr>
          <w:sz w:val="28"/>
          <w:szCs w:val="28"/>
        </w:rPr>
        <w:t>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</w:t>
      </w:r>
      <w:r>
        <w:rPr>
          <w:sz w:val="28"/>
          <w:szCs w:val="28"/>
        </w:rPr>
        <w:t>ассмотрении рекомендаций К</w:t>
      </w:r>
      <w:r w:rsidRPr="006C4092">
        <w:rPr>
          <w:sz w:val="28"/>
          <w:szCs w:val="28"/>
        </w:rPr>
        <w:t xml:space="preserve">омиссии и принятом решении </w:t>
      </w:r>
      <w:r w:rsidRPr="00B72E83">
        <w:rPr>
          <w:sz w:val="28"/>
          <w:szCs w:val="28"/>
        </w:rPr>
        <w:t xml:space="preserve">Глава </w:t>
      </w:r>
      <w:r w:rsidRPr="00B72E83">
        <w:rPr>
          <w:bCs/>
          <w:color w:val="26282F"/>
          <w:sz w:val="28"/>
          <w:szCs w:val="28"/>
        </w:rPr>
        <w:t xml:space="preserve">Вышневолоцкого городского округа </w:t>
      </w:r>
      <w:r>
        <w:rPr>
          <w:bCs/>
          <w:color w:val="26282F"/>
          <w:sz w:val="28"/>
          <w:szCs w:val="28"/>
        </w:rPr>
        <w:t>(</w:t>
      </w:r>
      <w:r w:rsidRPr="00B72E83">
        <w:rPr>
          <w:bCs/>
          <w:color w:val="26282F"/>
          <w:sz w:val="28"/>
          <w:szCs w:val="28"/>
        </w:rPr>
        <w:t>руководитель самостоятельного структурного подразделения Администрации Вышневолоцкого городского округа</w:t>
      </w:r>
      <w:r>
        <w:rPr>
          <w:bCs/>
          <w:color w:val="26282F"/>
          <w:sz w:val="28"/>
          <w:szCs w:val="28"/>
        </w:rPr>
        <w:t>)</w:t>
      </w:r>
      <w:r w:rsidRPr="006C4092">
        <w:rPr>
          <w:b/>
          <w:bCs/>
          <w:i/>
          <w:color w:val="26282F"/>
          <w:sz w:val="28"/>
          <w:szCs w:val="28"/>
        </w:rPr>
        <w:t xml:space="preserve"> </w:t>
      </w:r>
      <w:r w:rsidRPr="006C4092">
        <w:rPr>
          <w:sz w:val="28"/>
          <w:szCs w:val="28"/>
        </w:rPr>
        <w:t>в письменной форме уведомляет комиссию в месячный срок со дня поступле</w:t>
      </w:r>
      <w:r>
        <w:rPr>
          <w:sz w:val="28"/>
          <w:szCs w:val="28"/>
        </w:rPr>
        <w:t>ния к нему протокола заседания К</w:t>
      </w:r>
      <w:r w:rsidRPr="006C4092">
        <w:rPr>
          <w:sz w:val="28"/>
          <w:szCs w:val="28"/>
        </w:rPr>
        <w:t xml:space="preserve">омиссии. </w:t>
      </w:r>
      <w:r w:rsidRPr="00B72E83">
        <w:rPr>
          <w:sz w:val="28"/>
          <w:szCs w:val="28"/>
        </w:rPr>
        <w:t xml:space="preserve">Решение Главы </w:t>
      </w:r>
      <w:r w:rsidRPr="00B72E83">
        <w:rPr>
          <w:bCs/>
          <w:color w:val="26282F"/>
          <w:sz w:val="28"/>
          <w:szCs w:val="28"/>
        </w:rPr>
        <w:t>Вышневолоцкого городского округа</w:t>
      </w:r>
      <w:r>
        <w:rPr>
          <w:bCs/>
          <w:color w:val="26282F"/>
          <w:sz w:val="28"/>
          <w:szCs w:val="28"/>
        </w:rPr>
        <w:t xml:space="preserve"> (</w:t>
      </w:r>
      <w:r w:rsidRPr="00B72E83">
        <w:rPr>
          <w:bCs/>
          <w:color w:val="26282F"/>
          <w:sz w:val="28"/>
          <w:szCs w:val="28"/>
        </w:rPr>
        <w:t>руководителя самостоятельного структурного подразделения Администрации Вышневолоцкого городского округа</w:t>
      </w:r>
      <w:r>
        <w:rPr>
          <w:bCs/>
          <w:color w:val="26282F"/>
          <w:sz w:val="28"/>
          <w:szCs w:val="28"/>
        </w:rPr>
        <w:t>)</w:t>
      </w:r>
      <w:r w:rsidRPr="006C4092">
        <w:rPr>
          <w:b/>
          <w:bCs/>
          <w:i/>
          <w:color w:val="26282F"/>
          <w:sz w:val="28"/>
          <w:szCs w:val="28"/>
        </w:rPr>
        <w:t xml:space="preserve"> </w:t>
      </w:r>
      <w:r w:rsidRPr="006C4092">
        <w:rPr>
          <w:sz w:val="28"/>
          <w:szCs w:val="28"/>
        </w:rPr>
        <w:t>оглаша</w:t>
      </w:r>
      <w:r>
        <w:rPr>
          <w:sz w:val="28"/>
          <w:szCs w:val="28"/>
        </w:rPr>
        <w:t>ется на ближайшем заседании К</w:t>
      </w:r>
      <w:r w:rsidRPr="006C4092">
        <w:rPr>
          <w:sz w:val="28"/>
          <w:szCs w:val="28"/>
        </w:rPr>
        <w:t>омиссии и принимается к сведению без обсуждения.</w:t>
      </w:r>
    </w:p>
    <w:p w14:paraId="1D568618" w14:textId="77777777" w:rsidR="007C0BC9" w:rsidRPr="00B72E83" w:rsidRDefault="007C0BC9" w:rsidP="007C0BC9">
      <w:pPr>
        <w:ind w:firstLine="720"/>
        <w:jc w:val="both"/>
        <w:rPr>
          <w:sz w:val="28"/>
          <w:szCs w:val="28"/>
        </w:rPr>
      </w:pPr>
      <w:bookmarkStart w:id="79" w:name="sub_1035"/>
      <w:bookmarkEnd w:id="78"/>
      <w:r w:rsidRPr="006C4092">
        <w:rPr>
          <w:sz w:val="28"/>
          <w:szCs w:val="28"/>
        </w:rPr>
        <w:t>4</w:t>
      </w:r>
      <w:r>
        <w:rPr>
          <w:sz w:val="28"/>
          <w:szCs w:val="28"/>
        </w:rPr>
        <w:t>5. В случае установления К</w:t>
      </w:r>
      <w:r w:rsidRPr="006C4092">
        <w:rPr>
          <w:sz w:val="28"/>
          <w:szCs w:val="28"/>
        </w:rPr>
        <w:t xml:space="preserve">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B72E83">
        <w:rPr>
          <w:sz w:val="28"/>
          <w:szCs w:val="28"/>
        </w:rPr>
        <w:t xml:space="preserve">Главе </w:t>
      </w:r>
      <w:r w:rsidRPr="00B72E83">
        <w:rPr>
          <w:bCs/>
          <w:color w:val="26282F"/>
          <w:sz w:val="28"/>
          <w:szCs w:val="28"/>
        </w:rPr>
        <w:t>Вышневолоцкого городского округа</w:t>
      </w:r>
      <w:r>
        <w:rPr>
          <w:bCs/>
          <w:color w:val="26282F"/>
          <w:sz w:val="28"/>
          <w:szCs w:val="28"/>
        </w:rPr>
        <w:t xml:space="preserve"> (</w:t>
      </w:r>
      <w:r w:rsidRPr="00B72E83">
        <w:rPr>
          <w:bCs/>
          <w:color w:val="26282F"/>
          <w:sz w:val="28"/>
          <w:szCs w:val="28"/>
        </w:rPr>
        <w:t>руководителю самостоятельного структурного подразделения Администрации Вышневолоцкого городского округа</w:t>
      </w:r>
      <w:r w:rsidRPr="00B72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 w:rsidRPr="00B72E83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1B62FAF2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80" w:name="sub_1036"/>
      <w:bookmarkEnd w:id="79"/>
      <w:r w:rsidRPr="006C4092">
        <w:rPr>
          <w:sz w:val="28"/>
          <w:szCs w:val="28"/>
        </w:rPr>
        <w:t>4</w:t>
      </w:r>
      <w:r>
        <w:rPr>
          <w:sz w:val="28"/>
          <w:szCs w:val="28"/>
        </w:rPr>
        <w:t>6. В случае установления К</w:t>
      </w:r>
      <w:r w:rsidRPr="006C4092">
        <w:rPr>
          <w:sz w:val="28"/>
          <w:szCs w:val="28"/>
        </w:rPr>
        <w:t>омиссией факта совершения муниципальным служащим действия (факта бездействия), содержащего признаки административного правонарушения или сост</w:t>
      </w:r>
      <w:r>
        <w:rPr>
          <w:sz w:val="28"/>
          <w:szCs w:val="28"/>
        </w:rPr>
        <w:t>ава преступления, председатель К</w:t>
      </w:r>
      <w:r w:rsidRPr="006C4092">
        <w:rPr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3F41E08B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bookmarkStart w:id="81" w:name="sub_1037"/>
      <w:bookmarkEnd w:id="80"/>
      <w:r>
        <w:rPr>
          <w:sz w:val="28"/>
          <w:szCs w:val="28"/>
        </w:rPr>
        <w:t>47. Копия протокола заседания К</w:t>
      </w:r>
      <w:r w:rsidRPr="006C4092">
        <w:rPr>
          <w:sz w:val="28"/>
          <w:szCs w:val="28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81"/>
    <w:p w14:paraId="5D500B09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 w:rsidRPr="00B72E83">
        <w:rPr>
          <w:sz w:val="28"/>
          <w:szCs w:val="28"/>
        </w:rPr>
        <w:lastRenderedPageBreak/>
        <w:t xml:space="preserve">48. Выписка из решения Комиссии, заверенная подписью секретаря комиссии и печатью Администрации </w:t>
      </w:r>
      <w:r w:rsidRPr="00B72E83">
        <w:rPr>
          <w:bCs/>
          <w:color w:val="26282F"/>
          <w:sz w:val="28"/>
          <w:szCs w:val="28"/>
        </w:rPr>
        <w:t>Вышневолоцкого городского округа</w:t>
      </w:r>
      <w:r w:rsidRPr="00B72E83">
        <w:rPr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Pr="00B72E83">
        <w:rPr>
          <w:bCs/>
          <w:color w:val="26282F"/>
          <w:sz w:val="28"/>
          <w:szCs w:val="28"/>
        </w:rPr>
        <w:t>Вышневолоцкого городского округа</w:t>
      </w:r>
      <w:r w:rsidRPr="00B72E83">
        <w:rPr>
          <w:sz w:val="28"/>
          <w:szCs w:val="28"/>
        </w:rPr>
        <w:t>, ее самостоятельных структурных подразделениях, в отношении которого рассматривался</w:t>
      </w:r>
      <w:r w:rsidRPr="006C4092">
        <w:rPr>
          <w:sz w:val="28"/>
          <w:szCs w:val="28"/>
        </w:rPr>
        <w:t xml:space="preserve"> вопрос, указанный </w:t>
      </w:r>
      <w:r w:rsidRPr="00D0153A">
        <w:rPr>
          <w:sz w:val="28"/>
          <w:szCs w:val="28"/>
        </w:rPr>
        <w:t>в абзаце втором подпункта «б» пункта 14 настоящего</w:t>
      </w:r>
      <w:r w:rsidRPr="006C4092">
        <w:rPr>
          <w:sz w:val="28"/>
          <w:szCs w:val="28"/>
        </w:rPr>
        <w:t xml:space="preserve">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</w:t>
      </w:r>
      <w:r>
        <w:rPr>
          <w:sz w:val="28"/>
          <w:szCs w:val="28"/>
        </w:rPr>
        <w:t>ния соответствующего заседания К</w:t>
      </w:r>
      <w:r w:rsidRPr="006C4092">
        <w:rPr>
          <w:sz w:val="28"/>
          <w:szCs w:val="28"/>
        </w:rPr>
        <w:t>омиссии.</w:t>
      </w:r>
    </w:p>
    <w:p w14:paraId="62C4509A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6C4092">
        <w:rPr>
          <w:sz w:val="28"/>
          <w:szCs w:val="28"/>
        </w:rPr>
        <w:t>. Организационно-техническое и документаци</w:t>
      </w:r>
      <w:r>
        <w:rPr>
          <w:sz w:val="28"/>
          <w:szCs w:val="28"/>
        </w:rPr>
        <w:t>онное обеспечение деятельности К</w:t>
      </w:r>
      <w:r w:rsidRPr="006C4092">
        <w:rPr>
          <w:sz w:val="28"/>
          <w:szCs w:val="28"/>
        </w:rPr>
        <w:t>омиссии,</w:t>
      </w:r>
      <w:r>
        <w:rPr>
          <w:sz w:val="28"/>
          <w:szCs w:val="28"/>
        </w:rPr>
        <w:t xml:space="preserve"> а также информирование членов К</w:t>
      </w:r>
      <w:r w:rsidRPr="006C4092">
        <w:rPr>
          <w:sz w:val="28"/>
          <w:szCs w:val="28"/>
        </w:rPr>
        <w:t xml:space="preserve">омиссии о вопросах, включенных в повестку дня, о дате, времени и месте проведения </w:t>
      </w:r>
      <w:r>
        <w:rPr>
          <w:sz w:val="28"/>
          <w:szCs w:val="28"/>
        </w:rPr>
        <w:t>заседания, ознакомление членов К</w:t>
      </w:r>
      <w:r w:rsidRPr="006C4092">
        <w:rPr>
          <w:sz w:val="28"/>
          <w:szCs w:val="28"/>
        </w:rPr>
        <w:t>омиссии с материалами, представляемы</w:t>
      </w:r>
      <w:r>
        <w:rPr>
          <w:sz w:val="28"/>
          <w:szCs w:val="28"/>
        </w:rPr>
        <w:t>ми для обсуждения на заседании К</w:t>
      </w:r>
      <w:r w:rsidRPr="006C4092">
        <w:rPr>
          <w:sz w:val="28"/>
          <w:szCs w:val="28"/>
        </w:rPr>
        <w:t xml:space="preserve">омиссии, осуществляются </w:t>
      </w:r>
      <w:r>
        <w:rPr>
          <w:sz w:val="28"/>
          <w:szCs w:val="28"/>
        </w:rPr>
        <w:t>отдел</w:t>
      </w:r>
      <w:r w:rsidRPr="006C4092">
        <w:rPr>
          <w:sz w:val="28"/>
          <w:szCs w:val="28"/>
        </w:rPr>
        <w:t xml:space="preserve"> муниципальной службы и кадровой работы Администрации </w:t>
      </w:r>
      <w:r w:rsidRPr="006C4092">
        <w:rPr>
          <w:bCs/>
          <w:color w:val="26282F"/>
          <w:sz w:val="28"/>
          <w:szCs w:val="28"/>
        </w:rPr>
        <w:t>Вышневолоцкого городского округа</w:t>
      </w:r>
      <w:r w:rsidRPr="006C4092">
        <w:rPr>
          <w:sz w:val="28"/>
          <w:szCs w:val="28"/>
        </w:rPr>
        <w:t>.</w:t>
      </w:r>
    </w:p>
    <w:p w14:paraId="20551936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</w:p>
    <w:p w14:paraId="7BB4EA5B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</w:p>
    <w:p w14:paraId="2DE0E2D1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</w:p>
    <w:p w14:paraId="276A27B8" w14:textId="538F2ECC" w:rsidR="007C0BC9" w:rsidRPr="006C4092" w:rsidRDefault="007C0BC9" w:rsidP="007C0BC9">
      <w:pPr>
        <w:jc w:val="both"/>
        <w:rPr>
          <w:sz w:val="28"/>
          <w:szCs w:val="28"/>
        </w:rPr>
      </w:pPr>
      <w:r w:rsidRPr="006C4092">
        <w:rPr>
          <w:sz w:val="28"/>
          <w:szCs w:val="28"/>
        </w:rPr>
        <w:t xml:space="preserve">Глава Вышневолоцкого городского округа                   </w:t>
      </w:r>
      <w:r>
        <w:rPr>
          <w:sz w:val="28"/>
          <w:szCs w:val="28"/>
        </w:rPr>
        <w:t xml:space="preserve">         </w:t>
      </w:r>
      <w:r w:rsidRPr="006C4092">
        <w:rPr>
          <w:sz w:val="28"/>
          <w:szCs w:val="28"/>
        </w:rPr>
        <w:t xml:space="preserve">          Н.П.</w:t>
      </w:r>
      <w:r>
        <w:rPr>
          <w:sz w:val="28"/>
          <w:szCs w:val="28"/>
        </w:rPr>
        <w:t xml:space="preserve"> </w:t>
      </w:r>
      <w:r w:rsidRPr="006C4092">
        <w:rPr>
          <w:sz w:val="28"/>
          <w:szCs w:val="28"/>
        </w:rPr>
        <w:t>Рощина</w:t>
      </w:r>
    </w:p>
    <w:p w14:paraId="2E8295BC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</w:p>
    <w:p w14:paraId="10BB3C1D" w14:textId="77777777" w:rsidR="007C0BC9" w:rsidRDefault="007C0BC9" w:rsidP="007C0BC9">
      <w:pPr>
        <w:ind w:firstLine="720"/>
        <w:jc w:val="both"/>
        <w:rPr>
          <w:sz w:val="28"/>
          <w:szCs w:val="28"/>
        </w:rPr>
        <w:sectPr w:rsidR="007C0BC9" w:rsidSect="00EB016B">
          <w:pgSz w:w="11900" w:h="16840"/>
          <w:pgMar w:top="1134" w:right="851" w:bottom="1134" w:left="1701" w:header="0" w:footer="6" w:gutter="0"/>
          <w:cols w:space="720"/>
        </w:sectPr>
      </w:pPr>
    </w:p>
    <w:p w14:paraId="4565EB1F" w14:textId="37C2FFD8" w:rsidR="007C0BC9" w:rsidRPr="006C4092" w:rsidRDefault="007C0BC9" w:rsidP="007C0BC9">
      <w:pPr>
        <w:spacing w:before="108" w:after="108"/>
        <w:ind w:left="5103"/>
        <w:outlineLvl w:val="0"/>
        <w:rPr>
          <w:bCs/>
          <w:color w:val="26282F"/>
          <w:sz w:val="28"/>
          <w:szCs w:val="28"/>
        </w:rPr>
      </w:pPr>
      <w:r w:rsidRPr="006C4092">
        <w:rPr>
          <w:bCs/>
          <w:color w:val="26282F"/>
          <w:sz w:val="28"/>
          <w:szCs w:val="28"/>
        </w:rPr>
        <w:lastRenderedPageBreak/>
        <w:t xml:space="preserve">Приложение 2                              </w:t>
      </w:r>
      <w:r>
        <w:rPr>
          <w:bCs/>
          <w:color w:val="26282F"/>
          <w:sz w:val="28"/>
          <w:szCs w:val="28"/>
        </w:rPr>
        <w:t xml:space="preserve">    </w:t>
      </w:r>
      <w:r w:rsidRPr="006C4092">
        <w:rPr>
          <w:bCs/>
          <w:color w:val="26282F"/>
          <w:sz w:val="28"/>
          <w:szCs w:val="28"/>
        </w:rPr>
        <w:t xml:space="preserve"> к постановлению </w:t>
      </w:r>
      <w:r>
        <w:rPr>
          <w:bCs/>
          <w:color w:val="26282F"/>
          <w:sz w:val="28"/>
          <w:szCs w:val="28"/>
        </w:rPr>
        <w:t>А</w:t>
      </w:r>
      <w:r w:rsidRPr="006C4092">
        <w:rPr>
          <w:bCs/>
          <w:color w:val="26282F"/>
          <w:sz w:val="28"/>
          <w:szCs w:val="28"/>
        </w:rPr>
        <w:t>дминистрации Вышнево</w:t>
      </w:r>
      <w:r>
        <w:rPr>
          <w:bCs/>
          <w:color w:val="26282F"/>
          <w:sz w:val="28"/>
          <w:szCs w:val="28"/>
        </w:rPr>
        <w:t>л</w:t>
      </w:r>
      <w:r w:rsidRPr="006C4092">
        <w:rPr>
          <w:bCs/>
          <w:color w:val="26282F"/>
          <w:sz w:val="28"/>
          <w:szCs w:val="28"/>
        </w:rPr>
        <w:t>оцкого городского округ</w:t>
      </w:r>
      <w:r>
        <w:rPr>
          <w:bCs/>
          <w:color w:val="26282F"/>
          <w:sz w:val="28"/>
          <w:szCs w:val="28"/>
        </w:rPr>
        <w:t>а от 31.12.2019 № 42</w:t>
      </w:r>
    </w:p>
    <w:p w14:paraId="71F9E0A5" w14:textId="77777777" w:rsidR="007C0BC9" w:rsidRDefault="007C0BC9" w:rsidP="007C0BC9">
      <w:pPr>
        <w:jc w:val="center"/>
        <w:rPr>
          <w:b/>
          <w:sz w:val="28"/>
          <w:szCs w:val="28"/>
        </w:rPr>
      </w:pPr>
    </w:p>
    <w:p w14:paraId="1A2C18B9" w14:textId="77777777" w:rsidR="007C0BC9" w:rsidRPr="006C4092" w:rsidRDefault="007C0BC9" w:rsidP="007C0BC9">
      <w:pPr>
        <w:jc w:val="center"/>
        <w:rPr>
          <w:b/>
          <w:sz w:val="28"/>
          <w:szCs w:val="28"/>
        </w:rPr>
      </w:pPr>
      <w:r w:rsidRPr="006C4092">
        <w:rPr>
          <w:b/>
          <w:sz w:val="28"/>
          <w:szCs w:val="28"/>
        </w:rPr>
        <w:t>Состав</w:t>
      </w:r>
    </w:p>
    <w:p w14:paraId="28BD3192" w14:textId="77777777" w:rsidR="007C0BC9" w:rsidRPr="006C4092" w:rsidRDefault="007C0BC9" w:rsidP="007C0BC9">
      <w:pPr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К</w:t>
      </w:r>
      <w:r w:rsidRPr="006C4092">
        <w:rPr>
          <w:b/>
          <w:bCs/>
          <w:color w:val="26282F"/>
          <w:sz w:val="28"/>
          <w:szCs w:val="28"/>
        </w:rPr>
        <w:t>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</w:t>
      </w:r>
    </w:p>
    <w:p w14:paraId="7D238900" w14:textId="77777777" w:rsidR="007C0BC9" w:rsidRPr="006C4092" w:rsidRDefault="007C0BC9" w:rsidP="007C0BC9">
      <w:pPr>
        <w:ind w:firstLine="720"/>
        <w:jc w:val="center"/>
        <w:rPr>
          <w:b/>
          <w:bCs/>
          <w:color w:val="26282F"/>
          <w:sz w:val="28"/>
          <w:szCs w:val="28"/>
        </w:rPr>
      </w:pPr>
    </w:p>
    <w:p w14:paraId="574BB278" w14:textId="77777777" w:rsidR="007C0BC9" w:rsidRPr="006C4092" w:rsidRDefault="007C0BC9" w:rsidP="007C0BC9">
      <w:pPr>
        <w:ind w:firstLine="720"/>
        <w:jc w:val="center"/>
        <w:rPr>
          <w:b/>
          <w:bCs/>
          <w:color w:val="26282F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7C0BC9" w:rsidRPr="006C4092" w14:paraId="3C9FE65C" w14:textId="77777777" w:rsidTr="00DE5BB5">
        <w:tc>
          <w:tcPr>
            <w:tcW w:w="3936" w:type="dxa"/>
            <w:shd w:val="clear" w:color="auto" w:fill="auto"/>
          </w:tcPr>
          <w:p w14:paraId="0E0A8DF9" w14:textId="77777777" w:rsidR="007C0BC9" w:rsidRPr="006C4092" w:rsidRDefault="007C0BC9" w:rsidP="00DE5BB5">
            <w:pPr>
              <w:rPr>
                <w:sz w:val="28"/>
                <w:szCs w:val="28"/>
              </w:rPr>
            </w:pPr>
            <w:r w:rsidRPr="006C4092">
              <w:rPr>
                <w:sz w:val="28"/>
                <w:szCs w:val="28"/>
              </w:rPr>
              <w:t xml:space="preserve">Шарапова </w:t>
            </w:r>
          </w:p>
          <w:p w14:paraId="45F53DE8" w14:textId="77777777" w:rsidR="007C0BC9" w:rsidRPr="006C4092" w:rsidRDefault="007C0BC9" w:rsidP="00DE5BB5">
            <w:pPr>
              <w:rPr>
                <w:sz w:val="28"/>
                <w:szCs w:val="28"/>
              </w:rPr>
            </w:pPr>
            <w:r w:rsidRPr="006C4092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244" w:type="dxa"/>
            <w:shd w:val="clear" w:color="auto" w:fill="auto"/>
          </w:tcPr>
          <w:p w14:paraId="6C54CCD0" w14:textId="592E1ED7" w:rsidR="007C0BC9" w:rsidRPr="006C4092" w:rsidRDefault="007C0BC9" w:rsidP="00DE5BB5">
            <w:pPr>
              <w:ind w:right="-108"/>
              <w:jc w:val="both"/>
              <w:rPr>
                <w:sz w:val="28"/>
                <w:szCs w:val="28"/>
              </w:rPr>
            </w:pPr>
            <w:r w:rsidRPr="006C4092">
              <w:rPr>
                <w:sz w:val="28"/>
                <w:szCs w:val="28"/>
              </w:rPr>
              <w:t xml:space="preserve">заместитель Главы Администрации Вышневолоцкого городского округа, </w:t>
            </w:r>
          </w:p>
          <w:p w14:paraId="0C42381C" w14:textId="77777777" w:rsidR="007C0BC9" w:rsidRDefault="007C0BC9" w:rsidP="00DE5BB5">
            <w:pPr>
              <w:jc w:val="both"/>
              <w:rPr>
                <w:sz w:val="28"/>
                <w:szCs w:val="28"/>
              </w:rPr>
            </w:pPr>
            <w:r w:rsidRPr="006C409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К</w:t>
            </w:r>
            <w:r w:rsidRPr="006C4092">
              <w:rPr>
                <w:sz w:val="28"/>
                <w:szCs w:val="28"/>
              </w:rPr>
              <w:t>омиссии</w:t>
            </w:r>
          </w:p>
          <w:p w14:paraId="636F370D" w14:textId="77777777" w:rsidR="007C0BC9" w:rsidRPr="006C4092" w:rsidRDefault="007C0BC9" w:rsidP="00DE5BB5">
            <w:pPr>
              <w:jc w:val="both"/>
              <w:rPr>
                <w:sz w:val="28"/>
                <w:szCs w:val="28"/>
              </w:rPr>
            </w:pPr>
          </w:p>
        </w:tc>
      </w:tr>
      <w:tr w:rsidR="007C0BC9" w:rsidRPr="006C4092" w14:paraId="71B304CA" w14:textId="77777777" w:rsidTr="00DE5BB5">
        <w:tc>
          <w:tcPr>
            <w:tcW w:w="3936" w:type="dxa"/>
            <w:shd w:val="clear" w:color="auto" w:fill="auto"/>
          </w:tcPr>
          <w:p w14:paraId="5D551BD4" w14:textId="77777777" w:rsidR="007C0BC9" w:rsidRPr="006C4092" w:rsidRDefault="007C0BC9" w:rsidP="00DE5BB5">
            <w:pPr>
              <w:rPr>
                <w:sz w:val="28"/>
                <w:szCs w:val="28"/>
              </w:rPr>
            </w:pPr>
            <w:r w:rsidRPr="006C4092">
              <w:rPr>
                <w:sz w:val="28"/>
                <w:szCs w:val="28"/>
              </w:rPr>
              <w:t xml:space="preserve">Николаева </w:t>
            </w:r>
          </w:p>
          <w:p w14:paraId="25198E00" w14:textId="77777777" w:rsidR="007C0BC9" w:rsidRPr="006C4092" w:rsidRDefault="007C0BC9" w:rsidP="00DE5BB5">
            <w:pPr>
              <w:rPr>
                <w:sz w:val="28"/>
                <w:szCs w:val="28"/>
              </w:rPr>
            </w:pPr>
            <w:r w:rsidRPr="006C4092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244" w:type="dxa"/>
            <w:shd w:val="clear" w:color="auto" w:fill="auto"/>
          </w:tcPr>
          <w:p w14:paraId="606964BF" w14:textId="313BAB79" w:rsidR="007C0BC9" w:rsidRPr="006C4092" w:rsidRDefault="007C0BC9" w:rsidP="00DE5BB5">
            <w:pPr>
              <w:jc w:val="both"/>
              <w:rPr>
                <w:sz w:val="28"/>
                <w:szCs w:val="28"/>
              </w:rPr>
            </w:pPr>
            <w:r w:rsidRPr="006C4092">
              <w:rPr>
                <w:sz w:val="28"/>
                <w:szCs w:val="28"/>
              </w:rPr>
              <w:t xml:space="preserve">руководитель отдела муниципальной службы и кадровой работы Администрации Вышневолоцкого городского округа, </w:t>
            </w:r>
          </w:p>
          <w:p w14:paraId="464AEFEB" w14:textId="77777777" w:rsidR="007C0BC9" w:rsidRDefault="007C0BC9" w:rsidP="00DE5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6C4092">
              <w:rPr>
                <w:sz w:val="28"/>
                <w:szCs w:val="28"/>
              </w:rPr>
              <w:t>омиссии</w:t>
            </w:r>
          </w:p>
          <w:p w14:paraId="43E2DFDD" w14:textId="77777777" w:rsidR="007C0BC9" w:rsidRPr="006C4092" w:rsidRDefault="007C0BC9" w:rsidP="00DE5BB5">
            <w:pPr>
              <w:jc w:val="both"/>
              <w:rPr>
                <w:sz w:val="28"/>
                <w:szCs w:val="28"/>
              </w:rPr>
            </w:pPr>
          </w:p>
        </w:tc>
      </w:tr>
      <w:tr w:rsidR="007C0BC9" w:rsidRPr="006C4092" w14:paraId="395989DE" w14:textId="77777777" w:rsidTr="00DE5BB5">
        <w:tc>
          <w:tcPr>
            <w:tcW w:w="3936" w:type="dxa"/>
            <w:shd w:val="clear" w:color="auto" w:fill="auto"/>
          </w:tcPr>
          <w:p w14:paraId="7BCB9B9C" w14:textId="77777777" w:rsidR="007C0BC9" w:rsidRPr="006C4092" w:rsidRDefault="007C0BC9" w:rsidP="00DE5BB5">
            <w:pPr>
              <w:rPr>
                <w:sz w:val="28"/>
                <w:szCs w:val="28"/>
              </w:rPr>
            </w:pPr>
            <w:r w:rsidRPr="006C4092">
              <w:rPr>
                <w:sz w:val="28"/>
                <w:szCs w:val="28"/>
              </w:rPr>
              <w:t xml:space="preserve">Сычева </w:t>
            </w:r>
          </w:p>
          <w:p w14:paraId="4D1DB4F8" w14:textId="77777777" w:rsidR="007C0BC9" w:rsidRPr="006C4092" w:rsidRDefault="007C0BC9" w:rsidP="00DE5BB5">
            <w:pPr>
              <w:rPr>
                <w:sz w:val="28"/>
                <w:szCs w:val="28"/>
              </w:rPr>
            </w:pPr>
            <w:r w:rsidRPr="006C4092">
              <w:rPr>
                <w:sz w:val="28"/>
                <w:szCs w:val="28"/>
              </w:rPr>
              <w:t xml:space="preserve">Ольга Васильевна </w:t>
            </w:r>
          </w:p>
          <w:p w14:paraId="07B46D55" w14:textId="77777777" w:rsidR="007C0BC9" w:rsidRPr="006C4092" w:rsidRDefault="007C0BC9" w:rsidP="00DE5BB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2FD30430" w14:textId="4EDDE233" w:rsidR="007C0BC9" w:rsidRPr="006C4092" w:rsidRDefault="007C0BC9" w:rsidP="00DE5BB5">
            <w:pPr>
              <w:jc w:val="both"/>
              <w:rPr>
                <w:sz w:val="28"/>
                <w:szCs w:val="28"/>
              </w:rPr>
            </w:pPr>
            <w:r w:rsidRPr="006C4092">
              <w:rPr>
                <w:sz w:val="28"/>
                <w:szCs w:val="28"/>
              </w:rPr>
              <w:t xml:space="preserve">главный специалист отдела муниципальной службы и кадровой работы Администрации Вышневолоцкого городского округа, </w:t>
            </w:r>
          </w:p>
          <w:p w14:paraId="4D5462A7" w14:textId="77777777" w:rsidR="007C0BC9" w:rsidRPr="006C4092" w:rsidRDefault="007C0BC9" w:rsidP="00DE5BB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секретарь  К</w:t>
            </w:r>
            <w:r w:rsidRPr="006C4092">
              <w:rPr>
                <w:sz w:val="28"/>
                <w:szCs w:val="28"/>
              </w:rPr>
              <w:t>омиссии</w:t>
            </w:r>
            <w:proofErr w:type="gramEnd"/>
          </w:p>
        </w:tc>
      </w:tr>
      <w:tr w:rsidR="007C0BC9" w:rsidRPr="006C4092" w14:paraId="6B696B2D" w14:textId="77777777" w:rsidTr="00DE5BB5">
        <w:tc>
          <w:tcPr>
            <w:tcW w:w="3936" w:type="dxa"/>
            <w:shd w:val="clear" w:color="auto" w:fill="auto"/>
          </w:tcPr>
          <w:p w14:paraId="3B0AE463" w14:textId="77777777" w:rsidR="007C0BC9" w:rsidRDefault="007C0BC9" w:rsidP="00DE5BB5">
            <w:pPr>
              <w:rPr>
                <w:sz w:val="28"/>
                <w:szCs w:val="28"/>
              </w:rPr>
            </w:pPr>
          </w:p>
          <w:p w14:paraId="2BE88288" w14:textId="77777777" w:rsidR="007C0BC9" w:rsidRPr="006C4092" w:rsidRDefault="007C0BC9" w:rsidP="00DE5BB5">
            <w:pPr>
              <w:rPr>
                <w:sz w:val="28"/>
                <w:szCs w:val="28"/>
              </w:rPr>
            </w:pPr>
            <w:r w:rsidRPr="006C4092">
              <w:rPr>
                <w:sz w:val="28"/>
                <w:szCs w:val="28"/>
              </w:rPr>
              <w:t>Члены комиссии:</w:t>
            </w:r>
          </w:p>
          <w:p w14:paraId="11E469B6" w14:textId="77777777" w:rsidR="007C0BC9" w:rsidRPr="006C4092" w:rsidRDefault="007C0BC9" w:rsidP="00DE5BB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02B8177B" w14:textId="77777777" w:rsidR="007C0BC9" w:rsidRPr="006C4092" w:rsidRDefault="007C0BC9" w:rsidP="00DE5BB5">
            <w:pPr>
              <w:jc w:val="both"/>
              <w:rPr>
                <w:sz w:val="28"/>
                <w:szCs w:val="28"/>
              </w:rPr>
            </w:pPr>
          </w:p>
        </w:tc>
      </w:tr>
      <w:tr w:rsidR="007C0BC9" w:rsidRPr="006C4092" w14:paraId="58BEB4DE" w14:textId="77777777" w:rsidTr="00DE5BB5">
        <w:tc>
          <w:tcPr>
            <w:tcW w:w="3936" w:type="dxa"/>
            <w:shd w:val="clear" w:color="auto" w:fill="auto"/>
          </w:tcPr>
          <w:p w14:paraId="46417E9B" w14:textId="77777777" w:rsidR="007C0BC9" w:rsidRDefault="007C0BC9" w:rsidP="00D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 </w:t>
            </w:r>
          </w:p>
          <w:p w14:paraId="59A2E862" w14:textId="77777777" w:rsidR="007C0BC9" w:rsidRPr="006C4092" w:rsidRDefault="007C0BC9" w:rsidP="00D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Геннадьевич</w:t>
            </w:r>
          </w:p>
        </w:tc>
        <w:tc>
          <w:tcPr>
            <w:tcW w:w="5244" w:type="dxa"/>
            <w:shd w:val="clear" w:color="auto" w:fill="auto"/>
          </w:tcPr>
          <w:p w14:paraId="59B9DCE7" w14:textId="77777777" w:rsidR="007C0BC9" w:rsidRDefault="007C0BC9" w:rsidP="00DE5BB5">
            <w:pPr>
              <w:jc w:val="both"/>
              <w:rPr>
                <w:sz w:val="28"/>
                <w:szCs w:val="28"/>
              </w:rPr>
            </w:pPr>
            <w:r w:rsidRPr="006C4092">
              <w:rPr>
                <w:sz w:val="28"/>
                <w:szCs w:val="28"/>
              </w:rPr>
              <w:t>заместитель Главы Администрации Вышневолоцкого городского округа</w:t>
            </w:r>
          </w:p>
          <w:p w14:paraId="4A5C79EF" w14:textId="77777777" w:rsidR="007C0BC9" w:rsidRPr="006C4092" w:rsidRDefault="007C0BC9" w:rsidP="00DE5BB5">
            <w:pPr>
              <w:jc w:val="both"/>
              <w:rPr>
                <w:sz w:val="28"/>
                <w:szCs w:val="28"/>
              </w:rPr>
            </w:pPr>
          </w:p>
        </w:tc>
      </w:tr>
      <w:tr w:rsidR="007C0BC9" w:rsidRPr="006C4092" w14:paraId="3BAE93E9" w14:textId="77777777" w:rsidTr="00DE5BB5">
        <w:tc>
          <w:tcPr>
            <w:tcW w:w="3936" w:type="dxa"/>
            <w:shd w:val="clear" w:color="auto" w:fill="auto"/>
          </w:tcPr>
          <w:p w14:paraId="272D89D5" w14:textId="77777777" w:rsidR="007C0BC9" w:rsidRDefault="007C0BC9" w:rsidP="00D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</w:t>
            </w:r>
          </w:p>
          <w:p w14:paraId="190D7A69" w14:textId="77777777" w:rsidR="007C0BC9" w:rsidRPr="006C4092" w:rsidRDefault="007C0BC9" w:rsidP="00D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5244" w:type="dxa"/>
            <w:shd w:val="clear" w:color="auto" w:fill="auto"/>
          </w:tcPr>
          <w:p w14:paraId="351DD34E" w14:textId="59620ECC" w:rsidR="007C0BC9" w:rsidRDefault="007C0BC9" w:rsidP="00DE5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 w:rsidRPr="006C4092">
              <w:rPr>
                <w:sz w:val="28"/>
                <w:szCs w:val="28"/>
              </w:rPr>
              <w:t xml:space="preserve"> Правового управления Администрации Вышневолоцкого городского округа</w:t>
            </w:r>
          </w:p>
          <w:p w14:paraId="544023E9" w14:textId="77777777" w:rsidR="007C0BC9" w:rsidRPr="006C4092" w:rsidRDefault="007C0BC9" w:rsidP="00DE5BB5">
            <w:pPr>
              <w:jc w:val="both"/>
              <w:rPr>
                <w:sz w:val="28"/>
                <w:szCs w:val="28"/>
              </w:rPr>
            </w:pPr>
          </w:p>
        </w:tc>
      </w:tr>
      <w:tr w:rsidR="007C0BC9" w:rsidRPr="006C4092" w14:paraId="54975D7D" w14:textId="77777777" w:rsidTr="00DE5BB5">
        <w:tc>
          <w:tcPr>
            <w:tcW w:w="3936" w:type="dxa"/>
            <w:shd w:val="clear" w:color="auto" w:fill="auto"/>
          </w:tcPr>
          <w:p w14:paraId="336D2B8F" w14:textId="77777777" w:rsidR="007C0BC9" w:rsidRDefault="007C0BC9" w:rsidP="00DE5BB5">
            <w:pPr>
              <w:rPr>
                <w:sz w:val="28"/>
                <w:szCs w:val="28"/>
              </w:rPr>
            </w:pPr>
            <w:proofErr w:type="spellStart"/>
            <w:r w:rsidRPr="0087613C">
              <w:rPr>
                <w:sz w:val="28"/>
                <w:szCs w:val="28"/>
              </w:rPr>
              <w:t>Гейст</w:t>
            </w:r>
            <w:proofErr w:type="spellEnd"/>
            <w:r w:rsidRPr="0087613C">
              <w:rPr>
                <w:sz w:val="28"/>
                <w:szCs w:val="28"/>
              </w:rPr>
              <w:t xml:space="preserve"> </w:t>
            </w:r>
          </w:p>
          <w:p w14:paraId="7E2CE596" w14:textId="77777777" w:rsidR="007C0BC9" w:rsidRPr="006C4092" w:rsidRDefault="007C0BC9" w:rsidP="00DE5BB5">
            <w:pPr>
              <w:rPr>
                <w:sz w:val="28"/>
                <w:szCs w:val="28"/>
              </w:rPr>
            </w:pPr>
            <w:r w:rsidRPr="0087613C">
              <w:rPr>
                <w:sz w:val="28"/>
                <w:szCs w:val="28"/>
              </w:rPr>
              <w:t>Виктор Анатольевич</w:t>
            </w:r>
          </w:p>
          <w:p w14:paraId="1B70A720" w14:textId="77777777" w:rsidR="007C0BC9" w:rsidRPr="006C4092" w:rsidRDefault="007C0BC9" w:rsidP="00DE5BB5">
            <w:pPr>
              <w:rPr>
                <w:sz w:val="28"/>
                <w:szCs w:val="28"/>
              </w:rPr>
            </w:pPr>
          </w:p>
          <w:p w14:paraId="4BC84560" w14:textId="77777777" w:rsidR="007C0BC9" w:rsidRPr="006C4092" w:rsidRDefault="007C0BC9" w:rsidP="00DE5BB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5D1A4A0B" w14:textId="71400C88" w:rsidR="007C0BC9" w:rsidRPr="006C4092" w:rsidRDefault="007C0BC9" w:rsidP="00DE5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</w:t>
            </w:r>
            <w:r w:rsidRPr="0087613C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87613C">
              <w:rPr>
                <w:sz w:val="28"/>
                <w:szCs w:val="28"/>
              </w:rPr>
              <w:t xml:space="preserve"> по безопасности и взаимодействию с правоохранительными органами</w:t>
            </w:r>
          </w:p>
        </w:tc>
      </w:tr>
      <w:tr w:rsidR="007C0BC9" w:rsidRPr="006C4092" w14:paraId="6793ED2F" w14:textId="77777777" w:rsidTr="00DE5BB5">
        <w:trPr>
          <w:trHeight w:val="1483"/>
        </w:trPr>
        <w:tc>
          <w:tcPr>
            <w:tcW w:w="3936" w:type="dxa"/>
            <w:shd w:val="clear" w:color="auto" w:fill="auto"/>
          </w:tcPr>
          <w:p w14:paraId="4DEA67EA" w14:textId="77777777" w:rsidR="007C0BC9" w:rsidRDefault="007C0BC9" w:rsidP="00DE5BB5">
            <w:pPr>
              <w:rPr>
                <w:sz w:val="28"/>
                <w:szCs w:val="28"/>
              </w:rPr>
            </w:pPr>
            <w:r w:rsidRPr="00653BF4">
              <w:rPr>
                <w:sz w:val="28"/>
                <w:szCs w:val="28"/>
              </w:rPr>
              <w:lastRenderedPageBreak/>
              <w:t xml:space="preserve">Арсеньев </w:t>
            </w:r>
          </w:p>
          <w:p w14:paraId="34A15E3D" w14:textId="77777777" w:rsidR="007C0BC9" w:rsidRPr="006C4092" w:rsidRDefault="007C0BC9" w:rsidP="00DE5BB5">
            <w:pPr>
              <w:rPr>
                <w:sz w:val="28"/>
                <w:szCs w:val="28"/>
              </w:rPr>
            </w:pPr>
            <w:r w:rsidRPr="00653BF4">
              <w:rPr>
                <w:sz w:val="28"/>
                <w:szCs w:val="28"/>
              </w:rPr>
              <w:t xml:space="preserve">Алексей Владимирович </w:t>
            </w:r>
          </w:p>
          <w:p w14:paraId="2DA92905" w14:textId="77777777" w:rsidR="007C0BC9" w:rsidRPr="006C4092" w:rsidRDefault="007C0BC9" w:rsidP="00DE5BB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4D977D02" w14:textId="5C4C8353" w:rsidR="007C0BC9" w:rsidRPr="00653BF4" w:rsidRDefault="00783A91" w:rsidP="00DE5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C0BC9" w:rsidRPr="00653BF4">
              <w:rPr>
                <w:sz w:val="28"/>
                <w:szCs w:val="28"/>
              </w:rPr>
              <w:t>иректор ГБПОУ «Вышневолоцкий колледж», депутат Думы Вышневолоцкого городского округа</w:t>
            </w:r>
          </w:p>
          <w:p w14:paraId="47A3878C" w14:textId="77777777" w:rsidR="007C0BC9" w:rsidRPr="006C4092" w:rsidRDefault="007C0BC9" w:rsidP="00DE5BB5">
            <w:pPr>
              <w:jc w:val="both"/>
              <w:rPr>
                <w:sz w:val="28"/>
                <w:szCs w:val="28"/>
              </w:rPr>
            </w:pPr>
          </w:p>
        </w:tc>
      </w:tr>
      <w:tr w:rsidR="007C0BC9" w:rsidRPr="006C4092" w14:paraId="70066340" w14:textId="77777777" w:rsidTr="00DE5BB5">
        <w:tc>
          <w:tcPr>
            <w:tcW w:w="3936" w:type="dxa"/>
            <w:shd w:val="clear" w:color="auto" w:fill="auto"/>
          </w:tcPr>
          <w:p w14:paraId="30FF106C" w14:textId="77777777" w:rsidR="007C0BC9" w:rsidRDefault="007C0BC9" w:rsidP="00D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Строганова </w:t>
            </w:r>
          </w:p>
          <w:p w14:paraId="4425CBBC" w14:textId="77777777" w:rsidR="007C0BC9" w:rsidRDefault="007C0BC9" w:rsidP="00DE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Степановна</w:t>
            </w:r>
          </w:p>
        </w:tc>
        <w:tc>
          <w:tcPr>
            <w:tcW w:w="5244" w:type="dxa"/>
            <w:shd w:val="clear" w:color="auto" w:fill="auto"/>
          </w:tcPr>
          <w:p w14:paraId="7905D697" w14:textId="691E7E1F" w:rsidR="007C0BC9" w:rsidRDefault="00783A91" w:rsidP="00DE5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7C0BC9">
              <w:rPr>
                <w:sz w:val="28"/>
                <w:szCs w:val="28"/>
              </w:rPr>
              <w:t>лен Совета ветеранов государственной гражданской и муниципальной службы Вышневолоцкого городского округа</w:t>
            </w:r>
          </w:p>
        </w:tc>
      </w:tr>
    </w:tbl>
    <w:p w14:paraId="401A8CF4" w14:textId="77777777" w:rsidR="007C0BC9" w:rsidRPr="006C4092" w:rsidRDefault="007C0BC9" w:rsidP="007C0BC9">
      <w:pPr>
        <w:ind w:firstLine="720"/>
        <w:jc w:val="center"/>
        <w:rPr>
          <w:sz w:val="28"/>
          <w:szCs w:val="28"/>
        </w:rPr>
      </w:pPr>
    </w:p>
    <w:p w14:paraId="559E4C79" w14:textId="77777777" w:rsidR="007C0BC9" w:rsidRPr="006C4092" w:rsidRDefault="007C0BC9" w:rsidP="007C0BC9">
      <w:pPr>
        <w:ind w:firstLine="720"/>
        <w:jc w:val="both"/>
        <w:rPr>
          <w:sz w:val="28"/>
          <w:szCs w:val="28"/>
        </w:rPr>
      </w:pPr>
    </w:p>
    <w:p w14:paraId="3DD2765F" w14:textId="77777777" w:rsidR="00505CD1" w:rsidRPr="00505CD1" w:rsidRDefault="00505CD1" w:rsidP="00505CD1">
      <w:pPr>
        <w:jc w:val="both"/>
        <w:rPr>
          <w:sz w:val="28"/>
          <w:szCs w:val="28"/>
        </w:rPr>
      </w:pPr>
    </w:p>
    <w:p w14:paraId="4E13FFF7" w14:textId="77777777" w:rsidR="00505CD1" w:rsidRPr="00505CD1" w:rsidRDefault="00505CD1" w:rsidP="00505CD1">
      <w:pPr>
        <w:jc w:val="both"/>
        <w:rPr>
          <w:sz w:val="28"/>
          <w:szCs w:val="28"/>
        </w:rPr>
      </w:pPr>
    </w:p>
    <w:p w14:paraId="704F7E52" w14:textId="72660EDB" w:rsidR="00505CD1" w:rsidRPr="00505CD1" w:rsidRDefault="00505CD1" w:rsidP="00505CD1">
      <w:pPr>
        <w:jc w:val="both"/>
        <w:rPr>
          <w:sz w:val="28"/>
          <w:szCs w:val="28"/>
        </w:rPr>
      </w:pPr>
      <w:r w:rsidRPr="00505CD1">
        <w:rPr>
          <w:sz w:val="28"/>
          <w:szCs w:val="28"/>
        </w:rPr>
        <w:t>Глава Вышневолоцкого городского округа</w:t>
      </w:r>
      <w:r w:rsidRPr="00505CD1">
        <w:rPr>
          <w:sz w:val="28"/>
          <w:szCs w:val="28"/>
        </w:rPr>
        <w:tab/>
      </w:r>
      <w:r w:rsidRPr="00505CD1">
        <w:rPr>
          <w:sz w:val="28"/>
          <w:szCs w:val="28"/>
        </w:rPr>
        <w:tab/>
        <w:t xml:space="preserve">          </w:t>
      </w:r>
      <w:r w:rsidRPr="00505CD1">
        <w:rPr>
          <w:sz w:val="28"/>
          <w:szCs w:val="28"/>
        </w:rPr>
        <w:tab/>
        <w:t xml:space="preserve">      Н.П. Рощина</w:t>
      </w:r>
    </w:p>
    <w:p w14:paraId="34ADF697" w14:textId="77777777" w:rsidR="00505CD1" w:rsidRPr="00505CD1" w:rsidRDefault="00505CD1" w:rsidP="00505CD1">
      <w:pPr>
        <w:jc w:val="both"/>
        <w:rPr>
          <w:sz w:val="28"/>
          <w:szCs w:val="28"/>
        </w:rPr>
      </w:pPr>
    </w:p>
    <w:p w14:paraId="10D9E0CA" w14:textId="77777777" w:rsidR="00505CD1" w:rsidRPr="00505CD1" w:rsidRDefault="00505CD1" w:rsidP="00505CD1">
      <w:pPr>
        <w:jc w:val="both"/>
        <w:rPr>
          <w:sz w:val="28"/>
          <w:szCs w:val="28"/>
        </w:rPr>
      </w:pPr>
    </w:p>
    <w:p w14:paraId="1191685F" w14:textId="77777777" w:rsidR="00505CD1" w:rsidRPr="00505CD1" w:rsidRDefault="00505CD1" w:rsidP="00505CD1">
      <w:pPr>
        <w:jc w:val="both"/>
        <w:rPr>
          <w:sz w:val="28"/>
          <w:szCs w:val="28"/>
        </w:rPr>
      </w:pPr>
    </w:p>
    <w:p w14:paraId="125DC6D4" w14:textId="77777777" w:rsidR="00505CD1" w:rsidRPr="00505CD1" w:rsidRDefault="00505CD1" w:rsidP="00505CD1">
      <w:pPr>
        <w:jc w:val="both"/>
        <w:rPr>
          <w:sz w:val="28"/>
          <w:szCs w:val="28"/>
        </w:rPr>
      </w:pPr>
    </w:p>
    <w:p w14:paraId="32A15CFA" w14:textId="77777777" w:rsidR="00505CD1" w:rsidRPr="00505CD1" w:rsidRDefault="00505CD1" w:rsidP="00505CD1">
      <w:pPr>
        <w:jc w:val="both"/>
        <w:rPr>
          <w:sz w:val="28"/>
          <w:szCs w:val="28"/>
        </w:rPr>
      </w:pPr>
    </w:p>
    <w:p w14:paraId="7378B1DE" w14:textId="77777777" w:rsidR="00505CD1" w:rsidRPr="00505CD1" w:rsidRDefault="00505CD1" w:rsidP="00505CD1">
      <w:pPr>
        <w:jc w:val="both"/>
        <w:rPr>
          <w:sz w:val="28"/>
          <w:szCs w:val="28"/>
        </w:rPr>
      </w:pPr>
    </w:p>
    <w:p w14:paraId="6F9AA8F1" w14:textId="77777777" w:rsidR="00505CD1" w:rsidRPr="00505CD1" w:rsidRDefault="00505CD1" w:rsidP="00505CD1">
      <w:pPr>
        <w:jc w:val="both"/>
        <w:rPr>
          <w:sz w:val="28"/>
          <w:szCs w:val="28"/>
        </w:rPr>
      </w:pPr>
    </w:p>
    <w:p w14:paraId="6E9948F8" w14:textId="77777777" w:rsidR="00505CD1" w:rsidRPr="00505CD1" w:rsidRDefault="00505CD1" w:rsidP="00505CD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</w:tblGrid>
      <w:tr w:rsidR="00505CD1" w:rsidRPr="00505CD1" w14:paraId="41A0BF46" w14:textId="77777777" w:rsidTr="006075CF">
        <w:tc>
          <w:tcPr>
            <w:tcW w:w="2698" w:type="dxa"/>
          </w:tcPr>
          <w:p w14:paraId="60AF56C5" w14:textId="33D722BA" w:rsidR="00505CD1" w:rsidRPr="00505CD1" w:rsidRDefault="00505CD1" w:rsidP="00505CD1">
            <w:pPr>
              <w:jc w:val="both"/>
              <w:rPr>
                <w:sz w:val="28"/>
                <w:szCs w:val="28"/>
              </w:rPr>
            </w:pPr>
          </w:p>
        </w:tc>
      </w:tr>
    </w:tbl>
    <w:p w14:paraId="6332032F" w14:textId="77777777" w:rsidR="00110024" w:rsidRDefault="00110024" w:rsidP="00E37D44">
      <w:pPr>
        <w:ind w:left="4320" w:firstLine="720"/>
        <w:jc w:val="both"/>
        <w:rPr>
          <w:sz w:val="28"/>
          <w:szCs w:val="28"/>
        </w:rPr>
      </w:pPr>
      <w:bookmarkStart w:id="82" w:name="_Hlk37086491"/>
    </w:p>
    <w:bookmarkEnd w:id="82"/>
    <w:p w14:paraId="750FBFE3" w14:textId="77777777" w:rsidR="00110024" w:rsidRDefault="00110024" w:rsidP="00E37D44">
      <w:pPr>
        <w:ind w:left="4320" w:firstLine="720"/>
        <w:jc w:val="both"/>
        <w:rPr>
          <w:sz w:val="28"/>
          <w:szCs w:val="28"/>
        </w:rPr>
      </w:pPr>
    </w:p>
    <w:sectPr w:rsidR="00110024" w:rsidSect="00D7659A">
      <w:pgSz w:w="11900" w:h="16840"/>
      <w:pgMar w:top="1134" w:right="964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7B192" w14:textId="77777777" w:rsidR="00A00E32" w:rsidRDefault="00A00E32" w:rsidP="008B40DE">
      <w:r>
        <w:separator/>
      </w:r>
    </w:p>
  </w:endnote>
  <w:endnote w:type="continuationSeparator" w:id="0">
    <w:p w14:paraId="10476328" w14:textId="77777777" w:rsidR="00A00E32" w:rsidRDefault="00A00E3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F7171" w14:textId="77777777" w:rsidR="00A00E32" w:rsidRDefault="00A00E32" w:rsidP="008B40DE">
      <w:r>
        <w:separator/>
      </w:r>
    </w:p>
  </w:footnote>
  <w:footnote w:type="continuationSeparator" w:id="0">
    <w:p w14:paraId="4D761811" w14:textId="77777777" w:rsidR="00A00E32" w:rsidRDefault="00A00E32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02" w:hanging="548"/>
      </w:pPr>
    </w:lvl>
    <w:lvl w:ilvl="1">
      <w:start w:val="1"/>
      <w:numFmt w:val="decimal"/>
      <w:lvlText w:val="%1.%2."/>
      <w:lvlJc w:val="left"/>
      <w:pPr>
        <w:ind w:left="102" w:hanging="548"/>
      </w:pPr>
      <w:rPr>
        <w:rFonts w:ascii="Times New Roman" w:hAnsi="Times New Roman" w:cs="Times New Roman"/>
        <w:b w:val="0"/>
        <w:bCs w:val="0"/>
        <w:spacing w:val="-23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48"/>
      </w:pPr>
    </w:lvl>
    <w:lvl w:ilvl="3">
      <w:numFmt w:val="bullet"/>
      <w:lvlText w:val="•"/>
      <w:lvlJc w:val="left"/>
      <w:pPr>
        <w:ind w:left="2939" w:hanging="548"/>
      </w:pPr>
    </w:lvl>
    <w:lvl w:ilvl="4">
      <w:numFmt w:val="bullet"/>
      <w:lvlText w:val="•"/>
      <w:lvlJc w:val="left"/>
      <w:pPr>
        <w:ind w:left="3886" w:hanging="548"/>
      </w:pPr>
    </w:lvl>
    <w:lvl w:ilvl="5">
      <w:numFmt w:val="bullet"/>
      <w:lvlText w:val="•"/>
      <w:lvlJc w:val="left"/>
      <w:pPr>
        <w:ind w:left="4833" w:hanging="548"/>
      </w:pPr>
    </w:lvl>
    <w:lvl w:ilvl="6">
      <w:numFmt w:val="bullet"/>
      <w:lvlText w:val="•"/>
      <w:lvlJc w:val="left"/>
      <w:pPr>
        <w:ind w:left="5779" w:hanging="548"/>
      </w:pPr>
    </w:lvl>
    <w:lvl w:ilvl="7">
      <w:numFmt w:val="bullet"/>
      <w:lvlText w:val="•"/>
      <w:lvlJc w:val="left"/>
      <w:pPr>
        <w:ind w:left="6726" w:hanging="548"/>
      </w:pPr>
    </w:lvl>
    <w:lvl w:ilvl="8">
      <w:numFmt w:val="bullet"/>
      <w:lvlText w:val="•"/>
      <w:lvlJc w:val="left"/>
      <w:pPr>
        <w:ind w:left="7673" w:hanging="548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02" w:hanging="595"/>
      </w:pPr>
    </w:lvl>
    <w:lvl w:ilvl="1">
      <w:start w:val="1"/>
      <w:numFmt w:val="decimal"/>
      <w:lvlText w:val="%1.%2."/>
      <w:lvlJc w:val="left"/>
      <w:pPr>
        <w:ind w:left="102" w:hanging="595"/>
      </w:pPr>
      <w:rPr>
        <w:rFonts w:ascii="Times New Roman" w:hAnsi="Times New Roman" w:cs="Times New Roman"/>
        <w:b w:val="0"/>
        <w:bCs w:val="0"/>
        <w:spacing w:val="-23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95"/>
      </w:pPr>
    </w:lvl>
    <w:lvl w:ilvl="3">
      <w:numFmt w:val="bullet"/>
      <w:lvlText w:val="•"/>
      <w:lvlJc w:val="left"/>
      <w:pPr>
        <w:ind w:left="2939" w:hanging="595"/>
      </w:pPr>
    </w:lvl>
    <w:lvl w:ilvl="4">
      <w:numFmt w:val="bullet"/>
      <w:lvlText w:val="•"/>
      <w:lvlJc w:val="left"/>
      <w:pPr>
        <w:ind w:left="3886" w:hanging="595"/>
      </w:pPr>
    </w:lvl>
    <w:lvl w:ilvl="5">
      <w:numFmt w:val="bullet"/>
      <w:lvlText w:val="•"/>
      <w:lvlJc w:val="left"/>
      <w:pPr>
        <w:ind w:left="4833" w:hanging="595"/>
      </w:pPr>
    </w:lvl>
    <w:lvl w:ilvl="6">
      <w:numFmt w:val="bullet"/>
      <w:lvlText w:val="•"/>
      <w:lvlJc w:val="left"/>
      <w:pPr>
        <w:ind w:left="5779" w:hanging="595"/>
      </w:pPr>
    </w:lvl>
    <w:lvl w:ilvl="7">
      <w:numFmt w:val="bullet"/>
      <w:lvlText w:val="•"/>
      <w:lvlJc w:val="left"/>
      <w:pPr>
        <w:ind w:left="6726" w:hanging="595"/>
      </w:pPr>
    </w:lvl>
    <w:lvl w:ilvl="8">
      <w:numFmt w:val="bullet"/>
      <w:lvlText w:val="•"/>
      <w:lvlJc w:val="left"/>
      <w:pPr>
        <w:ind w:left="7673" w:hanging="595"/>
      </w:pPr>
    </w:lvl>
  </w:abstractNum>
  <w:abstractNum w:abstractNumId="2">
    <w:nsid w:val="00000409"/>
    <w:multiLevelType w:val="multilevel"/>
    <w:tmpl w:val="0000088C"/>
    <w:lvl w:ilvl="0">
      <w:start w:val="7"/>
      <w:numFmt w:val="decimal"/>
      <w:lvlText w:val="%1"/>
      <w:lvlJc w:val="left"/>
      <w:pPr>
        <w:ind w:left="102" w:hanging="420"/>
      </w:p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0"/>
      </w:pPr>
    </w:lvl>
    <w:lvl w:ilvl="3">
      <w:numFmt w:val="bullet"/>
      <w:lvlText w:val="•"/>
      <w:lvlJc w:val="left"/>
      <w:pPr>
        <w:ind w:left="2939" w:hanging="420"/>
      </w:pPr>
    </w:lvl>
    <w:lvl w:ilvl="4">
      <w:numFmt w:val="bullet"/>
      <w:lvlText w:val="•"/>
      <w:lvlJc w:val="left"/>
      <w:pPr>
        <w:ind w:left="3886" w:hanging="420"/>
      </w:pPr>
    </w:lvl>
    <w:lvl w:ilvl="5">
      <w:numFmt w:val="bullet"/>
      <w:lvlText w:val="•"/>
      <w:lvlJc w:val="left"/>
      <w:pPr>
        <w:ind w:left="4833" w:hanging="420"/>
      </w:pPr>
    </w:lvl>
    <w:lvl w:ilvl="6">
      <w:numFmt w:val="bullet"/>
      <w:lvlText w:val="•"/>
      <w:lvlJc w:val="left"/>
      <w:pPr>
        <w:ind w:left="5779" w:hanging="420"/>
      </w:pPr>
    </w:lvl>
    <w:lvl w:ilvl="7">
      <w:numFmt w:val="bullet"/>
      <w:lvlText w:val="•"/>
      <w:lvlJc w:val="left"/>
      <w:pPr>
        <w:ind w:left="6726" w:hanging="420"/>
      </w:pPr>
    </w:lvl>
    <w:lvl w:ilvl="8">
      <w:numFmt w:val="bullet"/>
      <w:lvlText w:val="•"/>
      <w:lvlJc w:val="left"/>
      <w:pPr>
        <w:ind w:left="7673" w:hanging="420"/>
      </w:pPr>
    </w:lvl>
  </w:abstractNum>
  <w:abstractNum w:abstractNumId="3">
    <w:nsid w:val="01B1094B"/>
    <w:multiLevelType w:val="hybridMultilevel"/>
    <w:tmpl w:val="BB3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466C9"/>
    <w:multiLevelType w:val="singleLevel"/>
    <w:tmpl w:val="00529978"/>
    <w:lvl w:ilvl="0">
      <w:start w:val="2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>
    <w:nsid w:val="05333641"/>
    <w:multiLevelType w:val="multilevel"/>
    <w:tmpl w:val="3ECEC5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1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44" w:hanging="1800"/>
      </w:pPr>
      <w:rPr>
        <w:rFonts w:hint="default"/>
      </w:rPr>
    </w:lvl>
  </w:abstractNum>
  <w:abstractNum w:abstractNumId="8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C6A738B"/>
    <w:multiLevelType w:val="singleLevel"/>
    <w:tmpl w:val="DC3A364A"/>
    <w:lvl w:ilvl="0">
      <w:start w:val="11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359D2"/>
    <w:multiLevelType w:val="singleLevel"/>
    <w:tmpl w:val="5064976A"/>
    <w:lvl w:ilvl="0">
      <w:start w:val="1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3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>
    <w:nsid w:val="2E0C454F"/>
    <w:multiLevelType w:val="multilevel"/>
    <w:tmpl w:val="685863A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>
    <w:nsid w:val="4441223B"/>
    <w:multiLevelType w:val="multilevel"/>
    <w:tmpl w:val="4CB8C7F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18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A65CB5"/>
    <w:multiLevelType w:val="singleLevel"/>
    <w:tmpl w:val="DA6CF33E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6652122F"/>
    <w:multiLevelType w:val="multilevel"/>
    <w:tmpl w:val="714041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21">
    <w:nsid w:val="665A5A03"/>
    <w:multiLevelType w:val="singleLevel"/>
    <w:tmpl w:val="0C940878"/>
    <w:lvl w:ilvl="0">
      <w:start w:val="7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7F20347"/>
    <w:multiLevelType w:val="multilevel"/>
    <w:tmpl w:val="DAC8A3E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6F5274F9"/>
    <w:multiLevelType w:val="multilevel"/>
    <w:tmpl w:val="7E1ED2F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32" w:hanging="1800"/>
      </w:pPr>
      <w:rPr>
        <w:rFonts w:hint="default"/>
      </w:rPr>
    </w:lvl>
  </w:abstractNum>
  <w:abstractNum w:abstractNumId="25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9C009F2"/>
    <w:multiLevelType w:val="hybridMultilevel"/>
    <w:tmpl w:val="CEDAFC3A"/>
    <w:lvl w:ilvl="0" w:tplc="265E5E86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6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11"/>
  </w:num>
  <w:num w:numId="11">
    <w:abstractNumId w:val="21"/>
    <w:lvlOverride w:ilvl="0">
      <w:startOverride w:val="7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24"/>
  </w:num>
  <w:num w:numId="19">
    <w:abstractNumId w:val="20"/>
  </w:num>
  <w:num w:numId="20">
    <w:abstractNumId w:val="15"/>
  </w:num>
  <w:num w:numId="21">
    <w:abstractNumId w:val="3"/>
  </w:num>
  <w:num w:numId="22">
    <w:abstractNumId w:val="13"/>
  </w:num>
  <w:num w:numId="23">
    <w:abstractNumId w:val="19"/>
  </w:num>
  <w:num w:numId="24">
    <w:abstractNumId w:val="9"/>
  </w:num>
  <w:num w:numId="25">
    <w:abstractNumId w:val="12"/>
  </w:num>
  <w:num w:numId="26">
    <w:abstractNumId w:val="5"/>
  </w:num>
  <w:num w:numId="2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B0"/>
    <w:rsid w:val="0000053E"/>
    <w:rsid w:val="0000061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247A4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3FEC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6EBA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0024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67D99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6A8F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3F56"/>
    <w:rsid w:val="002E50AA"/>
    <w:rsid w:val="002F04A6"/>
    <w:rsid w:val="002F18AF"/>
    <w:rsid w:val="002F37A4"/>
    <w:rsid w:val="002F7151"/>
    <w:rsid w:val="002F786A"/>
    <w:rsid w:val="00300466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70C29"/>
    <w:rsid w:val="0037239E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2F69"/>
    <w:rsid w:val="00505BA2"/>
    <w:rsid w:val="00505CD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46FE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64C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16E4"/>
    <w:rsid w:val="00711A2E"/>
    <w:rsid w:val="00711C18"/>
    <w:rsid w:val="00713A27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09E0"/>
    <w:rsid w:val="00771168"/>
    <w:rsid w:val="0078306C"/>
    <w:rsid w:val="007830EA"/>
    <w:rsid w:val="00783A91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0BC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4B72"/>
    <w:rsid w:val="00865F1A"/>
    <w:rsid w:val="0087179A"/>
    <w:rsid w:val="00872723"/>
    <w:rsid w:val="00874015"/>
    <w:rsid w:val="00875F95"/>
    <w:rsid w:val="008818D5"/>
    <w:rsid w:val="00882F23"/>
    <w:rsid w:val="00886DD9"/>
    <w:rsid w:val="00887562"/>
    <w:rsid w:val="008915CD"/>
    <w:rsid w:val="00891CA3"/>
    <w:rsid w:val="008963B0"/>
    <w:rsid w:val="00897F6F"/>
    <w:rsid w:val="008A098C"/>
    <w:rsid w:val="008A0EE8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8F6151"/>
    <w:rsid w:val="0090160D"/>
    <w:rsid w:val="00902523"/>
    <w:rsid w:val="00902FB7"/>
    <w:rsid w:val="00904AAF"/>
    <w:rsid w:val="00910A96"/>
    <w:rsid w:val="009117B2"/>
    <w:rsid w:val="00911E31"/>
    <w:rsid w:val="009135A0"/>
    <w:rsid w:val="00914534"/>
    <w:rsid w:val="009163E5"/>
    <w:rsid w:val="00916694"/>
    <w:rsid w:val="0091762A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2A3"/>
    <w:rsid w:val="009F1D2E"/>
    <w:rsid w:val="009F2F81"/>
    <w:rsid w:val="009F357B"/>
    <w:rsid w:val="009F42E6"/>
    <w:rsid w:val="009F6AE5"/>
    <w:rsid w:val="009F7548"/>
    <w:rsid w:val="009F7782"/>
    <w:rsid w:val="00A00418"/>
    <w:rsid w:val="00A00E32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506F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6E58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20C8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EAC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659A"/>
    <w:rsid w:val="00D776A4"/>
    <w:rsid w:val="00D77E3C"/>
    <w:rsid w:val="00D80A90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722"/>
    <w:rsid w:val="00E37C35"/>
    <w:rsid w:val="00E37D44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16B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3D1C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6875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129B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51D0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304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37D44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uiPriority w:val="99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character" w:styleId="afffff">
    <w:name w:val="Emphasis"/>
    <w:qFormat/>
    <w:rsid w:val="008F6151"/>
    <w:rPr>
      <w:rFonts w:ascii="Times New Roman" w:hAnsi="Times New Roman" w:cs="Times New Roman" w:hint="default"/>
      <w:i/>
      <w:iCs/>
    </w:rPr>
  </w:style>
  <w:style w:type="paragraph" w:customStyle="1" w:styleId="otstup">
    <w:name w:val="otstup"/>
    <w:basedOn w:val="a1"/>
    <w:rsid w:val="008F615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55071108.0" TargetMode="External"/><Relationship Id="rId18" Type="http://schemas.openxmlformats.org/officeDocument/2006/relationships/hyperlink" Target="garantF1://12064203.1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171682.30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64203.8" TargetMode="External"/><Relationship Id="rId17" Type="http://schemas.openxmlformats.org/officeDocument/2006/relationships/hyperlink" Target="garantF1://12064203.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5268.641" TargetMode="External"/><Relationship Id="rId20" Type="http://schemas.openxmlformats.org/officeDocument/2006/relationships/hyperlink" Target="garantF1://96300.1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64203.1204" TargetMode="External"/><Relationship Id="rId23" Type="http://schemas.openxmlformats.org/officeDocument/2006/relationships/hyperlink" Target="garantF1://12064203.12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71772690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70171682.301" TargetMode="External"/><Relationship Id="rId22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2C95-C0D7-4D41-825D-F6128213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6044</Words>
  <Characters>34453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Наталья Н. Николаева</cp:lastModifiedBy>
  <cp:revision>6</cp:revision>
  <cp:lastPrinted>2020-04-22T10:27:00Z</cp:lastPrinted>
  <dcterms:created xsi:type="dcterms:W3CDTF">2020-04-09T11:53:00Z</dcterms:created>
  <dcterms:modified xsi:type="dcterms:W3CDTF">2020-04-22T10:27:00Z</dcterms:modified>
</cp:coreProperties>
</file>