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3822B2B0" w:rsidR="00C73274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7ECAB6AB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809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3E3BE66D" w:rsidR="00425E4B" w:rsidRPr="00FE5A7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26C2B" w:rsidRPr="00826C2B">
        <w:rPr>
          <w:sz w:val="28"/>
          <w:szCs w:val="28"/>
        </w:rPr>
        <w:t>2</w:t>
      </w:r>
      <w:r w:rsidR="00016FBB">
        <w:rPr>
          <w:sz w:val="28"/>
          <w:szCs w:val="28"/>
        </w:rPr>
        <w:t>4</w:t>
      </w:r>
      <w:r w:rsidR="00D548BA">
        <w:rPr>
          <w:sz w:val="28"/>
          <w:szCs w:val="28"/>
        </w:rPr>
        <w:t>.01.2020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     </w:t>
      </w:r>
      <w:r w:rsidR="006F483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AD1195">
        <w:rPr>
          <w:sz w:val="28"/>
          <w:szCs w:val="28"/>
        </w:rPr>
        <w:t>4</w:t>
      </w:r>
      <w:r w:rsidR="008953E2">
        <w:rPr>
          <w:sz w:val="28"/>
          <w:szCs w:val="28"/>
        </w:rPr>
        <w:t>1</w:t>
      </w:r>
    </w:p>
    <w:bookmarkEnd w:id="1"/>
    <w:p w14:paraId="7488A674" w14:textId="5DA2135E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    г. Вышний Волочек</w:t>
      </w:r>
    </w:p>
    <w:p w14:paraId="643D613C" w14:textId="77777777" w:rsidR="008809C4" w:rsidRPr="008953E2" w:rsidRDefault="008809C4" w:rsidP="008953E2">
      <w:pPr>
        <w:jc w:val="both"/>
        <w:rPr>
          <w:color w:val="000000" w:themeColor="text1"/>
          <w:sz w:val="28"/>
          <w:szCs w:val="28"/>
          <w:lang w:bidi="ru-RU"/>
        </w:rPr>
      </w:pPr>
    </w:p>
    <w:p w14:paraId="4DDEA8A8" w14:textId="77777777" w:rsidR="008953E2" w:rsidRPr="008953E2" w:rsidRDefault="008953E2" w:rsidP="008953E2">
      <w:pPr>
        <w:jc w:val="both"/>
        <w:rPr>
          <w:b/>
          <w:bCs/>
          <w:sz w:val="28"/>
          <w:szCs w:val="28"/>
        </w:rPr>
      </w:pPr>
      <w:r w:rsidRPr="008953E2">
        <w:rPr>
          <w:b/>
          <w:bCs/>
          <w:sz w:val="28"/>
          <w:szCs w:val="28"/>
        </w:rPr>
        <w:t xml:space="preserve">Об открытом конкурсе по отбору </w:t>
      </w:r>
    </w:p>
    <w:p w14:paraId="71F91157" w14:textId="77777777" w:rsidR="008953E2" w:rsidRPr="008953E2" w:rsidRDefault="008953E2" w:rsidP="008953E2">
      <w:pPr>
        <w:jc w:val="both"/>
        <w:rPr>
          <w:b/>
          <w:bCs/>
          <w:sz w:val="28"/>
          <w:szCs w:val="28"/>
        </w:rPr>
      </w:pPr>
      <w:r w:rsidRPr="008953E2">
        <w:rPr>
          <w:b/>
          <w:bCs/>
          <w:sz w:val="28"/>
          <w:szCs w:val="28"/>
        </w:rPr>
        <w:t xml:space="preserve">управляющей организации для управления </w:t>
      </w:r>
    </w:p>
    <w:p w14:paraId="7B1B2E6A" w14:textId="77777777" w:rsidR="008953E2" w:rsidRPr="008953E2" w:rsidRDefault="008953E2" w:rsidP="008953E2">
      <w:pPr>
        <w:jc w:val="both"/>
        <w:rPr>
          <w:b/>
          <w:bCs/>
          <w:sz w:val="28"/>
          <w:szCs w:val="28"/>
        </w:rPr>
      </w:pPr>
      <w:r w:rsidRPr="008953E2">
        <w:rPr>
          <w:b/>
          <w:bCs/>
          <w:sz w:val="28"/>
          <w:szCs w:val="28"/>
        </w:rPr>
        <w:t xml:space="preserve">многоквартирными домами, расположенными </w:t>
      </w:r>
    </w:p>
    <w:p w14:paraId="5CD0836E" w14:textId="77777777" w:rsidR="008953E2" w:rsidRPr="008953E2" w:rsidRDefault="008953E2" w:rsidP="008953E2">
      <w:pPr>
        <w:jc w:val="both"/>
        <w:rPr>
          <w:b/>
          <w:bCs/>
          <w:sz w:val="28"/>
          <w:szCs w:val="28"/>
        </w:rPr>
      </w:pPr>
      <w:r w:rsidRPr="008953E2">
        <w:rPr>
          <w:b/>
          <w:bCs/>
          <w:sz w:val="28"/>
          <w:szCs w:val="28"/>
        </w:rPr>
        <w:t>на территории муниципального образования</w:t>
      </w:r>
    </w:p>
    <w:p w14:paraId="464EF498" w14:textId="0769C3B9" w:rsidR="008953E2" w:rsidRPr="008953E2" w:rsidRDefault="008953E2" w:rsidP="008953E2">
      <w:pPr>
        <w:jc w:val="both"/>
        <w:rPr>
          <w:b/>
          <w:bCs/>
          <w:sz w:val="28"/>
          <w:szCs w:val="28"/>
        </w:rPr>
      </w:pPr>
      <w:r w:rsidRPr="008953E2">
        <w:rPr>
          <w:b/>
          <w:bCs/>
          <w:sz w:val="28"/>
          <w:szCs w:val="28"/>
        </w:rPr>
        <w:t>Вышневолоцк</w:t>
      </w:r>
      <w:r>
        <w:rPr>
          <w:b/>
          <w:bCs/>
          <w:sz w:val="28"/>
          <w:szCs w:val="28"/>
        </w:rPr>
        <w:t>ий</w:t>
      </w:r>
      <w:r w:rsidRPr="008953E2">
        <w:rPr>
          <w:b/>
          <w:bCs/>
          <w:sz w:val="28"/>
          <w:szCs w:val="28"/>
        </w:rPr>
        <w:t xml:space="preserve"> городско</w:t>
      </w:r>
      <w:r>
        <w:rPr>
          <w:b/>
          <w:bCs/>
          <w:sz w:val="28"/>
          <w:szCs w:val="28"/>
        </w:rPr>
        <w:t>й</w:t>
      </w:r>
      <w:r w:rsidRPr="008953E2">
        <w:rPr>
          <w:b/>
          <w:bCs/>
          <w:sz w:val="28"/>
          <w:szCs w:val="28"/>
        </w:rPr>
        <w:t xml:space="preserve"> округ Тверской области </w:t>
      </w:r>
    </w:p>
    <w:p w14:paraId="5E0A38B1" w14:textId="77777777" w:rsidR="008953E2" w:rsidRPr="008953E2" w:rsidRDefault="008953E2" w:rsidP="008953E2">
      <w:pPr>
        <w:ind w:firstLine="698"/>
        <w:jc w:val="both"/>
        <w:rPr>
          <w:b/>
          <w:bCs/>
          <w:sz w:val="28"/>
          <w:szCs w:val="28"/>
        </w:rPr>
      </w:pPr>
    </w:p>
    <w:p w14:paraId="492DD776" w14:textId="047D768A" w:rsidR="008953E2" w:rsidRPr="008953E2" w:rsidRDefault="008953E2" w:rsidP="008953E2">
      <w:pPr>
        <w:ind w:firstLine="851"/>
        <w:jc w:val="both"/>
        <w:rPr>
          <w:sz w:val="28"/>
          <w:szCs w:val="28"/>
        </w:rPr>
      </w:pPr>
      <w:r w:rsidRPr="008953E2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муниципального образования Вышневолоцкий городской округ Тверской области, Администрация Вышневолоцкого городского округа постановляет:</w:t>
      </w:r>
    </w:p>
    <w:p w14:paraId="7EAF98B0" w14:textId="77777777" w:rsidR="008953E2" w:rsidRPr="008953E2" w:rsidRDefault="008953E2" w:rsidP="008953E2">
      <w:pPr>
        <w:jc w:val="both"/>
        <w:rPr>
          <w:bCs/>
          <w:sz w:val="28"/>
          <w:szCs w:val="28"/>
        </w:rPr>
      </w:pPr>
    </w:p>
    <w:p w14:paraId="31819B70" w14:textId="43CB9FAF" w:rsidR="008953E2" w:rsidRPr="008953E2" w:rsidRDefault="008953E2" w:rsidP="008953E2">
      <w:pPr>
        <w:widowControl/>
        <w:numPr>
          <w:ilvl w:val="0"/>
          <w:numId w:val="50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8953E2">
        <w:rPr>
          <w:bCs/>
          <w:sz w:val="28"/>
          <w:szCs w:val="28"/>
        </w:rPr>
        <w:t>Провести открытый конкурс на право заключения договоров управления многоквартирными домами, расположенными на территории муниципального образования Вышневолоцк</w:t>
      </w:r>
      <w:r>
        <w:rPr>
          <w:bCs/>
          <w:sz w:val="28"/>
          <w:szCs w:val="28"/>
        </w:rPr>
        <w:t>ий</w:t>
      </w:r>
      <w:r w:rsidRPr="008953E2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й</w:t>
      </w:r>
      <w:r w:rsidRPr="008953E2">
        <w:rPr>
          <w:bCs/>
          <w:sz w:val="28"/>
          <w:szCs w:val="28"/>
        </w:rPr>
        <w:t xml:space="preserve"> округ Тверской области (далее – конкурс).</w:t>
      </w:r>
    </w:p>
    <w:p w14:paraId="5434E922" w14:textId="19694F9A" w:rsidR="008953E2" w:rsidRPr="008953E2" w:rsidRDefault="008953E2" w:rsidP="008953E2">
      <w:pPr>
        <w:widowControl/>
        <w:numPr>
          <w:ilvl w:val="0"/>
          <w:numId w:val="50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8953E2">
        <w:rPr>
          <w:bCs/>
          <w:sz w:val="28"/>
          <w:szCs w:val="28"/>
        </w:rPr>
        <w:t>Создать конкурсную комиссию по проведению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Вышневолоцк</w:t>
      </w:r>
      <w:r>
        <w:rPr>
          <w:bCs/>
          <w:sz w:val="28"/>
          <w:szCs w:val="28"/>
        </w:rPr>
        <w:t>ий</w:t>
      </w:r>
      <w:r w:rsidRPr="008953E2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й</w:t>
      </w:r>
      <w:r w:rsidRPr="008953E2">
        <w:rPr>
          <w:bCs/>
          <w:sz w:val="28"/>
          <w:szCs w:val="28"/>
        </w:rPr>
        <w:t xml:space="preserve"> округ Тверской области (далее-конкурсная комиссия) и утвердить ее состав (прилагается).</w:t>
      </w:r>
    </w:p>
    <w:p w14:paraId="0CE0A834" w14:textId="77777777" w:rsidR="008953E2" w:rsidRPr="008953E2" w:rsidRDefault="008953E2" w:rsidP="008953E2">
      <w:pPr>
        <w:widowControl/>
        <w:numPr>
          <w:ilvl w:val="0"/>
          <w:numId w:val="50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8953E2">
        <w:rPr>
          <w:bCs/>
          <w:sz w:val="28"/>
          <w:szCs w:val="28"/>
        </w:rPr>
        <w:t>Утверждение конкурсной документации, внесений изменений в конкурсную документацию возложить на заместителя Главы Администрации Вышневолоцкого городского округа С.Б. Богданова.</w:t>
      </w:r>
    </w:p>
    <w:p w14:paraId="21A1871E" w14:textId="5B1DF45F" w:rsidR="008953E2" w:rsidRPr="008953E2" w:rsidRDefault="008953E2" w:rsidP="008953E2">
      <w:pPr>
        <w:widowControl/>
        <w:numPr>
          <w:ilvl w:val="0"/>
          <w:numId w:val="5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8953E2">
        <w:rPr>
          <w:bCs/>
          <w:sz w:val="28"/>
          <w:szCs w:val="28"/>
        </w:rPr>
        <w:t xml:space="preserve">Извещение о проведении конкурса, конкурсную документацию о проведении открытого конкурса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 w:rsidRPr="008953E2">
        <w:rPr>
          <w:sz w:val="28"/>
          <w:szCs w:val="28"/>
        </w:rPr>
        <w:t xml:space="preserve">www.torgi.gov.ru </w:t>
      </w:r>
      <w:r w:rsidRPr="008953E2">
        <w:rPr>
          <w:bCs/>
          <w:sz w:val="28"/>
          <w:szCs w:val="28"/>
        </w:rPr>
        <w:t xml:space="preserve">и на официальном сайте муниципального образования </w:t>
      </w:r>
      <w:r w:rsidRPr="008953E2">
        <w:rPr>
          <w:bCs/>
          <w:sz w:val="28"/>
          <w:szCs w:val="28"/>
        </w:rPr>
        <w:lastRenderedPageBreak/>
        <w:t xml:space="preserve">Вышневолоцкий городской округ Тверской области в информационно-телекоммуникационной сети «Интернет» по </w:t>
      </w:r>
      <w:r w:rsidRPr="008953E2">
        <w:rPr>
          <w:sz w:val="28"/>
          <w:szCs w:val="28"/>
        </w:rPr>
        <w:t>адресу</w:t>
      </w:r>
      <w:hyperlink w:history="1">
        <w:r w:rsidRPr="008953E2">
          <w:rPr>
            <w:rStyle w:val="ae"/>
            <w:color w:val="auto"/>
            <w:sz w:val="28"/>
            <w:szCs w:val="28"/>
            <w:u w:val="none"/>
          </w:rPr>
          <w:t xml:space="preserve"> www.v-volok.ru</w:t>
        </w:r>
      </w:hyperlink>
      <w:r w:rsidRPr="008953E2">
        <w:rPr>
          <w:sz w:val="28"/>
          <w:szCs w:val="28"/>
        </w:rPr>
        <w:t>.</w:t>
      </w:r>
    </w:p>
    <w:p w14:paraId="4CC95487" w14:textId="77777777" w:rsidR="008953E2" w:rsidRPr="008953E2" w:rsidRDefault="008953E2" w:rsidP="008953E2">
      <w:pPr>
        <w:widowControl/>
        <w:numPr>
          <w:ilvl w:val="0"/>
          <w:numId w:val="50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8953E2">
        <w:rPr>
          <w:bCs/>
          <w:sz w:val="28"/>
          <w:szCs w:val="28"/>
        </w:rPr>
        <w:t>Управлению жилищно-коммунального хозяйства, дорожной деятельности и благоустройства администрации Вышневолоцкого городского округа обеспечить размещение извещения о проведении конкурса и конкурсной документации о проведении открытого конкурса в соответствии с пунктом 4 настоящего постановления.</w:t>
      </w:r>
    </w:p>
    <w:p w14:paraId="62BC9595" w14:textId="77777777" w:rsidR="008953E2" w:rsidRPr="008953E2" w:rsidRDefault="008953E2" w:rsidP="008953E2">
      <w:pPr>
        <w:widowControl/>
        <w:numPr>
          <w:ilvl w:val="0"/>
          <w:numId w:val="50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8953E2">
        <w:rPr>
          <w:bCs/>
          <w:sz w:val="28"/>
          <w:szCs w:val="28"/>
        </w:rPr>
        <w:t>Конкурсной комиссии рассмотреть заявки на участие в конкурсе и провести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77C36D76" w14:textId="77777777" w:rsidR="008953E2" w:rsidRPr="008953E2" w:rsidRDefault="008953E2" w:rsidP="008953E2">
      <w:pPr>
        <w:widowControl/>
        <w:numPr>
          <w:ilvl w:val="0"/>
          <w:numId w:val="50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8953E2">
        <w:rPr>
          <w:bCs/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С.Б. Богданова.</w:t>
      </w:r>
    </w:p>
    <w:p w14:paraId="1F4B3D22" w14:textId="77777777" w:rsidR="008953E2" w:rsidRPr="008953E2" w:rsidRDefault="008953E2" w:rsidP="008953E2">
      <w:pPr>
        <w:widowControl/>
        <w:numPr>
          <w:ilvl w:val="0"/>
          <w:numId w:val="50"/>
        </w:numPr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8953E2">
        <w:rPr>
          <w:bCs/>
          <w:sz w:val="28"/>
          <w:szCs w:val="28"/>
        </w:rPr>
        <w:t>Настоящее постановление вступает в силу с момента его принятия и подлежит опубликованию в газете «Вышневолоцкая правда»,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2474FF2B" w14:textId="77777777" w:rsidR="008953E2" w:rsidRPr="008953E2" w:rsidRDefault="008953E2" w:rsidP="008953E2">
      <w:pPr>
        <w:jc w:val="both"/>
        <w:rPr>
          <w:bCs/>
          <w:sz w:val="28"/>
          <w:szCs w:val="28"/>
        </w:rPr>
      </w:pPr>
    </w:p>
    <w:p w14:paraId="376DE8D7" w14:textId="74CEC862" w:rsidR="008953E2" w:rsidRDefault="008953E2" w:rsidP="008953E2">
      <w:pPr>
        <w:jc w:val="both"/>
        <w:rPr>
          <w:bCs/>
          <w:sz w:val="28"/>
          <w:szCs w:val="28"/>
        </w:rPr>
      </w:pPr>
    </w:p>
    <w:p w14:paraId="3BEA5435" w14:textId="77777777" w:rsidR="008953E2" w:rsidRPr="008953E2" w:rsidRDefault="008953E2" w:rsidP="008953E2">
      <w:pPr>
        <w:jc w:val="both"/>
        <w:rPr>
          <w:bCs/>
          <w:sz w:val="28"/>
          <w:szCs w:val="28"/>
        </w:rPr>
      </w:pPr>
    </w:p>
    <w:p w14:paraId="0E8A603E" w14:textId="3F2798BC" w:rsidR="008953E2" w:rsidRPr="008953E2" w:rsidRDefault="008953E2" w:rsidP="008953E2">
      <w:pPr>
        <w:jc w:val="both"/>
        <w:rPr>
          <w:sz w:val="28"/>
          <w:szCs w:val="28"/>
        </w:rPr>
      </w:pPr>
      <w:r w:rsidRPr="008953E2">
        <w:rPr>
          <w:bCs/>
          <w:sz w:val="28"/>
          <w:szCs w:val="28"/>
        </w:rPr>
        <w:t xml:space="preserve">Глава Вышневолоцкого городского округа              </w:t>
      </w:r>
      <w:r>
        <w:rPr>
          <w:bCs/>
          <w:sz w:val="28"/>
          <w:szCs w:val="28"/>
        </w:rPr>
        <w:t xml:space="preserve">  </w:t>
      </w:r>
      <w:r w:rsidRPr="008953E2">
        <w:rPr>
          <w:bCs/>
          <w:sz w:val="28"/>
          <w:szCs w:val="28"/>
        </w:rPr>
        <w:t xml:space="preserve">                          Н.П. Рощина</w:t>
      </w:r>
    </w:p>
    <w:p w14:paraId="6D9ADFB8" w14:textId="77777777" w:rsidR="008953E2" w:rsidRPr="008953E2" w:rsidRDefault="008953E2" w:rsidP="008953E2">
      <w:pPr>
        <w:jc w:val="both"/>
        <w:rPr>
          <w:sz w:val="28"/>
          <w:szCs w:val="28"/>
        </w:rPr>
      </w:pPr>
    </w:p>
    <w:p w14:paraId="698594B2" w14:textId="77777777" w:rsidR="008953E2" w:rsidRPr="008953E2" w:rsidRDefault="008953E2" w:rsidP="008953E2">
      <w:pPr>
        <w:jc w:val="both"/>
        <w:rPr>
          <w:sz w:val="28"/>
          <w:szCs w:val="28"/>
        </w:rPr>
      </w:pPr>
    </w:p>
    <w:p w14:paraId="44A65E6F" w14:textId="77777777" w:rsidR="008953E2" w:rsidRPr="008953E2" w:rsidRDefault="008953E2" w:rsidP="008953E2">
      <w:pPr>
        <w:jc w:val="both"/>
        <w:rPr>
          <w:sz w:val="28"/>
          <w:szCs w:val="28"/>
        </w:rPr>
      </w:pPr>
    </w:p>
    <w:p w14:paraId="3D81A623" w14:textId="77777777" w:rsidR="008953E2" w:rsidRPr="008953E2" w:rsidRDefault="008953E2" w:rsidP="008953E2">
      <w:pPr>
        <w:jc w:val="both"/>
        <w:rPr>
          <w:sz w:val="28"/>
          <w:szCs w:val="28"/>
        </w:rPr>
      </w:pPr>
    </w:p>
    <w:p w14:paraId="31CF5014" w14:textId="77777777" w:rsidR="008953E2" w:rsidRPr="008953E2" w:rsidRDefault="008953E2" w:rsidP="008953E2">
      <w:pPr>
        <w:jc w:val="both"/>
        <w:rPr>
          <w:sz w:val="28"/>
          <w:szCs w:val="28"/>
        </w:rPr>
      </w:pPr>
    </w:p>
    <w:p w14:paraId="793FCE0D" w14:textId="77777777" w:rsidR="008953E2" w:rsidRPr="008953E2" w:rsidRDefault="008953E2" w:rsidP="008953E2">
      <w:pPr>
        <w:jc w:val="both"/>
        <w:rPr>
          <w:sz w:val="28"/>
          <w:szCs w:val="28"/>
        </w:rPr>
      </w:pPr>
    </w:p>
    <w:p w14:paraId="1FD0D12B" w14:textId="77777777" w:rsidR="008953E2" w:rsidRPr="008953E2" w:rsidRDefault="008953E2" w:rsidP="008953E2">
      <w:pPr>
        <w:jc w:val="both"/>
        <w:rPr>
          <w:sz w:val="28"/>
          <w:szCs w:val="28"/>
        </w:rPr>
      </w:pPr>
    </w:p>
    <w:p w14:paraId="28F52F9F" w14:textId="77777777" w:rsidR="008953E2" w:rsidRPr="008953E2" w:rsidRDefault="008953E2" w:rsidP="008953E2">
      <w:pPr>
        <w:jc w:val="both"/>
        <w:rPr>
          <w:sz w:val="28"/>
          <w:szCs w:val="28"/>
        </w:rPr>
      </w:pPr>
    </w:p>
    <w:p w14:paraId="6130A7CC" w14:textId="77777777" w:rsidR="008953E2" w:rsidRPr="008953E2" w:rsidRDefault="008953E2" w:rsidP="008953E2">
      <w:pPr>
        <w:jc w:val="both"/>
        <w:rPr>
          <w:sz w:val="28"/>
          <w:szCs w:val="28"/>
        </w:rPr>
      </w:pPr>
    </w:p>
    <w:p w14:paraId="22A2306D" w14:textId="77777777" w:rsidR="008953E2" w:rsidRPr="008953E2" w:rsidRDefault="008953E2" w:rsidP="008953E2">
      <w:pPr>
        <w:jc w:val="both"/>
        <w:rPr>
          <w:sz w:val="28"/>
          <w:szCs w:val="28"/>
        </w:rPr>
      </w:pPr>
    </w:p>
    <w:p w14:paraId="43288DFB" w14:textId="77777777" w:rsidR="008953E2" w:rsidRPr="008953E2" w:rsidRDefault="008953E2" w:rsidP="008953E2">
      <w:pPr>
        <w:jc w:val="both"/>
        <w:rPr>
          <w:sz w:val="28"/>
          <w:szCs w:val="28"/>
        </w:rPr>
      </w:pPr>
    </w:p>
    <w:p w14:paraId="05DB9B7F" w14:textId="77777777" w:rsidR="008953E2" w:rsidRPr="008953E2" w:rsidRDefault="008953E2" w:rsidP="008953E2">
      <w:pPr>
        <w:jc w:val="both"/>
        <w:rPr>
          <w:sz w:val="28"/>
          <w:szCs w:val="28"/>
        </w:rPr>
      </w:pPr>
    </w:p>
    <w:p w14:paraId="54E90B49" w14:textId="77777777" w:rsidR="008953E2" w:rsidRPr="008953E2" w:rsidRDefault="008953E2" w:rsidP="008953E2">
      <w:pPr>
        <w:jc w:val="both"/>
        <w:rPr>
          <w:sz w:val="28"/>
          <w:szCs w:val="28"/>
        </w:rPr>
      </w:pPr>
    </w:p>
    <w:p w14:paraId="0B62D98C" w14:textId="77777777" w:rsidR="008953E2" w:rsidRPr="008953E2" w:rsidRDefault="008953E2" w:rsidP="008953E2">
      <w:pPr>
        <w:jc w:val="both"/>
        <w:rPr>
          <w:sz w:val="28"/>
          <w:szCs w:val="28"/>
        </w:rPr>
      </w:pPr>
    </w:p>
    <w:p w14:paraId="6A408428" w14:textId="77777777" w:rsidR="008953E2" w:rsidRPr="008953E2" w:rsidRDefault="008953E2" w:rsidP="008953E2">
      <w:pPr>
        <w:jc w:val="both"/>
        <w:rPr>
          <w:sz w:val="28"/>
          <w:szCs w:val="28"/>
        </w:rPr>
      </w:pPr>
    </w:p>
    <w:p w14:paraId="481AEA7E" w14:textId="77777777" w:rsidR="008953E2" w:rsidRPr="008953E2" w:rsidRDefault="008953E2" w:rsidP="008953E2">
      <w:pPr>
        <w:jc w:val="both"/>
        <w:rPr>
          <w:sz w:val="28"/>
          <w:szCs w:val="28"/>
        </w:rPr>
      </w:pPr>
    </w:p>
    <w:p w14:paraId="4BA2B632" w14:textId="77777777" w:rsidR="008953E2" w:rsidRPr="008953E2" w:rsidRDefault="008953E2" w:rsidP="008953E2">
      <w:pPr>
        <w:jc w:val="both"/>
        <w:rPr>
          <w:sz w:val="28"/>
          <w:szCs w:val="28"/>
        </w:rPr>
      </w:pPr>
    </w:p>
    <w:p w14:paraId="3C346E83" w14:textId="77777777" w:rsidR="008953E2" w:rsidRPr="008953E2" w:rsidRDefault="008953E2" w:rsidP="008953E2">
      <w:pPr>
        <w:jc w:val="both"/>
        <w:rPr>
          <w:sz w:val="28"/>
          <w:szCs w:val="28"/>
        </w:rPr>
      </w:pPr>
    </w:p>
    <w:p w14:paraId="428062F8" w14:textId="77777777" w:rsidR="008953E2" w:rsidRPr="008953E2" w:rsidRDefault="008953E2" w:rsidP="008953E2">
      <w:pPr>
        <w:jc w:val="both"/>
        <w:rPr>
          <w:sz w:val="28"/>
          <w:szCs w:val="28"/>
        </w:rPr>
      </w:pPr>
    </w:p>
    <w:p w14:paraId="52619398" w14:textId="6D1B42C7" w:rsidR="008953E2" w:rsidRDefault="008953E2" w:rsidP="008953E2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8953E2" w14:paraId="3C914B08" w14:textId="77777777" w:rsidTr="008953E2">
        <w:tc>
          <w:tcPr>
            <w:tcW w:w="2687" w:type="dxa"/>
          </w:tcPr>
          <w:p w14:paraId="45EFB430" w14:textId="77777777" w:rsidR="008953E2" w:rsidRDefault="008953E2" w:rsidP="008953E2">
            <w:pPr>
              <w:rPr>
                <w:sz w:val="28"/>
                <w:szCs w:val="28"/>
              </w:rPr>
            </w:pPr>
            <w:r w:rsidRPr="008953E2">
              <w:rPr>
                <w:sz w:val="28"/>
                <w:szCs w:val="28"/>
              </w:rPr>
              <w:lastRenderedPageBreak/>
              <w:t>Приложение</w:t>
            </w:r>
          </w:p>
          <w:p w14:paraId="0539110C" w14:textId="77777777" w:rsidR="008953E2" w:rsidRDefault="008953E2" w:rsidP="008953E2">
            <w:pPr>
              <w:rPr>
                <w:sz w:val="28"/>
                <w:szCs w:val="28"/>
              </w:rPr>
            </w:pPr>
            <w:r w:rsidRPr="008953E2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2F21BE61" w14:textId="7C096B5C" w:rsidR="008953E2" w:rsidRDefault="008953E2" w:rsidP="0089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24.01.2020 № 41</w:t>
            </w:r>
          </w:p>
        </w:tc>
      </w:tr>
    </w:tbl>
    <w:p w14:paraId="1B5EA530" w14:textId="18F48301" w:rsidR="008953E2" w:rsidRDefault="008953E2" w:rsidP="008953E2">
      <w:pPr>
        <w:jc w:val="center"/>
        <w:rPr>
          <w:b/>
          <w:bCs/>
          <w:sz w:val="28"/>
          <w:szCs w:val="28"/>
        </w:rPr>
      </w:pPr>
    </w:p>
    <w:p w14:paraId="77526D9D" w14:textId="77777777" w:rsidR="00DF05E5" w:rsidRPr="008953E2" w:rsidRDefault="00DF05E5" w:rsidP="008953E2">
      <w:pPr>
        <w:jc w:val="center"/>
        <w:rPr>
          <w:b/>
          <w:bCs/>
          <w:sz w:val="28"/>
          <w:szCs w:val="28"/>
        </w:rPr>
      </w:pPr>
    </w:p>
    <w:p w14:paraId="5C84EDA3" w14:textId="77777777" w:rsidR="008953E2" w:rsidRPr="008953E2" w:rsidRDefault="008953E2" w:rsidP="008953E2">
      <w:pPr>
        <w:jc w:val="center"/>
        <w:rPr>
          <w:b/>
          <w:bCs/>
          <w:sz w:val="28"/>
          <w:szCs w:val="28"/>
        </w:rPr>
      </w:pPr>
    </w:p>
    <w:p w14:paraId="51B3DFA2" w14:textId="3F216F5D" w:rsidR="008953E2" w:rsidRPr="008953E2" w:rsidRDefault="008953E2" w:rsidP="008953E2">
      <w:pPr>
        <w:jc w:val="center"/>
        <w:rPr>
          <w:b/>
          <w:bCs/>
          <w:sz w:val="28"/>
          <w:szCs w:val="28"/>
        </w:rPr>
      </w:pPr>
      <w:r w:rsidRPr="008953E2">
        <w:rPr>
          <w:b/>
          <w:bCs/>
          <w:sz w:val="28"/>
          <w:szCs w:val="28"/>
        </w:rPr>
        <w:t>Состав конкурсной комиссии</w:t>
      </w:r>
    </w:p>
    <w:p w14:paraId="072E1E30" w14:textId="1D33B8B8" w:rsidR="008953E2" w:rsidRPr="008953E2" w:rsidRDefault="008953E2" w:rsidP="008953E2">
      <w:pPr>
        <w:jc w:val="center"/>
        <w:rPr>
          <w:b/>
          <w:bCs/>
          <w:sz w:val="28"/>
          <w:szCs w:val="28"/>
        </w:rPr>
      </w:pPr>
      <w:r w:rsidRPr="008953E2">
        <w:rPr>
          <w:b/>
          <w:bCs/>
          <w:sz w:val="28"/>
          <w:szCs w:val="28"/>
        </w:rPr>
        <w:t>по проведению открытого конкурса по отбору управляющей организации</w:t>
      </w:r>
      <w:r>
        <w:rPr>
          <w:b/>
          <w:bCs/>
          <w:sz w:val="28"/>
          <w:szCs w:val="28"/>
        </w:rPr>
        <w:t xml:space="preserve"> </w:t>
      </w:r>
      <w:r w:rsidRPr="008953E2">
        <w:rPr>
          <w:b/>
          <w:bCs/>
          <w:sz w:val="28"/>
          <w:szCs w:val="28"/>
        </w:rPr>
        <w:t>для управления многоквартирными домами, расположенными на территории</w:t>
      </w:r>
      <w:r>
        <w:rPr>
          <w:b/>
          <w:bCs/>
          <w:sz w:val="28"/>
          <w:szCs w:val="28"/>
        </w:rPr>
        <w:t xml:space="preserve"> </w:t>
      </w:r>
      <w:r w:rsidRPr="008953E2">
        <w:rPr>
          <w:b/>
          <w:bCs/>
          <w:sz w:val="28"/>
          <w:szCs w:val="28"/>
        </w:rPr>
        <w:t>муниципального образования Вышневолоцк</w:t>
      </w:r>
      <w:r w:rsidR="00511797">
        <w:rPr>
          <w:b/>
          <w:bCs/>
          <w:sz w:val="28"/>
          <w:szCs w:val="28"/>
        </w:rPr>
        <w:t>ий</w:t>
      </w:r>
      <w:r w:rsidRPr="008953E2">
        <w:rPr>
          <w:b/>
          <w:bCs/>
          <w:sz w:val="28"/>
          <w:szCs w:val="28"/>
        </w:rPr>
        <w:t xml:space="preserve"> городско</w:t>
      </w:r>
      <w:r w:rsidR="00511797">
        <w:rPr>
          <w:b/>
          <w:bCs/>
          <w:sz w:val="28"/>
          <w:szCs w:val="28"/>
        </w:rPr>
        <w:t>й</w:t>
      </w:r>
      <w:r w:rsidRPr="008953E2">
        <w:rPr>
          <w:b/>
          <w:bCs/>
          <w:sz w:val="28"/>
          <w:szCs w:val="28"/>
        </w:rPr>
        <w:t xml:space="preserve"> округ Тверской области</w:t>
      </w:r>
    </w:p>
    <w:p w14:paraId="0F48DE06" w14:textId="77777777" w:rsidR="008953E2" w:rsidRPr="008953E2" w:rsidRDefault="008953E2" w:rsidP="008953E2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8953E2" w14:paraId="5BDD5D1D" w14:textId="77777777" w:rsidTr="00DF05E5">
        <w:tc>
          <w:tcPr>
            <w:tcW w:w="3256" w:type="dxa"/>
          </w:tcPr>
          <w:p w14:paraId="771D8FA4" w14:textId="77777777" w:rsidR="008953E2" w:rsidRDefault="008953E2" w:rsidP="008953E2">
            <w:pPr>
              <w:rPr>
                <w:sz w:val="28"/>
                <w:szCs w:val="28"/>
              </w:rPr>
            </w:pPr>
            <w:r w:rsidRPr="008953E2">
              <w:rPr>
                <w:sz w:val="28"/>
                <w:szCs w:val="28"/>
              </w:rPr>
              <w:t xml:space="preserve">Богданов </w:t>
            </w:r>
          </w:p>
          <w:p w14:paraId="5EE14415" w14:textId="47071E2D" w:rsidR="008953E2" w:rsidRDefault="008953E2" w:rsidP="008953E2">
            <w:pPr>
              <w:rPr>
                <w:sz w:val="28"/>
                <w:szCs w:val="28"/>
              </w:rPr>
            </w:pPr>
            <w:r w:rsidRPr="008953E2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6089" w:type="dxa"/>
          </w:tcPr>
          <w:p w14:paraId="4DB91F1C" w14:textId="77777777" w:rsidR="00DF05E5" w:rsidRDefault="008953E2" w:rsidP="008953E2">
            <w:pPr>
              <w:rPr>
                <w:sz w:val="28"/>
                <w:szCs w:val="28"/>
              </w:rPr>
            </w:pPr>
            <w:r w:rsidRPr="008953E2">
              <w:rPr>
                <w:sz w:val="28"/>
                <w:szCs w:val="28"/>
              </w:rPr>
              <w:t>– заместитель Главы Администрации</w:t>
            </w:r>
          </w:p>
          <w:p w14:paraId="481811C1" w14:textId="77777777" w:rsidR="00DF05E5" w:rsidRDefault="00DF05E5" w:rsidP="0089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53E2" w:rsidRPr="008953E2">
              <w:rPr>
                <w:sz w:val="28"/>
                <w:szCs w:val="28"/>
              </w:rPr>
              <w:t xml:space="preserve"> Вышневолоцкого городского округа,</w:t>
            </w:r>
          </w:p>
          <w:p w14:paraId="26365556" w14:textId="0F8DCE47" w:rsidR="008953E2" w:rsidRDefault="00DF05E5" w:rsidP="0089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53E2" w:rsidRPr="008953E2">
              <w:rPr>
                <w:sz w:val="28"/>
                <w:szCs w:val="28"/>
              </w:rPr>
              <w:t xml:space="preserve"> председатель комиссии;</w:t>
            </w:r>
          </w:p>
          <w:p w14:paraId="02FDC0E2" w14:textId="427F3C3A" w:rsidR="00DF05E5" w:rsidRDefault="00DF05E5" w:rsidP="008953E2">
            <w:pPr>
              <w:rPr>
                <w:sz w:val="28"/>
                <w:szCs w:val="28"/>
              </w:rPr>
            </w:pPr>
          </w:p>
        </w:tc>
      </w:tr>
      <w:tr w:rsidR="008953E2" w14:paraId="5F138B0A" w14:textId="77777777" w:rsidTr="00DF05E5">
        <w:tc>
          <w:tcPr>
            <w:tcW w:w="3256" w:type="dxa"/>
          </w:tcPr>
          <w:p w14:paraId="06C7F8F7" w14:textId="77777777" w:rsidR="008953E2" w:rsidRDefault="008953E2" w:rsidP="008953E2">
            <w:pPr>
              <w:jc w:val="both"/>
              <w:rPr>
                <w:sz w:val="28"/>
                <w:szCs w:val="28"/>
              </w:rPr>
            </w:pPr>
            <w:r w:rsidRPr="008953E2">
              <w:rPr>
                <w:sz w:val="28"/>
                <w:szCs w:val="28"/>
              </w:rPr>
              <w:t xml:space="preserve">Самойлов </w:t>
            </w:r>
          </w:p>
          <w:p w14:paraId="071F799A" w14:textId="409DF4DF" w:rsidR="008953E2" w:rsidRDefault="008953E2" w:rsidP="008953E2">
            <w:pPr>
              <w:jc w:val="both"/>
              <w:rPr>
                <w:sz w:val="28"/>
                <w:szCs w:val="28"/>
              </w:rPr>
            </w:pPr>
            <w:r w:rsidRPr="008953E2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6089" w:type="dxa"/>
          </w:tcPr>
          <w:p w14:paraId="69574F85" w14:textId="77777777" w:rsidR="00DF05E5" w:rsidRDefault="008953E2" w:rsidP="008953E2">
            <w:pPr>
              <w:rPr>
                <w:sz w:val="28"/>
                <w:szCs w:val="28"/>
              </w:rPr>
            </w:pPr>
            <w:r w:rsidRPr="008953E2">
              <w:rPr>
                <w:sz w:val="28"/>
                <w:szCs w:val="28"/>
              </w:rPr>
              <w:t>– заместитель руководителя Управления</w:t>
            </w:r>
          </w:p>
          <w:p w14:paraId="2DBA582D" w14:textId="77777777" w:rsidR="00DF05E5" w:rsidRDefault="00DF05E5" w:rsidP="0089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53E2" w:rsidRPr="008953E2">
              <w:rPr>
                <w:sz w:val="28"/>
                <w:szCs w:val="28"/>
              </w:rPr>
              <w:t xml:space="preserve"> жилищно-коммунального хозяйства,</w:t>
            </w:r>
          </w:p>
          <w:p w14:paraId="51821736" w14:textId="77777777" w:rsidR="00DF05E5" w:rsidRDefault="00DF05E5" w:rsidP="0089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53E2" w:rsidRPr="008953E2">
              <w:rPr>
                <w:sz w:val="28"/>
                <w:szCs w:val="28"/>
              </w:rPr>
              <w:t xml:space="preserve"> дорожной деятельности и благоустройства</w:t>
            </w:r>
          </w:p>
          <w:p w14:paraId="20DA935D" w14:textId="77777777" w:rsidR="00DF05E5" w:rsidRDefault="00DF05E5" w:rsidP="0089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53E2" w:rsidRPr="008953E2">
              <w:rPr>
                <w:sz w:val="28"/>
                <w:szCs w:val="28"/>
              </w:rPr>
              <w:t xml:space="preserve"> администрации Вышневолоцкого городского</w:t>
            </w:r>
          </w:p>
          <w:p w14:paraId="249B53BD" w14:textId="40736E7E" w:rsidR="008953E2" w:rsidRDefault="00DF05E5" w:rsidP="0089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53E2" w:rsidRPr="008953E2">
              <w:rPr>
                <w:sz w:val="28"/>
                <w:szCs w:val="28"/>
              </w:rPr>
              <w:t xml:space="preserve"> округа, заместитель председателя комиссии;</w:t>
            </w:r>
          </w:p>
          <w:p w14:paraId="5D88AAF6" w14:textId="777A299D" w:rsidR="00DF05E5" w:rsidRDefault="00DF05E5" w:rsidP="008953E2">
            <w:pPr>
              <w:rPr>
                <w:sz w:val="28"/>
                <w:szCs w:val="28"/>
              </w:rPr>
            </w:pPr>
          </w:p>
        </w:tc>
      </w:tr>
      <w:tr w:rsidR="008953E2" w14:paraId="35922B04" w14:textId="77777777" w:rsidTr="00DF05E5">
        <w:tc>
          <w:tcPr>
            <w:tcW w:w="3256" w:type="dxa"/>
          </w:tcPr>
          <w:p w14:paraId="514E06B7" w14:textId="77777777" w:rsidR="008953E2" w:rsidRDefault="008953E2" w:rsidP="008953E2">
            <w:pPr>
              <w:jc w:val="both"/>
              <w:rPr>
                <w:sz w:val="28"/>
                <w:szCs w:val="28"/>
              </w:rPr>
            </w:pPr>
            <w:r w:rsidRPr="008953E2">
              <w:rPr>
                <w:sz w:val="28"/>
                <w:szCs w:val="28"/>
              </w:rPr>
              <w:t xml:space="preserve">Федяева </w:t>
            </w:r>
          </w:p>
          <w:p w14:paraId="564A1886" w14:textId="5FF726A1" w:rsidR="008953E2" w:rsidRDefault="008953E2" w:rsidP="008953E2">
            <w:pPr>
              <w:jc w:val="both"/>
              <w:rPr>
                <w:sz w:val="28"/>
                <w:szCs w:val="28"/>
              </w:rPr>
            </w:pPr>
            <w:r w:rsidRPr="008953E2"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6089" w:type="dxa"/>
          </w:tcPr>
          <w:p w14:paraId="10DA1EFC" w14:textId="77777777" w:rsidR="00DF05E5" w:rsidRDefault="008953E2" w:rsidP="008953E2">
            <w:pPr>
              <w:rPr>
                <w:sz w:val="28"/>
                <w:szCs w:val="28"/>
              </w:rPr>
            </w:pPr>
            <w:r w:rsidRPr="008953E2">
              <w:rPr>
                <w:sz w:val="28"/>
                <w:szCs w:val="28"/>
              </w:rPr>
              <w:t>– ведущий специалист отдела жилищно-</w:t>
            </w:r>
          </w:p>
          <w:p w14:paraId="178DF89D" w14:textId="77777777" w:rsidR="00DF05E5" w:rsidRDefault="00DF05E5" w:rsidP="0089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953E2" w:rsidRPr="008953E2">
              <w:rPr>
                <w:sz w:val="28"/>
                <w:szCs w:val="28"/>
              </w:rPr>
              <w:t>коммунального хозяйства и благоустройства</w:t>
            </w:r>
          </w:p>
          <w:p w14:paraId="595C3F8D" w14:textId="77777777" w:rsidR="00DF05E5" w:rsidRDefault="00DF05E5" w:rsidP="0089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53E2" w:rsidRPr="008953E2">
              <w:rPr>
                <w:sz w:val="28"/>
                <w:szCs w:val="28"/>
              </w:rPr>
              <w:t xml:space="preserve"> Управления жилищно-коммунального</w:t>
            </w:r>
          </w:p>
          <w:p w14:paraId="6ED15861" w14:textId="77777777" w:rsidR="00DF05E5" w:rsidRDefault="00DF05E5" w:rsidP="0089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53E2" w:rsidRPr="008953E2">
              <w:rPr>
                <w:sz w:val="28"/>
                <w:szCs w:val="28"/>
              </w:rPr>
              <w:t xml:space="preserve"> хозяйства, дорожной деятельности и</w:t>
            </w:r>
          </w:p>
          <w:p w14:paraId="4F817534" w14:textId="77777777" w:rsidR="00DF05E5" w:rsidRDefault="00DF05E5" w:rsidP="0089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53E2" w:rsidRPr="008953E2">
              <w:rPr>
                <w:sz w:val="28"/>
                <w:szCs w:val="28"/>
              </w:rPr>
              <w:t xml:space="preserve"> благоустройства администрации</w:t>
            </w:r>
          </w:p>
          <w:p w14:paraId="579AB813" w14:textId="77777777" w:rsidR="00511797" w:rsidRDefault="00DF05E5" w:rsidP="0089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53E2" w:rsidRPr="008953E2">
              <w:rPr>
                <w:sz w:val="28"/>
                <w:szCs w:val="28"/>
              </w:rPr>
              <w:t xml:space="preserve"> Вышневолоцкого городского округа,</w:t>
            </w:r>
          </w:p>
          <w:p w14:paraId="2DC3B0A9" w14:textId="1113D03F" w:rsidR="008953E2" w:rsidRDefault="00511797" w:rsidP="0089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bookmarkStart w:id="2" w:name="_GoBack"/>
            <w:bookmarkEnd w:id="2"/>
            <w:r w:rsidR="008953E2" w:rsidRPr="008953E2">
              <w:rPr>
                <w:sz w:val="28"/>
                <w:szCs w:val="28"/>
              </w:rPr>
              <w:t xml:space="preserve"> секретарь Комиссии;</w:t>
            </w:r>
          </w:p>
          <w:p w14:paraId="739BA83D" w14:textId="61A90F7A" w:rsidR="00DF05E5" w:rsidRDefault="00DF05E5" w:rsidP="008953E2">
            <w:pPr>
              <w:rPr>
                <w:sz w:val="28"/>
                <w:szCs w:val="28"/>
              </w:rPr>
            </w:pPr>
          </w:p>
        </w:tc>
      </w:tr>
      <w:tr w:rsidR="008953E2" w14:paraId="344087A9" w14:textId="77777777" w:rsidTr="00DF05E5">
        <w:tc>
          <w:tcPr>
            <w:tcW w:w="9345" w:type="dxa"/>
            <w:gridSpan w:val="2"/>
          </w:tcPr>
          <w:p w14:paraId="570CBCF0" w14:textId="77777777" w:rsidR="008953E2" w:rsidRDefault="008953E2" w:rsidP="008953E2">
            <w:pPr>
              <w:ind w:firstLine="885"/>
              <w:jc w:val="both"/>
              <w:rPr>
                <w:sz w:val="28"/>
                <w:szCs w:val="28"/>
              </w:rPr>
            </w:pPr>
            <w:r w:rsidRPr="008953E2">
              <w:rPr>
                <w:sz w:val="28"/>
                <w:szCs w:val="28"/>
              </w:rPr>
              <w:t>Члены Комиссии:</w:t>
            </w:r>
          </w:p>
          <w:p w14:paraId="79CC78BB" w14:textId="475D081B" w:rsidR="00DF05E5" w:rsidRDefault="00DF05E5" w:rsidP="008953E2">
            <w:pPr>
              <w:ind w:firstLine="885"/>
              <w:jc w:val="both"/>
              <w:rPr>
                <w:sz w:val="28"/>
                <w:szCs w:val="28"/>
              </w:rPr>
            </w:pPr>
          </w:p>
        </w:tc>
      </w:tr>
      <w:tr w:rsidR="008953E2" w14:paraId="62AD1758" w14:textId="77777777" w:rsidTr="00DF05E5">
        <w:tc>
          <w:tcPr>
            <w:tcW w:w="3256" w:type="dxa"/>
          </w:tcPr>
          <w:p w14:paraId="4A23C5B8" w14:textId="77777777" w:rsidR="008953E2" w:rsidRDefault="008953E2" w:rsidP="008953E2">
            <w:pPr>
              <w:jc w:val="both"/>
              <w:rPr>
                <w:sz w:val="28"/>
                <w:szCs w:val="28"/>
              </w:rPr>
            </w:pPr>
            <w:r w:rsidRPr="008953E2">
              <w:rPr>
                <w:sz w:val="28"/>
                <w:szCs w:val="28"/>
              </w:rPr>
              <w:t xml:space="preserve">Григорьева </w:t>
            </w:r>
          </w:p>
          <w:p w14:paraId="2AA11D43" w14:textId="56A319DB" w:rsidR="008953E2" w:rsidRDefault="008953E2" w:rsidP="008953E2">
            <w:pPr>
              <w:jc w:val="both"/>
              <w:rPr>
                <w:sz w:val="28"/>
                <w:szCs w:val="28"/>
              </w:rPr>
            </w:pPr>
            <w:r w:rsidRPr="008953E2">
              <w:rPr>
                <w:sz w:val="28"/>
                <w:szCs w:val="28"/>
              </w:rPr>
              <w:t>Анастасия Георгиевна</w:t>
            </w:r>
          </w:p>
        </w:tc>
        <w:tc>
          <w:tcPr>
            <w:tcW w:w="6089" w:type="dxa"/>
          </w:tcPr>
          <w:p w14:paraId="40395498" w14:textId="77777777" w:rsidR="00DF05E5" w:rsidRDefault="008953E2" w:rsidP="008953E2">
            <w:pPr>
              <w:rPr>
                <w:sz w:val="28"/>
                <w:szCs w:val="28"/>
              </w:rPr>
            </w:pPr>
            <w:r w:rsidRPr="008953E2">
              <w:rPr>
                <w:sz w:val="28"/>
                <w:szCs w:val="28"/>
              </w:rPr>
              <w:t>– главный специалист отдела жилищно-</w:t>
            </w:r>
          </w:p>
          <w:p w14:paraId="77CBA42B" w14:textId="77777777" w:rsidR="00DF05E5" w:rsidRDefault="00DF05E5" w:rsidP="0089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953E2" w:rsidRPr="008953E2">
              <w:rPr>
                <w:sz w:val="28"/>
                <w:szCs w:val="28"/>
              </w:rPr>
              <w:t>коммунального хозяйства Управления</w:t>
            </w:r>
          </w:p>
          <w:p w14:paraId="68BAA2AF" w14:textId="77777777" w:rsidR="00DF05E5" w:rsidRDefault="00DF05E5" w:rsidP="0089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53E2" w:rsidRPr="008953E2">
              <w:rPr>
                <w:sz w:val="28"/>
                <w:szCs w:val="28"/>
              </w:rPr>
              <w:t xml:space="preserve"> жилищно-коммунального хозяйства,</w:t>
            </w:r>
          </w:p>
          <w:p w14:paraId="5675CFF1" w14:textId="77777777" w:rsidR="00DF05E5" w:rsidRDefault="00DF05E5" w:rsidP="0089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53E2" w:rsidRPr="008953E2">
              <w:rPr>
                <w:sz w:val="28"/>
                <w:szCs w:val="28"/>
              </w:rPr>
              <w:t xml:space="preserve"> дорожной деятельности и благоустройства</w:t>
            </w:r>
          </w:p>
          <w:p w14:paraId="3A138CEB" w14:textId="77777777" w:rsidR="00DF05E5" w:rsidRDefault="00DF05E5" w:rsidP="0089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53E2" w:rsidRPr="008953E2">
              <w:rPr>
                <w:sz w:val="28"/>
                <w:szCs w:val="28"/>
              </w:rPr>
              <w:t xml:space="preserve"> администрации Вышневолоцкого городского</w:t>
            </w:r>
          </w:p>
          <w:p w14:paraId="2904E4EA" w14:textId="77777777" w:rsidR="008953E2" w:rsidRDefault="00DF05E5" w:rsidP="0089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53E2" w:rsidRPr="008953E2">
              <w:rPr>
                <w:sz w:val="28"/>
                <w:szCs w:val="28"/>
              </w:rPr>
              <w:t xml:space="preserve"> округа</w:t>
            </w:r>
          </w:p>
          <w:p w14:paraId="01EC5608" w14:textId="60654B41" w:rsidR="00DF05E5" w:rsidRDefault="00DF05E5" w:rsidP="008953E2">
            <w:pPr>
              <w:rPr>
                <w:sz w:val="28"/>
                <w:szCs w:val="28"/>
              </w:rPr>
            </w:pPr>
          </w:p>
        </w:tc>
      </w:tr>
      <w:tr w:rsidR="008953E2" w14:paraId="62557687" w14:textId="77777777" w:rsidTr="00DF05E5">
        <w:tc>
          <w:tcPr>
            <w:tcW w:w="3256" w:type="dxa"/>
          </w:tcPr>
          <w:p w14:paraId="32AC65CA" w14:textId="77777777" w:rsidR="008953E2" w:rsidRDefault="008953E2" w:rsidP="008953E2">
            <w:pPr>
              <w:jc w:val="both"/>
              <w:rPr>
                <w:sz w:val="28"/>
                <w:szCs w:val="28"/>
              </w:rPr>
            </w:pPr>
            <w:r w:rsidRPr="008953E2">
              <w:rPr>
                <w:sz w:val="28"/>
                <w:szCs w:val="28"/>
              </w:rPr>
              <w:t xml:space="preserve">Нагаева </w:t>
            </w:r>
          </w:p>
          <w:p w14:paraId="25656BC8" w14:textId="65DEE2B7" w:rsidR="008953E2" w:rsidRDefault="008953E2" w:rsidP="008953E2">
            <w:pPr>
              <w:jc w:val="both"/>
              <w:rPr>
                <w:sz w:val="28"/>
                <w:szCs w:val="28"/>
              </w:rPr>
            </w:pPr>
            <w:r w:rsidRPr="008953E2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6089" w:type="dxa"/>
          </w:tcPr>
          <w:p w14:paraId="5E933FF6" w14:textId="77777777" w:rsidR="00DF05E5" w:rsidRDefault="008953E2" w:rsidP="008953E2">
            <w:pPr>
              <w:rPr>
                <w:sz w:val="28"/>
                <w:szCs w:val="28"/>
              </w:rPr>
            </w:pPr>
            <w:r w:rsidRPr="008953E2">
              <w:rPr>
                <w:sz w:val="28"/>
                <w:szCs w:val="28"/>
              </w:rPr>
              <w:t xml:space="preserve">– </w:t>
            </w:r>
            <w:proofErr w:type="spellStart"/>
            <w:r w:rsidRPr="008953E2">
              <w:rPr>
                <w:sz w:val="28"/>
                <w:szCs w:val="28"/>
              </w:rPr>
              <w:t>и.о</w:t>
            </w:r>
            <w:proofErr w:type="spellEnd"/>
            <w:r w:rsidRPr="008953E2">
              <w:rPr>
                <w:sz w:val="28"/>
                <w:szCs w:val="28"/>
              </w:rPr>
              <w:t>. руководителя Правового управления</w:t>
            </w:r>
          </w:p>
          <w:p w14:paraId="03AE55AE" w14:textId="169D40FA" w:rsidR="00DF05E5" w:rsidRDefault="00DF05E5" w:rsidP="0089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53E2" w:rsidRPr="008953E2">
              <w:rPr>
                <w:sz w:val="28"/>
                <w:szCs w:val="28"/>
              </w:rPr>
              <w:t xml:space="preserve"> </w:t>
            </w:r>
            <w:r w:rsidR="00511797">
              <w:rPr>
                <w:sz w:val="28"/>
                <w:szCs w:val="28"/>
              </w:rPr>
              <w:t>А</w:t>
            </w:r>
            <w:r w:rsidR="008953E2" w:rsidRPr="008953E2">
              <w:rPr>
                <w:sz w:val="28"/>
                <w:szCs w:val="28"/>
              </w:rPr>
              <w:t>дминистрации Вышневолоцкого городского</w:t>
            </w:r>
          </w:p>
          <w:p w14:paraId="049666DB" w14:textId="77777777" w:rsidR="008953E2" w:rsidRDefault="00DF05E5" w:rsidP="0089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53E2" w:rsidRPr="008953E2">
              <w:rPr>
                <w:sz w:val="28"/>
                <w:szCs w:val="28"/>
              </w:rPr>
              <w:t xml:space="preserve"> округа;</w:t>
            </w:r>
          </w:p>
          <w:p w14:paraId="3EE495D9" w14:textId="3BCEB8DA" w:rsidR="00DF05E5" w:rsidRDefault="00DF05E5" w:rsidP="008953E2">
            <w:pPr>
              <w:rPr>
                <w:sz w:val="28"/>
                <w:szCs w:val="28"/>
              </w:rPr>
            </w:pPr>
          </w:p>
        </w:tc>
      </w:tr>
      <w:tr w:rsidR="008953E2" w14:paraId="45FCE139" w14:textId="77777777" w:rsidTr="00DF05E5">
        <w:tc>
          <w:tcPr>
            <w:tcW w:w="3256" w:type="dxa"/>
          </w:tcPr>
          <w:p w14:paraId="5CFD4B86" w14:textId="77777777" w:rsidR="008953E2" w:rsidRDefault="008953E2" w:rsidP="008953E2">
            <w:pPr>
              <w:jc w:val="both"/>
              <w:rPr>
                <w:sz w:val="28"/>
                <w:szCs w:val="28"/>
              </w:rPr>
            </w:pPr>
            <w:r w:rsidRPr="008953E2">
              <w:rPr>
                <w:sz w:val="28"/>
                <w:szCs w:val="28"/>
              </w:rPr>
              <w:lastRenderedPageBreak/>
              <w:t xml:space="preserve">Спиридонова </w:t>
            </w:r>
          </w:p>
          <w:p w14:paraId="03B10AF0" w14:textId="55954BDA" w:rsidR="008953E2" w:rsidRDefault="008953E2" w:rsidP="008953E2">
            <w:pPr>
              <w:jc w:val="both"/>
              <w:rPr>
                <w:sz w:val="28"/>
                <w:szCs w:val="28"/>
              </w:rPr>
            </w:pPr>
            <w:r w:rsidRPr="008953E2">
              <w:rPr>
                <w:sz w:val="28"/>
                <w:szCs w:val="28"/>
              </w:rPr>
              <w:t>Вера Анатольевна</w:t>
            </w:r>
          </w:p>
        </w:tc>
        <w:tc>
          <w:tcPr>
            <w:tcW w:w="6089" w:type="dxa"/>
          </w:tcPr>
          <w:p w14:paraId="40731776" w14:textId="77777777" w:rsidR="00DF05E5" w:rsidRDefault="008953E2" w:rsidP="008953E2">
            <w:pPr>
              <w:rPr>
                <w:sz w:val="28"/>
                <w:szCs w:val="28"/>
              </w:rPr>
            </w:pPr>
            <w:r w:rsidRPr="008953E2">
              <w:rPr>
                <w:sz w:val="28"/>
                <w:szCs w:val="28"/>
              </w:rPr>
              <w:t>– руководитель Управления земельно-</w:t>
            </w:r>
          </w:p>
          <w:p w14:paraId="1BC9FF43" w14:textId="77777777" w:rsidR="00DF05E5" w:rsidRDefault="00DF05E5" w:rsidP="0089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953E2" w:rsidRPr="008953E2">
              <w:rPr>
                <w:sz w:val="28"/>
                <w:szCs w:val="28"/>
              </w:rPr>
              <w:t>имущественных отношений и жилищной</w:t>
            </w:r>
          </w:p>
          <w:p w14:paraId="545E3982" w14:textId="77777777" w:rsidR="00DF05E5" w:rsidRDefault="00DF05E5" w:rsidP="0089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53E2" w:rsidRPr="008953E2">
              <w:rPr>
                <w:sz w:val="28"/>
                <w:szCs w:val="28"/>
              </w:rPr>
              <w:t xml:space="preserve"> политики администрации Вышневолоцкого</w:t>
            </w:r>
          </w:p>
          <w:p w14:paraId="616F1CDD" w14:textId="77777777" w:rsidR="008953E2" w:rsidRDefault="00DF05E5" w:rsidP="0089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53E2" w:rsidRPr="008953E2">
              <w:rPr>
                <w:sz w:val="28"/>
                <w:szCs w:val="28"/>
              </w:rPr>
              <w:t xml:space="preserve"> городского округа;</w:t>
            </w:r>
          </w:p>
          <w:p w14:paraId="39FD5043" w14:textId="67FFF537" w:rsidR="00DF05E5" w:rsidRDefault="00DF05E5" w:rsidP="008953E2">
            <w:pPr>
              <w:rPr>
                <w:sz w:val="28"/>
                <w:szCs w:val="28"/>
              </w:rPr>
            </w:pPr>
          </w:p>
        </w:tc>
      </w:tr>
      <w:tr w:rsidR="008953E2" w14:paraId="7A60AD32" w14:textId="77777777" w:rsidTr="00DF05E5">
        <w:tc>
          <w:tcPr>
            <w:tcW w:w="3256" w:type="dxa"/>
          </w:tcPr>
          <w:p w14:paraId="348AFF9B" w14:textId="77777777" w:rsidR="008953E2" w:rsidRDefault="008953E2" w:rsidP="008953E2">
            <w:pPr>
              <w:jc w:val="both"/>
              <w:rPr>
                <w:sz w:val="28"/>
                <w:szCs w:val="28"/>
              </w:rPr>
            </w:pPr>
            <w:r w:rsidRPr="008953E2">
              <w:rPr>
                <w:sz w:val="28"/>
                <w:szCs w:val="28"/>
              </w:rPr>
              <w:t xml:space="preserve">Куликов </w:t>
            </w:r>
          </w:p>
          <w:p w14:paraId="11591B1B" w14:textId="28C8A5BD" w:rsidR="008953E2" w:rsidRDefault="008953E2" w:rsidP="008953E2">
            <w:pPr>
              <w:jc w:val="both"/>
              <w:rPr>
                <w:sz w:val="28"/>
                <w:szCs w:val="28"/>
              </w:rPr>
            </w:pPr>
            <w:r w:rsidRPr="008953E2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6089" w:type="dxa"/>
          </w:tcPr>
          <w:p w14:paraId="3CEA69DA" w14:textId="77777777" w:rsidR="00DF05E5" w:rsidRDefault="00DF05E5" w:rsidP="00DF05E5">
            <w:pPr>
              <w:rPr>
                <w:sz w:val="28"/>
                <w:szCs w:val="28"/>
              </w:rPr>
            </w:pPr>
            <w:r w:rsidRPr="00DF05E5">
              <w:rPr>
                <w:sz w:val="28"/>
                <w:szCs w:val="28"/>
              </w:rPr>
              <w:t>– депутат Думы Вышневолоцкого городского</w:t>
            </w:r>
          </w:p>
          <w:p w14:paraId="2A9DED60" w14:textId="77777777" w:rsidR="008953E2" w:rsidRDefault="00DF05E5" w:rsidP="00DF0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F05E5">
              <w:rPr>
                <w:sz w:val="28"/>
                <w:szCs w:val="28"/>
              </w:rPr>
              <w:t xml:space="preserve"> округа (по согласованию);</w:t>
            </w:r>
          </w:p>
          <w:p w14:paraId="227194A8" w14:textId="0C04AE43" w:rsidR="00DF05E5" w:rsidRDefault="00DF05E5" w:rsidP="00DF05E5">
            <w:pPr>
              <w:rPr>
                <w:sz w:val="28"/>
                <w:szCs w:val="28"/>
              </w:rPr>
            </w:pPr>
          </w:p>
        </w:tc>
      </w:tr>
      <w:tr w:rsidR="008953E2" w14:paraId="68561966" w14:textId="77777777" w:rsidTr="00DF05E5">
        <w:tc>
          <w:tcPr>
            <w:tcW w:w="3256" w:type="dxa"/>
          </w:tcPr>
          <w:p w14:paraId="049CD757" w14:textId="77777777" w:rsidR="00DF05E5" w:rsidRDefault="00DF05E5" w:rsidP="008953E2">
            <w:pPr>
              <w:jc w:val="both"/>
              <w:rPr>
                <w:sz w:val="28"/>
                <w:szCs w:val="28"/>
              </w:rPr>
            </w:pPr>
            <w:r w:rsidRPr="00DF05E5">
              <w:rPr>
                <w:sz w:val="28"/>
                <w:szCs w:val="28"/>
              </w:rPr>
              <w:t xml:space="preserve">Филиппова </w:t>
            </w:r>
          </w:p>
          <w:p w14:paraId="69E151E5" w14:textId="07D800A1" w:rsidR="008953E2" w:rsidRDefault="00DF05E5" w:rsidP="008953E2">
            <w:pPr>
              <w:jc w:val="both"/>
              <w:rPr>
                <w:sz w:val="28"/>
                <w:szCs w:val="28"/>
              </w:rPr>
            </w:pPr>
            <w:r w:rsidRPr="00DF05E5"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6089" w:type="dxa"/>
          </w:tcPr>
          <w:p w14:paraId="5B21B660" w14:textId="77777777" w:rsidR="00DF05E5" w:rsidRDefault="00DF05E5" w:rsidP="00DF05E5">
            <w:pPr>
              <w:rPr>
                <w:sz w:val="28"/>
                <w:szCs w:val="28"/>
              </w:rPr>
            </w:pPr>
            <w:r w:rsidRPr="00DF05E5">
              <w:rPr>
                <w:sz w:val="28"/>
                <w:szCs w:val="28"/>
              </w:rPr>
              <w:t>– депутат Думы Вышневолоцкого городского</w:t>
            </w:r>
          </w:p>
          <w:p w14:paraId="040FAC6A" w14:textId="38F91998" w:rsidR="008953E2" w:rsidRDefault="00DF05E5" w:rsidP="00DF0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F05E5">
              <w:rPr>
                <w:sz w:val="28"/>
                <w:szCs w:val="28"/>
              </w:rPr>
              <w:t xml:space="preserve"> округа (по согласованию).</w:t>
            </w:r>
          </w:p>
        </w:tc>
      </w:tr>
    </w:tbl>
    <w:p w14:paraId="3CF161E9" w14:textId="77777777" w:rsidR="00DF05E5" w:rsidRDefault="00DF05E5" w:rsidP="008953E2">
      <w:pPr>
        <w:jc w:val="both"/>
        <w:rPr>
          <w:sz w:val="28"/>
          <w:szCs w:val="28"/>
        </w:rPr>
      </w:pPr>
    </w:p>
    <w:p w14:paraId="0065FBB4" w14:textId="77777777" w:rsidR="00DF05E5" w:rsidRDefault="00DF05E5" w:rsidP="008953E2">
      <w:pPr>
        <w:jc w:val="both"/>
        <w:rPr>
          <w:sz w:val="28"/>
          <w:szCs w:val="28"/>
        </w:rPr>
      </w:pPr>
    </w:p>
    <w:p w14:paraId="3D638F98" w14:textId="77777777" w:rsidR="00DF05E5" w:rsidRDefault="00DF05E5" w:rsidP="008953E2">
      <w:pPr>
        <w:jc w:val="both"/>
        <w:rPr>
          <w:sz w:val="28"/>
          <w:szCs w:val="28"/>
        </w:rPr>
      </w:pPr>
    </w:p>
    <w:p w14:paraId="02E9E0D8" w14:textId="475EF427" w:rsidR="008953E2" w:rsidRPr="008953E2" w:rsidRDefault="008953E2" w:rsidP="008953E2">
      <w:pPr>
        <w:jc w:val="both"/>
        <w:rPr>
          <w:sz w:val="28"/>
          <w:szCs w:val="28"/>
        </w:rPr>
      </w:pPr>
      <w:r w:rsidRPr="008953E2">
        <w:rPr>
          <w:sz w:val="28"/>
          <w:szCs w:val="28"/>
        </w:rPr>
        <w:t>Глав</w:t>
      </w:r>
      <w:r w:rsidR="00DF05E5">
        <w:rPr>
          <w:sz w:val="28"/>
          <w:szCs w:val="28"/>
        </w:rPr>
        <w:t>а</w:t>
      </w:r>
      <w:r w:rsidRPr="008953E2">
        <w:rPr>
          <w:sz w:val="28"/>
          <w:szCs w:val="28"/>
        </w:rPr>
        <w:t xml:space="preserve"> Вышневолоцкого городского округа                                           Н.П. Рощина</w:t>
      </w:r>
    </w:p>
    <w:sectPr w:rsidR="008953E2" w:rsidRPr="008953E2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28007" w14:textId="77777777" w:rsidR="009C42AE" w:rsidRDefault="009C42AE" w:rsidP="008B40DE">
      <w:r>
        <w:separator/>
      </w:r>
    </w:p>
  </w:endnote>
  <w:endnote w:type="continuationSeparator" w:id="0">
    <w:p w14:paraId="0C9F6AD7" w14:textId="77777777" w:rsidR="009C42AE" w:rsidRDefault="009C42AE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621A4" w14:textId="77777777" w:rsidR="009C42AE" w:rsidRDefault="009C42AE" w:rsidP="008B40DE">
      <w:r>
        <w:separator/>
      </w:r>
    </w:p>
  </w:footnote>
  <w:footnote w:type="continuationSeparator" w:id="0">
    <w:p w14:paraId="31994D06" w14:textId="77777777" w:rsidR="009C42AE" w:rsidRDefault="009C42AE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D462B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2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3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5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6" w15:restartNumberingAfterBreak="0">
    <w:nsid w:val="029E0778"/>
    <w:multiLevelType w:val="hybridMultilevel"/>
    <w:tmpl w:val="11B0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8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0" w15:restartNumberingAfterBreak="0">
    <w:nsid w:val="088E6F05"/>
    <w:multiLevelType w:val="hybridMultilevel"/>
    <w:tmpl w:val="7B1A3C20"/>
    <w:lvl w:ilvl="0" w:tplc="4A8C599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0A0D4020"/>
    <w:multiLevelType w:val="hybridMultilevel"/>
    <w:tmpl w:val="141E1E18"/>
    <w:lvl w:ilvl="0" w:tplc="C810BC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CF120BC"/>
    <w:multiLevelType w:val="hybridMultilevel"/>
    <w:tmpl w:val="09183A60"/>
    <w:lvl w:ilvl="0" w:tplc="DE166D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7A544A2"/>
    <w:multiLevelType w:val="multilevel"/>
    <w:tmpl w:val="40600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5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7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451E07"/>
    <w:multiLevelType w:val="hybridMultilevel"/>
    <w:tmpl w:val="DBEC729A"/>
    <w:lvl w:ilvl="0" w:tplc="65F01C3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0" w15:restartNumberingAfterBreak="0">
    <w:nsid w:val="27D669D1"/>
    <w:multiLevelType w:val="hybridMultilevel"/>
    <w:tmpl w:val="0CD0FBD2"/>
    <w:lvl w:ilvl="0" w:tplc="631E06E0">
      <w:start w:val="3"/>
      <w:numFmt w:val="decimal"/>
      <w:lvlText w:val="%1."/>
      <w:lvlJc w:val="left"/>
      <w:pPr>
        <w:ind w:left="1272" w:hanging="360"/>
      </w:p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21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2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24" w15:restartNumberingAfterBreak="0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8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0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32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41" w15:restartNumberingAfterBreak="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4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45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7"/>
  </w:num>
  <w:num w:numId="6">
    <w:abstractNumId w:va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1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2"/>
    </w:lvlOverride>
  </w:num>
  <w:num w:numId="2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4"/>
  </w:num>
  <w:num w:numId="26">
    <w:abstractNumId w:val="33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</w:num>
  <w:num w:numId="30">
    <w:abstractNumId w:val="29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44"/>
  </w:num>
  <w:num w:numId="34">
    <w:abstractNumId w:val="16"/>
  </w:num>
  <w:num w:numId="35">
    <w:abstractNumId w:val="15"/>
  </w:num>
  <w:num w:numId="36">
    <w:abstractNumId w:val="9"/>
  </w:num>
  <w:num w:numId="37">
    <w:abstractNumId w:val="19"/>
  </w:num>
  <w:num w:numId="38">
    <w:abstractNumId w:val="41"/>
  </w:num>
  <w:num w:numId="39">
    <w:abstractNumId w:val="40"/>
  </w:num>
  <w:num w:numId="40">
    <w:abstractNumId w:val="43"/>
  </w:num>
  <w:num w:numId="4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22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11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4D6"/>
    <w:rsid w:val="001755AB"/>
    <w:rsid w:val="0018047D"/>
    <w:rsid w:val="001851D1"/>
    <w:rsid w:val="001866BB"/>
    <w:rsid w:val="00187E17"/>
    <w:rsid w:val="00192415"/>
    <w:rsid w:val="00194534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33C6"/>
    <w:rsid w:val="00363D9D"/>
    <w:rsid w:val="003670AE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643F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A20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4FB8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1797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327B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5A92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7562"/>
    <w:rsid w:val="008915CD"/>
    <w:rsid w:val="00891CA3"/>
    <w:rsid w:val="008953E2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4C3D"/>
    <w:rsid w:val="009B56FA"/>
    <w:rsid w:val="009B6368"/>
    <w:rsid w:val="009B6A17"/>
    <w:rsid w:val="009B7C63"/>
    <w:rsid w:val="009C42AE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2C38"/>
    <w:rsid w:val="00A03C60"/>
    <w:rsid w:val="00A04C5E"/>
    <w:rsid w:val="00A0554F"/>
    <w:rsid w:val="00A05E7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195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489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88F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05E5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E14CB"/>
    <w:rsid w:val="00EE20B7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B39"/>
    <w:rsid w:val="00F80B97"/>
    <w:rsid w:val="00F813C1"/>
    <w:rsid w:val="00F821CF"/>
    <w:rsid w:val="00F82A5E"/>
    <w:rsid w:val="00F82BE7"/>
    <w:rsid w:val="00F86174"/>
    <w:rsid w:val="00F86B39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1D0"/>
    <w:rsid w:val="00FD0E91"/>
    <w:rsid w:val="00FD2335"/>
    <w:rsid w:val="00FD492A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uiPriority w:val="99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f">
    <w:name w:val="Unresolved Mention"/>
    <w:basedOn w:val="a2"/>
    <w:uiPriority w:val="99"/>
    <w:semiHidden/>
    <w:unhideWhenUsed/>
    <w:rsid w:val="0089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B86A-0FBE-48D7-9DF9-2DA18D0E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4</cp:revision>
  <cp:lastPrinted>2020-01-24T10:37:00Z</cp:lastPrinted>
  <dcterms:created xsi:type="dcterms:W3CDTF">2020-01-29T06:20:00Z</dcterms:created>
  <dcterms:modified xsi:type="dcterms:W3CDTF">2020-01-29T06:36:00Z</dcterms:modified>
</cp:coreProperties>
</file>