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CCD219D" w:rsidR="00804CD7" w:rsidRDefault="00F11BA1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6E3CC4EF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5C08C6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2D2E22C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70C7C8B5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353FDB">
        <w:rPr>
          <w:sz w:val="28"/>
          <w:szCs w:val="28"/>
        </w:rPr>
        <w:t>2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26C2B" w:rsidRPr="00826C2B">
        <w:rPr>
          <w:sz w:val="28"/>
          <w:szCs w:val="28"/>
        </w:rPr>
        <w:t>3</w:t>
      </w:r>
      <w:r w:rsidR="00A015CE">
        <w:rPr>
          <w:sz w:val="28"/>
          <w:szCs w:val="28"/>
        </w:rPr>
        <w:t>6</w:t>
      </w:r>
    </w:p>
    <w:bookmarkEnd w:id="1"/>
    <w:p w14:paraId="7488A674" w14:textId="46234D32" w:rsidR="00C73274" w:rsidRPr="00A015CE" w:rsidRDefault="00C73274" w:rsidP="00A015CE">
      <w:pPr>
        <w:jc w:val="both"/>
        <w:rPr>
          <w:color w:val="000000" w:themeColor="text1"/>
          <w:sz w:val="28"/>
          <w:szCs w:val="28"/>
          <w:lang w:bidi="ru-RU"/>
        </w:rPr>
      </w:pPr>
    </w:p>
    <w:p w14:paraId="6BA56E45" w14:textId="77777777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О комиссии по организации и проведению</w:t>
      </w:r>
    </w:p>
    <w:p w14:paraId="44845044" w14:textId="268DC52C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 xml:space="preserve">аукциона по продаже земельных участков, </w:t>
      </w:r>
    </w:p>
    <w:p w14:paraId="23081CA4" w14:textId="77777777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 xml:space="preserve">или аукциона на право заключения договора </w:t>
      </w:r>
    </w:p>
    <w:p w14:paraId="093F948D" w14:textId="77777777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 xml:space="preserve">аренды земельных участков, находящихся в </w:t>
      </w:r>
    </w:p>
    <w:p w14:paraId="673297F2" w14:textId="77777777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муниципальной собственности или в государственной</w:t>
      </w:r>
    </w:p>
    <w:p w14:paraId="1AFC1DFF" w14:textId="77777777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 xml:space="preserve">собственности, до разграничения государственной </w:t>
      </w:r>
    </w:p>
    <w:p w14:paraId="55177582" w14:textId="27D1E4A1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 xml:space="preserve">собственности на землю, расположенных на </w:t>
      </w:r>
    </w:p>
    <w:p w14:paraId="0003ED13" w14:textId="77777777" w:rsidR="00A015CE" w:rsidRPr="00A015CE" w:rsidRDefault="00A015CE" w:rsidP="00A015CE">
      <w:pPr>
        <w:jc w:val="both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территории Вышневолоцкого городского округа</w:t>
      </w:r>
    </w:p>
    <w:p w14:paraId="31AA9425" w14:textId="3A3CBE71" w:rsidR="00A015CE" w:rsidRPr="00A015CE" w:rsidRDefault="00A015CE" w:rsidP="00A015CE">
      <w:pPr>
        <w:jc w:val="both"/>
        <w:rPr>
          <w:rFonts w:eastAsiaTheme="minorEastAsia"/>
          <w:bCs/>
          <w:sz w:val="28"/>
          <w:szCs w:val="28"/>
        </w:rPr>
      </w:pPr>
    </w:p>
    <w:p w14:paraId="780229A7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В соответствии с Гражданским кодексом Российской Федерации, со статьями 39.11, 39.12 Земельного кодекса Российской Федерации, Федеральным законом Российской Федерации от 25.10.2001 № 137-ФЗ «О введении в действие Земельного кодекса Российской Федерации», Уставом Вышневолоцкого городского округа Тверской области, Администрация Вышневолоцкого городского округа постановляет:</w:t>
      </w:r>
    </w:p>
    <w:p w14:paraId="062B880A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</w:p>
    <w:p w14:paraId="4F0E9BC8" w14:textId="734E5C48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1. Создать комиссию по организации и проведению аукциона по продаже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округа.</w:t>
      </w:r>
    </w:p>
    <w:p w14:paraId="7E7B31AD" w14:textId="0A4998F4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 Утвердить Положение о комиссии по организации и проведению аукциона по продаже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 (Приложение 1).</w:t>
      </w:r>
    </w:p>
    <w:p w14:paraId="02264FC8" w14:textId="447D7B38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 xml:space="preserve">3. Утвердить состав комиссии по организации и проведению аукциона по продаже земельных участков,  или аукциона на право заключения договора аренды земельных участков, находящихся в муниципальной собственности или в государственной  собственности, до разграничения государственной собственности на землю, расположенных на территории Вышневолоцкого </w:t>
      </w:r>
      <w:r w:rsidRPr="00A015CE">
        <w:rPr>
          <w:rFonts w:eastAsiaTheme="minorEastAsia"/>
          <w:sz w:val="28"/>
          <w:szCs w:val="28"/>
        </w:rPr>
        <w:lastRenderedPageBreak/>
        <w:t>городского округа (Приложение 2).</w:t>
      </w:r>
    </w:p>
    <w:p w14:paraId="12CF4DC0" w14:textId="77777777" w:rsidR="00A015CE" w:rsidRPr="00A015CE" w:rsidRDefault="00A015CE" w:rsidP="00A015CE">
      <w:pPr>
        <w:ind w:firstLine="851"/>
        <w:jc w:val="both"/>
        <w:rPr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 xml:space="preserve">4. </w:t>
      </w:r>
      <w:r w:rsidRPr="00A015C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35E68B08" w14:textId="1CECDE20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5. Настоящее постановление вступает в силу со дня его подписания, подлежит официальному опубликованию в газете «Вышневолоцкая правда» и подлежит размещению на официальном сайте муниципального образования Вышневолоцкий городской округ (</w:t>
      </w:r>
      <w:hyperlink r:id="rId9" w:history="1">
        <w:r w:rsidRPr="00A015CE">
          <w:rPr>
            <w:rFonts w:eastAsiaTheme="minorEastAsia"/>
            <w:sz w:val="28"/>
            <w:szCs w:val="28"/>
          </w:rPr>
          <w:t>www.v-volok.ru</w:t>
        </w:r>
      </w:hyperlink>
      <w:r w:rsidRPr="00A015CE">
        <w:rPr>
          <w:rFonts w:eastAsiaTheme="minorEastAsia"/>
          <w:sz w:val="28"/>
          <w:szCs w:val="28"/>
        </w:rPr>
        <w:t xml:space="preserve">). </w:t>
      </w:r>
    </w:p>
    <w:p w14:paraId="687078F0" w14:textId="77777777" w:rsidR="00A015CE" w:rsidRPr="00A015CE" w:rsidRDefault="00A015CE" w:rsidP="00A015CE">
      <w:pPr>
        <w:ind w:firstLine="567"/>
        <w:jc w:val="both"/>
        <w:rPr>
          <w:rFonts w:eastAsiaTheme="minorEastAsia"/>
          <w:sz w:val="28"/>
          <w:szCs w:val="28"/>
        </w:rPr>
      </w:pPr>
    </w:p>
    <w:p w14:paraId="3DDC7085" w14:textId="77777777" w:rsidR="00A015CE" w:rsidRPr="00A015CE" w:rsidRDefault="00A015CE" w:rsidP="00A015CE">
      <w:pPr>
        <w:ind w:firstLine="567"/>
        <w:jc w:val="both"/>
        <w:rPr>
          <w:rFonts w:eastAsiaTheme="minorEastAsia"/>
          <w:sz w:val="28"/>
          <w:szCs w:val="28"/>
        </w:rPr>
      </w:pPr>
    </w:p>
    <w:p w14:paraId="34278B70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6C1D1503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  <w:r w:rsidRPr="00A015CE">
        <w:rPr>
          <w:sz w:val="28"/>
          <w:szCs w:val="28"/>
        </w:rPr>
        <w:t>Глава Вышневолоцкого городского округа                                      Н.П. Рощина</w:t>
      </w:r>
    </w:p>
    <w:p w14:paraId="32BBFF50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713E7734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046FE940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5453EA54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32518D8E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7DB04FC8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6FF1ABA2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255248FC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60C6AB02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409B6629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24AB0518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4FEF2729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24BE27A3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2E036697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5383888B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781A2697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1E4776DA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36A756BF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4CB7B726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3EFA1DDF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1C58D186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166ACF88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1AA863AF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4904EACB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5CB04CC1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727D6E3D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50FB0A1A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49BF6FAC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502BE65C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3F313F33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5F5250F5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73F8A124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244ACFA0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650BF62E" w14:textId="46122FBE" w:rsid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A015CE" w14:paraId="7072A9C8" w14:textId="77777777" w:rsidTr="00A015CE">
        <w:tc>
          <w:tcPr>
            <w:tcW w:w="2546" w:type="dxa"/>
          </w:tcPr>
          <w:p w14:paraId="3A958737" w14:textId="77777777" w:rsidR="00A015CE" w:rsidRPr="00A015CE" w:rsidRDefault="00A015CE" w:rsidP="00A015CE">
            <w:pPr>
              <w:rPr>
                <w:rFonts w:eastAsiaTheme="minorEastAsia"/>
                <w:sz w:val="28"/>
                <w:szCs w:val="28"/>
              </w:rPr>
            </w:pPr>
            <w:r w:rsidRPr="00A015CE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1 </w:t>
            </w:r>
          </w:p>
          <w:p w14:paraId="6D92986B" w14:textId="77777777" w:rsidR="00A015CE" w:rsidRDefault="00A015CE" w:rsidP="00A015CE">
            <w:pPr>
              <w:rPr>
                <w:rFonts w:eastAsiaTheme="minorEastAsia"/>
                <w:sz w:val="28"/>
                <w:szCs w:val="28"/>
              </w:rPr>
            </w:pPr>
            <w:r w:rsidRPr="00A015CE">
              <w:rPr>
                <w:rFonts w:eastAsiaTheme="minorEastAsia"/>
                <w:sz w:val="28"/>
                <w:szCs w:val="28"/>
              </w:rPr>
              <w:t>к постановлению Администрации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015CE">
              <w:rPr>
                <w:rFonts w:eastAsiaTheme="minorEastAsia"/>
                <w:sz w:val="28"/>
                <w:szCs w:val="28"/>
              </w:rPr>
              <w:t>Вышневолоцкого городского округа</w:t>
            </w:r>
          </w:p>
          <w:p w14:paraId="58BD47A7" w14:textId="5572D62C" w:rsidR="00A015CE" w:rsidRDefault="00A015CE" w:rsidP="00A015C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22.01.2020 № 36</w:t>
            </w:r>
          </w:p>
        </w:tc>
      </w:tr>
    </w:tbl>
    <w:p w14:paraId="611E55CD" w14:textId="77777777" w:rsidR="00A015CE" w:rsidRDefault="00A015CE" w:rsidP="00A015CE">
      <w:pPr>
        <w:jc w:val="center"/>
        <w:rPr>
          <w:rFonts w:eastAsiaTheme="minorEastAsia"/>
          <w:sz w:val="28"/>
          <w:szCs w:val="28"/>
        </w:rPr>
      </w:pPr>
    </w:p>
    <w:p w14:paraId="032D4A19" w14:textId="77777777" w:rsidR="00A015CE" w:rsidRDefault="00A015CE" w:rsidP="00A015CE">
      <w:pPr>
        <w:jc w:val="center"/>
        <w:rPr>
          <w:rFonts w:eastAsiaTheme="minorEastAsia"/>
          <w:sz w:val="28"/>
          <w:szCs w:val="28"/>
        </w:rPr>
      </w:pPr>
    </w:p>
    <w:p w14:paraId="17F38C1E" w14:textId="63CE7A0E" w:rsidR="00A015CE" w:rsidRPr="00A015CE" w:rsidRDefault="00A015CE" w:rsidP="00A015CE">
      <w:pPr>
        <w:jc w:val="center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Положение</w:t>
      </w:r>
    </w:p>
    <w:p w14:paraId="7553120B" w14:textId="624D0217" w:rsidR="00A015CE" w:rsidRPr="00A015CE" w:rsidRDefault="00A015CE" w:rsidP="00A015CE">
      <w:pPr>
        <w:jc w:val="center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о комиссии по организации и проведению аукциона по продаже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</w:p>
    <w:p w14:paraId="0EE82437" w14:textId="77777777" w:rsidR="00A015CE" w:rsidRPr="00A015CE" w:rsidRDefault="00A015CE" w:rsidP="00A015CE">
      <w:pPr>
        <w:jc w:val="center"/>
        <w:rPr>
          <w:rFonts w:eastAsiaTheme="minorEastAsia"/>
          <w:b/>
          <w:sz w:val="28"/>
          <w:szCs w:val="28"/>
        </w:rPr>
      </w:pPr>
    </w:p>
    <w:p w14:paraId="7AC1FAF7" w14:textId="77777777" w:rsidR="00A015CE" w:rsidRPr="00A015CE" w:rsidRDefault="00A015CE" w:rsidP="00A015CE">
      <w:pPr>
        <w:widowControl/>
        <w:numPr>
          <w:ilvl w:val="0"/>
          <w:numId w:val="48"/>
        </w:numPr>
        <w:autoSpaceDE/>
        <w:autoSpaceDN/>
        <w:adjustRightInd/>
        <w:ind w:left="0" w:firstLine="0"/>
        <w:contextualSpacing/>
        <w:jc w:val="center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Общие положения</w:t>
      </w:r>
    </w:p>
    <w:p w14:paraId="02FB4E33" w14:textId="62CC0341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1.1. Комиссия по организации и проведению аукциона по продаже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 (далее – Комиссия) создана для осуществления от имени Администрации Вышневолоцкого городского округа Тверской области функций по организации и проведению аукционов:</w:t>
      </w:r>
    </w:p>
    <w:p w14:paraId="7DF3A250" w14:textId="3C63AED2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1.1.1. по продаже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округа;</w:t>
      </w:r>
    </w:p>
    <w:p w14:paraId="06A6C237" w14:textId="70353479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1.1.2.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 (далее – Аукционы).</w:t>
      </w:r>
    </w:p>
    <w:p w14:paraId="467578CB" w14:textId="442AED82" w:rsid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1.2. В своей деятельности Комиссия руководствуется Конституцией РФ, законодательством РФ, Уставом муниципального образования Вышневолоцкий городской округ Тверской области, муниципальными правовыми актами, настоящим Положением и другими нормативными актами.</w:t>
      </w:r>
    </w:p>
    <w:p w14:paraId="3DE66F44" w14:textId="77777777" w:rsidR="00A015CE" w:rsidRPr="00A015CE" w:rsidRDefault="00A015CE" w:rsidP="00A015CE">
      <w:pPr>
        <w:jc w:val="center"/>
        <w:rPr>
          <w:rFonts w:eastAsiaTheme="minorEastAsia"/>
          <w:sz w:val="28"/>
          <w:szCs w:val="28"/>
        </w:rPr>
      </w:pPr>
    </w:p>
    <w:p w14:paraId="23A7E228" w14:textId="77777777" w:rsidR="00A015CE" w:rsidRPr="00A015CE" w:rsidRDefault="00A015CE" w:rsidP="00A015CE">
      <w:pPr>
        <w:widowControl/>
        <w:numPr>
          <w:ilvl w:val="0"/>
          <w:numId w:val="48"/>
        </w:numPr>
        <w:autoSpaceDE/>
        <w:autoSpaceDN/>
        <w:adjustRightInd/>
        <w:ind w:left="0" w:firstLine="0"/>
        <w:contextualSpacing/>
        <w:jc w:val="center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Задачи и полномочия Комиссии</w:t>
      </w:r>
    </w:p>
    <w:p w14:paraId="4AEA80FA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2.1. Основной задачей Комиссии является обеспечение надлежащей организации и проведения Аукциона.</w:t>
      </w:r>
    </w:p>
    <w:p w14:paraId="2162DC0D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 Комиссия осуществляет следующие полномочия:</w:t>
      </w:r>
    </w:p>
    <w:p w14:paraId="68A0A168" w14:textId="3466EA00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2.2.1. в день определения участников Аукциона рассматривает заявки и документы претендентов, устанавливает факт поступления от Претендентов задатков, на основании представленной выписки (выписок) со счета Продавца;</w:t>
      </w:r>
    </w:p>
    <w:p w14:paraId="755D05F1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lastRenderedPageBreak/>
        <w:t>2.2.2. по результатам рассмотрения документов принимает решение о признании претендентов участниками Аукциона или об отказе в допуске претендентов к участию в Аукционе;</w:t>
      </w:r>
    </w:p>
    <w:p w14:paraId="0CB9F5BA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2.2.3. ведет, оформляет и подписывает протокол рассмотрения заявок на участие в Аукционе.</w:t>
      </w:r>
    </w:p>
    <w:p w14:paraId="551487C2" w14:textId="419DC0EA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 xml:space="preserve"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14:paraId="0FA8F73E" w14:textId="08B923C4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2.2.4. назначает аукциониста;</w:t>
      </w:r>
    </w:p>
    <w:p w14:paraId="6021D03A" w14:textId="5BFE9903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2.2.5. проводит Аукцион в порядке, предусмотренном законодательством Российской Федерации;</w:t>
      </w:r>
    </w:p>
    <w:p w14:paraId="0C3E1E96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2.2.6. в установленном порядке определяет победителя Аукциона, оформляет и подписывает протокол о результатах Аукциона;</w:t>
      </w:r>
    </w:p>
    <w:p w14:paraId="462807FB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2.2.7. при наличии оснований для признания Аукциона несостоявшимся Комиссия принимает соответствующее решение, которое оформляет в тот же день соответствующим протоколом;</w:t>
      </w:r>
    </w:p>
    <w:p w14:paraId="08C6F776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2.2.8. члены Комиссии подписывают протоколы, указанные в п. 2.2.3, 2.2.6, 2.2.7 настоящего Положения.</w:t>
      </w:r>
    </w:p>
    <w:p w14:paraId="54102416" w14:textId="77777777" w:rsidR="00A015CE" w:rsidRPr="00A015CE" w:rsidRDefault="00A015CE" w:rsidP="00A015CE">
      <w:pPr>
        <w:jc w:val="center"/>
        <w:rPr>
          <w:rFonts w:eastAsiaTheme="minorEastAsia"/>
          <w:sz w:val="28"/>
          <w:szCs w:val="28"/>
        </w:rPr>
      </w:pPr>
    </w:p>
    <w:p w14:paraId="0A453F01" w14:textId="77777777" w:rsidR="00A015CE" w:rsidRPr="00A015CE" w:rsidRDefault="00A015CE" w:rsidP="00A015CE">
      <w:pPr>
        <w:widowControl/>
        <w:numPr>
          <w:ilvl w:val="0"/>
          <w:numId w:val="48"/>
        </w:numPr>
        <w:autoSpaceDE/>
        <w:autoSpaceDN/>
        <w:adjustRightInd/>
        <w:ind w:left="0" w:firstLine="0"/>
        <w:contextualSpacing/>
        <w:jc w:val="center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Порядок работы Комиссии</w:t>
      </w:r>
    </w:p>
    <w:p w14:paraId="09C6C092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3.1. Работа Комиссии осуществляется путем личного участия ее членов в рассмотрении вопросов на заседаниях Комиссии.</w:t>
      </w:r>
    </w:p>
    <w:p w14:paraId="28D662C1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 xml:space="preserve">3.2. Организует работу Комиссии председатель Комиссии, в случае его отсутствия заместитель председателя Комиссии. </w:t>
      </w:r>
    </w:p>
    <w:p w14:paraId="4397450E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3.3. Комиссия правомочна решать вопросы, отнесенные к ее компетенции, если на заседании присутствует не менее 2/3 ее членов.</w:t>
      </w:r>
    </w:p>
    <w:p w14:paraId="1D40F3BE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3.4. Решения Комиссии принимаются путем прямого открытого голосования. При равенстве голосов членов Комиссии голос председателя Комиссии является решающим.</w:t>
      </w:r>
    </w:p>
    <w:p w14:paraId="5FD388B4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3.5. На время отсутствия секретаря Комиссии его обязанности возлагаются на члена Комиссии, избранного большинством голосов.</w:t>
      </w:r>
    </w:p>
    <w:p w14:paraId="51304292" w14:textId="77777777" w:rsidR="00A015CE" w:rsidRPr="00A015CE" w:rsidRDefault="00A015CE" w:rsidP="00A015CE">
      <w:pPr>
        <w:ind w:firstLine="851"/>
        <w:jc w:val="both"/>
        <w:rPr>
          <w:rFonts w:eastAsiaTheme="minorEastAsia"/>
          <w:sz w:val="28"/>
          <w:szCs w:val="28"/>
        </w:rPr>
      </w:pPr>
      <w:r w:rsidRPr="00A015CE">
        <w:rPr>
          <w:rFonts w:eastAsiaTheme="minorEastAsia"/>
          <w:sz w:val="28"/>
          <w:szCs w:val="28"/>
        </w:rPr>
        <w:t>3.6. В случае несогласия члена Комиссии с решением Комиссии, он подписывает протокол, в протоколе излагает письменно свое особое мнение.</w:t>
      </w:r>
    </w:p>
    <w:p w14:paraId="4376CB6E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3F67267C" w14:textId="77777777" w:rsidR="00A015CE" w:rsidRPr="00A015CE" w:rsidRDefault="00A015CE" w:rsidP="00A015CE">
      <w:pPr>
        <w:contextualSpacing/>
        <w:jc w:val="both"/>
        <w:rPr>
          <w:rFonts w:eastAsiaTheme="minorEastAsia"/>
          <w:sz w:val="28"/>
          <w:szCs w:val="28"/>
        </w:rPr>
      </w:pPr>
    </w:p>
    <w:p w14:paraId="733C2F9F" w14:textId="77777777" w:rsidR="00A015CE" w:rsidRPr="00A015CE" w:rsidRDefault="00A015CE" w:rsidP="00A015CE">
      <w:pPr>
        <w:contextualSpacing/>
        <w:jc w:val="both"/>
        <w:rPr>
          <w:rFonts w:eastAsiaTheme="minorEastAsia"/>
          <w:sz w:val="28"/>
          <w:szCs w:val="28"/>
        </w:rPr>
      </w:pPr>
    </w:p>
    <w:p w14:paraId="66FBD906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  <w:r w:rsidRPr="00A015CE">
        <w:rPr>
          <w:sz w:val="28"/>
          <w:szCs w:val="28"/>
        </w:rPr>
        <w:t>Глава Вышневолоцкого городского округа                                      Н.П. Рощина</w:t>
      </w:r>
    </w:p>
    <w:p w14:paraId="66C1BB88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31443004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1FF2DA9A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42B914EB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51646671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13BAEC8C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p w14:paraId="05117521" w14:textId="77777777" w:rsidR="00A015CE" w:rsidRPr="00A015CE" w:rsidRDefault="00A015CE" w:rsidP="00A015CE">
      <w:pPr>
        <w:jc w:val="both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A015CE" w14:paraId="5C6C404E" w14:textId="77777777" w:rsidTr="006E327B">
        <w:tc>
          <w:tcPr>
            <w:tcW w:w="2829" w:type="dxa"/>
          </w:tcPr>
          <w:p w14:paraId="03DA0F9E" w14:textId="77777777" w:rsidR="00A015CE" w:rsidRPr="00A015CE" w:rsidRDefault="00A015CE" w:rsidP="00A015CE">
            <w:pPr>
              <w:rPr>
                <w:rFonts w:eastAsiaTheme="minorEastAsia"/>
                <w:sz w:val="28"/>
                <w:szCs w:val="28"/>
              </w:rPr>
            </w:pPr>
            <w:r w:rsidRPr="00A015CE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2 </w:t>
            </w:r>
          </w:p>
          <w:p w14:paraId="6956CCF6" w14:textId="77777777" w:rsidR="00A015CE" w:rsidRDefault="00A015CE" w:rsidP="00A015CE">
            <w:pPr>
              <w:rPr>
                <w:rFonts w:eastAsiaTheme="minorEastAsia"/>
                <w:sz w:val="28"/>
                <w:szCs w:val="28"/>
              </w:rPr>
            </w:pPr>
            <w:r w:rsidRPr="00A015CE">
              <w:rPr>
                <w:rFonts w:eastAsiaTheme="minorEastAsia"/>
                <w:sz w:val="28"/>
                <w:szCs w:val="28"/>
              </w:rPr>
              <w:t>к постановлению Администрации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015CE">
              <w:rPr>
                <w:rFonts w:eastAsiaTheme="minorEastAsia"/>
                <w:sz w:val="28"/>
                <w:szCs w:val="28"/>
              </w:rPr>
              <w:t>Вышневолоцкого городского округа</w:t>
            </w:r>
          </w:p>
          <w:p w14:paraId="757D211D" w14:textId="124BE524" w:rsidR="00A015CE" w:rsidRDefault="00A015CE" w:rsidP="00A015C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22.01.2020 № 36</w:t>
            </w:r>
          </w:p>
        </w:tc>
      </w:tr>
    </w:tbl>
    <w:p w14:paraId="3A39EDD7" w14:textId="5EC040FE" w:rsidR="006E327B" w:rsidRDefault="006E327B" w:rsidP="006E327B">
      <w:pPr>
        <w:jc w:val="center"/>
        <w:rPr>
          <w:rFonts w:eastAsiaTheme="minorEastAsia"/>
          <w:sz w:val="28"/>
          <w:szCs w:val="28"/>
        </w:rPr>
      </w:pPr>
    </w:p>
    <w:p w14:paraId="108A464A" w14:textId="77777777" w:rsidR="006E327B" w:rsidRDefault="006E327B" w:rsidP="006E327B">
      <w:pPr>
        <w:jc w:val="center"/>
        <w:rPr>
          <w:rFonts w:eastAsiaTheme="minorEastAsia"/>
          <w:sz w:val="28"/>
          <w:szCs w:val="28"/>
        </w:rPr>
      </w:pPr>
    </w:p>
    <w:p w14:paraId="75F840B5" w14:textId="77777777" w:rsidR="006E327B" w:rsidRDefault="006E327B" w:rsidP="006E327B">
      <w:pPr>
        <w:jc w:val="center"/>
        <w:rPr>
          <w:rFonts w:eastAsiaTheme="minorEastAsia"/>
          <w:sz w:val="28"/>
          <w:szCs w:val="28"/>
        </w:rPr>
      </w:pPr>
    </w:p>
    <w:p w14:paraId="4DFFB563" w14:textId="5B66131E" w:rsidR="00A015CE" w:rsidRPr="00A015CE" w:rsidRDefault="00A015CE" w:rsidP="006E327B">
      <w:pPr>
        <w:jc w:val="center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Состав</w:t>
      </w:r>
    </w:p>
    <w:p w14:paraId="65DE7765" w14:textId="304E7AB6" w:rsidR="00A015CE" w:rsidRDefault="00A015CE" w:rsidP="006E327B">
      <w:pPr>
        <w:jc w:val="center"/>
        <w:rPr>
          <w:rFonts w:eastAsiaTheme="minorEastAsia"/>
          <w:b/>
          <w:sz w:val="28"/>
          <w:szCs w:val="28"/>
        </w:rPr>
      </w:pPr>
      <w:r w:rsidRPr="00A015CE">
        <w:rPr>
          <w:rFonts w:eastAsiaTheme="minorEastAsia"/>
          <w:b/>
          <w:sz w:val="28"/>
          <w:szCs w:val="28"/>
        </w:rPr>
        <w:t>комиссии по организации и проведению аукциона по продаже земельных участков, или аукциона на право заключения договора аренды земельных участков,</w:t>
      </w:r>
      <w:r w:rsidRPr="00A015CE">
        <w:rPr>
          <w:rFonts w:eastAsiaTheme="minorEastAsia"/>
          <w:sz w:val="28"/>
          <w:szCs w:val="28"/>
        </w:rPr>
        <w:t xml:space="preserve"> </w:t>
      </w:r>
      <w:r w:rsidRPr="00A015CE">
        <w:rPr>
          <w:rFonts w:eastAsiaTheme="minorEastAsia"/>
          <w:b/>
          <w:sz w:val="28"/>
          <w:szCs w:val="28"/>
        </w:rPr>
        <w:t>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</w:p>
    <w:p w14:paraId="4DC6716E" w14:textId="77777777" w:rsidR="006E327B" w:rsidRPr="00A015CE" w:rsidRDefault="006E327B" w:rsidP="006E327B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6E327B" w14:paraId="2EF5233F" w14:textId="77777777" w:rsidTr="006E327B">
        <w:tc>
          <w:tcPr>
            <w:tcW w:w="9345" w:type="dxa"/>
            <w:gridSpan w:val="2"/>
          </w:tcPr>
          <w:p w14:paraId="33A40201" w14:textId="77777777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6E327B">
              <w:rPr>
                <w:rFonts w:eastAsiaTheme="minorEastAsia"/>
                <w:b/>
                <w:sz w:val="28"/>
                <w:szCs w:val="28"/>
              </w:rPr>
              <w:t>Председатель комиссии:</w:t>
            </w:r>
          </w:p>
          <w:p w14:paraId="45C84468" w14:textId="50FA7695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327B" w14:paraId="045A94B2" w14:textId="77777777" w:rsidTr="006E327B">
        <w:tc>
          <w:tcPr>
            <w:tcW w:w="3539" w:type="dxa"/>
          </w:tcPr>
          <w:p w14:paraId="0BCCCFB3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Петров </w:t>
            </w:r>
          </w:p>
          <w:p w14:paraId="0D55FD15" w14:textId="6388A272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Сергей Петрович</w:t>
            </w:r>
          </w:p>
        </w:tc>
        <w:tc>
          <w:tcPr>
            <w:tcW w:w="5806" w:type="dxa"/>
          </w:tcPr>
          <w:p w14:paraId="79EB0722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– заместитель Главы Администрации Вышневолоцкого городского округа;</w:t>
            </w:r>
          </w:p>
          <w:p w14:paraId="36DAD643" w14:textId="35EDABF8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6E327B" w14:paraId="3CE7F200" w14:textId="77777777" w:rsidTr="006E327B">
        <w:tc>
          <w:tcPr>
            <w:tcW w:w="9345" w:type="dxa"/>
            <w:gridSpan w:val="2"/>
          </w:tcPr>
          <w:p w14:paraId="1382F82B" w14:textId="77777777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6E327B">
              <w:rPr>
                <w:rFonts w:eastAsiaTheme="minorEastAsia"/>
                <w:b/>
                <w:sz w:val="28"/>
                <w:szCs w:val="28"/>
              </w:rPr>
              <w:t>Заместитель председателя комиссии:</w:t>
            </w:r>
          </w:p>
          <w:p w14:paraId="078964AD" w14:textId="487D8C7A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327B" w14:paraId="1BC122F0" w14:textId="77777777" w:rsidTr="006E327B">
        <w:tc>
          <w:tcPr>
            <w:tcW w:w="3539" w:type="dxa"/>
          </w:tcPr>
          <w:p w14:paraId="2035BD64" w14:textId="77777777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Спиридонова </w:t>
            </w:r>
          </w:p>
          <w:p w14:paraId="293BC9D6" w14:textId="7AFEE8CB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Вера Анатольевна</w:t>
            </w:r>
          </w:p>
        </w:tc>
        <w:tc>
          <w:tcPr>
            <w:tcW w:w="5806" w:type="dxa"/>
          </w:tcPr>
          <w:p w14:paraId="54E848D0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– руководитель Управления земельно-имущественных отношений и жилищной политики администрации Вышневолоцкого городского округа;</w:t>
            </w:r>
          </w:p>
          <w:p w14:paraId="75BAD66E" w14:textId="227746EA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6E327B" w14:paraId="2EDF7974" w14:textId="77777777" w:rsidTr="006E327B">
        <w:tc>
          <w:tcPr>
            <w:tcW w:w="9345" w:type="dxa"/>
            <w:gridSpan w:val="2"/>
          </w:tcPr>
          <w:p w14:paraId="61E4FFA6" w14:textId="77777777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6E327B">
              <w:rPr>
                <w:rFonts w:eastAsiaTheme="minorEastAsia"/>
                <w:b/>
                <w:sz w:val="28"/>
                <w:szCs w:val="28"/>
              </w:rPr>
              <w:t>Секретарь комиссии:</w:t>
            </w:r>
          </w:p>
          <w:p w14:paraId="7690DF9D" w14:textId="6E3E2A2D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327B" w14:paraId="3C51D343" w14:textId="77777777" w:rsidTr="006E327B">
        <w:tc>
          <w:tcPr>
            <w:tcW w:w="3539" w:type="dxa"/>
          </w:tcPr>
          <w:p w14:paraId="7809A7E8" w14:textId="77777777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Семенова </w:t>
            </w:r>
          </w:p>
          <w:p w14:paraId="4E4334E0" w14:textId="352C1AB7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Ольга Алексеевна</w:t>
            </w:r>
          </w:p>
        </w:tc>
        <w:tc>
          <w:tcPr>
            <w:tcW w:w="5806" w:type="dxa"/>
          </w:tcPr>
          <w:p w14:paraId="42F2FDC4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– руководитель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округа;</w:t>
            </w:r>
          </w:p>
          <w:p w14:paraId="03505822" w14:textId="29307486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6E327B" w14:paraId="675AB0CE" w14:textId="77777777" w:rsidTr="006E327B">
        <w:tc>
          <w:tcPr>
            <w:tcW w:w="9345" w:type="dxa"/>
            <w:gridSpan w:val="2"/>
          </w:tcPr>
          <w:p w14:paraId="7364B495" w14:textId="77777777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6E327B">
              <w:rPr>
                <w:rFonts w:eastAsiaTheme="minorEastAsia"/>
                <w:b/>
                <w:sz w:val="28"/>
                <w:szCs w:val="28"/>
              </w:rPr>
              <w:t>Члены комиссии:</w:t>
            </w:r>
          </w:p>
          <w:p w14:paraId="0B701ECF" w14:textId="7EFE0DCF" w:rsidR="006E327B" w:rsidRDefault="006E327B" w:rsidP="006E327B">
            <w:pPr>
              <w:ind w:firstLine="885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327B" w14:paraId="29A44E0D" w14:textId="77777777" w:rsidTr="006E327B">
        <w:tc>
          <w:tcPr>
            <w:tcW w:w="3539" w:type="dxa"/>
          </w:tcPr>
          <w:p w14:paraId="4369685C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Антонова </w:t>
            </w:r>
          </w:p>
          <w:p w14:paraId="1D3DC53A" w14:textId="46298F40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5806" w:type="dxa"/>
          </w:tcPr>
          <w:p w14:paraId="7450E724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- заместитель руководителя Управления земельно-имущественных отношений и жилищной политики администрации Вышневолоцкого городского округа;</w:t>
            </w:r>
          </w:p>
          <w:p w14:paraId="65C3F53F" w14:textId="7970B807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6E327B" w14:paraId="5C7FDFE2" w14:textId="77777777" w:rsidTr="006E327B">
        <w:trPr>
          <w:trHeight w:val="699"/>
        </w:trPr>
        <w:tc>
          <w:tcPr>
            <w:tcW w:w="3539" w:type="dxa"/>
          </w:tcPr>
          <w:p w14:paraId="515E7409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Нагаева </w:t>
            </w:r>
          </w:p>
          <w:p w14:paraId="337AB3B1" w14:textId="21799BE5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Ольга Анатольевна</w:t>
            </w:r>
          </w:p>
        </w:tc>
        <w:tc>
          <w:tcPr>
            <w:tcW w:w="5806" w:type="dxa"/>
          </w:tcPr>
          <w:p w14:paraId="7E6EAE1D" w14:textId="18417D0B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– </w:t>
            </w:r>
            <w:proofErr w:type="spellStart"/>
            <w:r w:rsidR="00227232">
              <w:rPr>
                <w:rFonts w:eastAsiaTheme="minorEastAsia"/>
                <w:bCs/>
                <w:sz w:val="28"/>
                <w:szCs w:val="28"/>
              </w:rPr>
              <w:t>и.о</w:t>
            </w:r>
            <w:proofErr w:type="spellEnd"/>
            <w:r w:rsidR="00227232">
              <w:rPr>
                <w:rFonts w:eastAsiaTheme="minorEastAsia"/>
                <w:bCs/>
                <w:sz w:val="28"/>
                <w:szCs w:val="28"/>
              </w:rPr>
              <w:t xml:space="preserve">. </w:t>
            </w:r>
            <w:r w:rsidRPr="006E327B">
              <w:rPr>
                <w:rFonts w:eastAsiaTheme="minorEastAsia"/>
                <w:bCs/>
                <w:sz w:val="28"/>
                <w:szCs w:val="28"/>
              </w:rPr>
              <w:t>руководител</w:t>
            </w:r>
            <w:r w:rsidR="00227232">
              <w:rPr>
                <w:rFonts w:eastAsiaTheme="minorEastAsia"/>
                <w:bCs/>
                <w:sz w:val="28"/>
                <w:szCs w:val="28"/>
              </w:rPr>
              <w:t>я</w:t>
            </w: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 Правового управления </w:t>
            </w:r>
            <w:r w:rsidR="00227232">
              <w:rPr>
                <w:rFonts w:eastAsiaTheme="minorEastAsia"/>
                <w:bCs/>
                <w:sz w:val="28"/>
                <w:szCs w:val="28"/>
              </w:rPr>
              <w:t>А</w:t>
            </w:r>
            <w:r w:rsidRPr="006E327B">
              <w:rPr>
                <w:rFonts w:eastAsiaTheme="minorEastAsia"/>
                <w:bCs/>
                <w:sz w:val="28"/>
                <w:szCs w:val="28"/>
              </w:rPr>
              <w:t>дминистрации Вышневолоцкого городского округа;</w:t>
            </w:r>
          </w:p>
          <w:p w14:paraId="054C55AF" w14:textId="03C38269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6E327B" w14:paraId="24ABD044" w14:textId="77777777" w:rsidTr="006E327B">
        <w:tc>
          <w:tcPr>
            <w:tcW w:w="3539" w:type="dxa"/>
          </w:tcPr>
          <w:p w14:paraId="2227B0BD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Михайлова </w:t>
            </w:r>
          </w:p>
          <w:p w14:paraId="22B2BD8A" w14:textId="56EB7656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Наталья Юрьевна</w:t>
            </w:r>
          </w:p>
        </w:tc>
        <w:tc>
          <w:tcPr>
            <w:tcW w:w="5806" w:type="dxa"/>
          </w:tcPr>
          <w:p w14:paraId="4F13EF4D" w14:textId="2A4AD5AE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– руководитель отдела доходов Финансового управления </w:t>
            </w:r>
            <w:r w:rsidR="00227232">
              <w:rPr>
                <w:rFonts w:eastAsiaTheme="minorEastAsia"/>
                <w:bCs/>
                <w:sz w:val="28"/>
                <w:szCs w:val="28"/>
              </w:rPr>
              <w:t>А</w:t>
            </w:r>
            <w:r w:rsidRPr="006E327B">
              <w:rPr>
                <w:rFonts w:eastAsiaTheme="minorEastAsia"/>
                <w:bCs/>
                <w:sz w:val="28"/>
                <w:szCs w:val="28"/>
              </w:rPr>
              <w:t>дминистрации Вышневолоцкого городского округа;</w:t>
            </w:r>
          </w:p>
          <w:p w14:paraId="3E1E1F84" w14:textId="771A82AC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6E327B" w14:paraId="19790564" w14:textId="77777777" w:rsidTr="006E327B">
        <w:tc>
          <w:tcPr>
            <w:tcW w:w="3539" w:type="dxa"/>
          </w:tcPr>
          <w:p w14:paraId="207258D5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Дорофеев </w:t>
            </w:r>
          </w:p>
          <w:p w14:paraId="5F3E8B04" w14:textId="3A95D0A7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06" w:type="dxa"/>
          </w:tcPr>
          <w:p w14:paraId="348DF04D" w14:textId="1BD977A0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- руководитель Управления архитектуры и градостроительства </w:t>
            </w:r>
            <w:r w:rsidR="00227232">
              <w:rPr>
                <w:rFonts w:eastAsiaTheme="minorEastAsia"/>
                <w:bCs/>
                <w:sz w:val="28"/>
                <w:szCs w:val="28"/>
              </w:rPr>
              <w:t>А</w:t>
            </w:r>
            <w:r w:rsidRPr="006E327B">
              <w:rPr>
                <w:rFonts w:eastAsiaTheme="minorEastAsia"/>
                <w:bCs/>
                <w:sz w:val="28"/>
                <w:szCs w:val="28"/>
              </w:rPr>
              <w:t>дминистрации Вышневолоцкого городского округа;</w:t>
            </w:r>
          </w:p>
          <w:p w14:paraId="7D67FD9A" w14:textId="4AD04FB0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6E327B" w14:paraId="07E94BB0" w14:textId="77777777" w:rsidTr="006E327B">
        <w:tc>
          <w:tcPr>
            <w:tcW w:w="3539" w:type="dxa"/>
          </w:tcPr>
          <w:p w14:paraId="2A8D9E2B" w14:textId="77777777" w:rsid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proofErr w:type="spellStart"/>
            <w:r w:rsidRPr="006E327B">
              <w:rPr>
                <w:rFonts w:eastAsiaTheme="minorEastAsia"/>
                <w:bCs/>
                <w:sz w:val="28"/>
                <w:szCs w:val="28"/>
              </w:rPr>
              <w:t>Рябкова</w:t>
            </w:r>
            <w:proofErr w:type="spellEnd"/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  <w:p w14:paraId="75E528E2" w14:textId="2EF93C5E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>Наталья Федоровна</w:t>
            </w:r>
          </w:p>
        </w:tc>
        <w:tc>
          <w:tcPr>
            <w:tcW w:w="5806" w:type="dxa"/>
          </w:tcPr>
          <w:p w14:paraId="735E68D9" w14:textId="1E451C08" w:rsidR="006E327B" w:rsidRPr="006E327B" w:rsidRDefault="006E327B" w:rsidP="006E327B">
            <w:pPr>
              <w:rPr>
                <w:rFonts w:eastAsiaTheme="minorEastAsia"/>
                <w:bCs/>
                <w:sz w:val="28"/>
                <w:szCs w:val="28"/>
              </w:rPr>
            </w:pPr>
            <w:r w:rsidRPr="006E327B">
              <w:rPr>
                <w:rFonts w:eastAsiaTheme="minorEastAsia"/>
                <w:bCs/>
                <w:sz w:val="28"/>
                <w:szCs w:val="28"/>
              </w:rPr>
              <w:t xml:space="preserve">- руководитель Управления территориальной политики и социально-административного развития сельских территорий </w:t>
            </w:r>
            <w:r w:rsidR="00227232">
              <w:rPr>
                <w:rFonts w:eastAsiaTheme="minorEastAsia"/>
                <w:bCs/>
                <w:sz w:val="28"/>
                <w:szCs w:val="28"/>
              </w:rPr>
              <w:t>А</w:t>
            </w:r>
            <w:bookmarkStart w:id="2" w:name="_GoBack"/>
            <w:bookmarkEnd w:id="2"/>
            <w:r w:rsidRPr="006E327B">
              <w:rPr>
                <w:rFonts w:eastAsiaTheme="minorEastAsia"/>
                <w:bCs/>
                <w:sz w:val="28"/>
                <w:szCs w:val="28"/>
              </w:rPr>
              <w:t>дминистрации Вышневолоцкого городского округа.</w:t>
            </w:r>
          </w:p>
        </w:tc>
      </w:tr>
    </w:tbl>
    <w:p w14:paraId="0D87D63C" w14:textId="77777777" w:rsidR="006E327B" w:rsidRDefault="006E327B" w:rsidP="00A015CE">
      <w:pPr>
        <w:jc w:val="both"/>
        <w:rPr>
          <w:rFonts w:eastAsiaTheme="minorEastAsia"/>
          <w:sz w:val="28"/>
          <w:szCs w:val="28"/>
        </w:rPr>
      </w:pPr>
    </w:p>
    <w:p w14:paraId="406A397E" w14:textId="77777777" w:rsidR="006E327B" w:rsidRDefault="006E327B" w:rsidP="00A015CE">
      <w:pPr>
        <w:jc w:val="both"/>
        <w:rPr>
          <w:rFonts w:eastAsiaTheme="minorEastAsia"/>
          <w:sz w:val="28"/>
          <w:szCs w:val="28"/>
        </w:rPr>
      </w:pPr>
    </w:p>
    <w:p w14:paraId="336477A3" w14:textId="77777777" w:rsidR="006E327B" w:rsidRDefault="006E327B" w:rsidP="00A015CE">
      <w:pPr>
        <w:jc w:val="both"/>
        <w:rPr>
          <w:rFonts w:eastAsiaTheme="minorEastAsia"/>
          <w:sz w:val="28"/>
          <w:szCs w:val="28"/>
        </w:rPr>
      </w:pPr>
    </w:p>
    <w:p w14:paraId="0DBAA9F7" w14:textId="462C7A81" w:rsidR="00A015CE" w:rsidRPr="000765AF" w:rsidRDefault="00A015CE" w:rsidP="00A015CE">
      <w:pPr>
        <w:jc w:val="both"/>
        <w:rPr>
          <w:rFonts w:eastAsiaTheme="minorEastAsia"/>
          <w:sz w:val="28"/>
          <w:szCs w:val="28"/>
        </w:rPr>
      </w:pPr>
      <w:r w:rsidRPr="00A015CE">
        <w:rPr>
          <w:sz w:val="28"/>
          <w:szCs w:val="28"/>
        </w:rPr>
        <w:t>Глава Вышневолоцкого</w:t>
      </w:r>
      <w:r w:rsidRPr="007E58C4">
        <w:rPr>
          <w:sz w:val="28"/>
          <w:szCs w:val="28"/>
        </w:rPr>
        <w:t xml:space="preserve"> городского округа                                      Н.П. Рощина</w:t>
      </w:r>
    </w:p>
    <w:sectPr w:rsidR="00A015CE" w:rsidRPr="000765AF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75BCA" w14:textId="77777777" w:rsidR="00465C05" w:rsidRDefault="00465C05" w:rsidP="008B40DE">
      <w:r>
        <w:separator/>
      </w:r>
    </w:p>
  </w:endnote>
  <w:endnote w:type="continuationSeparator" w:id="0">
    <w:p w14:paraId="4DCAD413" w14:textId="77777777" w:rsidR="00465C05" w:rsidRDefault="00465C0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8BE5" w14:textId="77777777" w:rsidR="00465C05" w:rsidRDefault="00465C05" w:rsidP="008B40DE">
      <w:r>
        <w:separator/>
      </w:r>
    </w:p>
  </w:footnote>
  <w:footnote w:type="continuationSeparator" w:id="0">
    <w:p w14:paraId="44717490" w14:textId="77777777" w:rsidR="00465C05" w:rsidRDefault="00465C05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A544A2"/>
    <w:multiLevelType w:val="multilevel"/>
    <w:tmpl w:val="4060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51E07"/>
    <w:multiLevelType w:val="hybridMultilevel"/>
    <w:tmpl w:val="DBEC729A"/>
    <w:lvl w:ilvl="0" w:tplc="65F01C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8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0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9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3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</w:num>
  <w:num w:numId="34">
    <w:abstractNumId w:val="14"/>
  </w:num>
  <w:num w:numId="35">
    <w:abstractNumId w:val="13"/>
  </w:num>
  <w:num w:numId="36">
    <w:abstractNumId w:val="8"/>
  </w:num>
  <w:num w:numId="37">
    <w:abstractNumId w:val="17"/>
  </w:num>
  <w:num w:numId="38">
    <w:abstractNumId w:val="39"/>
  </w:num>
  <w:num w:numId="39">
    <w:abstractNumId w:val="38"/>
  </w:num>
  <w:num w:numId="40">
    <w:abstractNumId w:val="41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5C05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6BB9-1354-413C-8F09-2B4C35A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4</cp:revision>
  <cp:lastPrinted>2020-01-23T11:19:00Z</cp:lastPrinted>
  <dcterms:created xsi:type="dcterms:W3CDTF">2020-01-23T10:47:00Z</dcterms:created>
  <dcterms:modified xsi:type="dcterms:W3CDTF">2020-01-23T11:44:00Z</dcterms:modified>
</cp:coreProperties>
</file>