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CCD219D" w:rsidR="00804CD7" w:rsidRDefault="00F11BA1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6E3CC4EF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5C08C6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2D2E22C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1FB97FCE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EC0557">
        <w:rPr>
          <w:sz w:val="28"/>
          <w:szCs w:val="28"/>
        </w:rPr>
        <w:t>3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26C2B" w:rsidRPr="00826C2B">
        <w:rPr>
          <w:sz w:val="28"/>
          <w:szCs w:val="28"/>
        </w:rPr>
        <w:t>3</w:t>
      </w:r>
      <w:r w:rsidR="00EC0557">
        <w:rPr>
          <w:sz w:val="28"/>
          <w:szCs w:val="28"/>
        </w:rPr>
        <w:t>7</w:t>
      </w:r>
    </w:p>
    <w:bookmarkEnd w:id="1"/>
    <w:p w14:paraId="7488A674" w14:textId="410681E6" w:rsidR="00C73274" w:rsidRDefault="00C73274" w:rsidP="00EC0557">
      <w:pPr>
        <w:jc w:val="both"/>
        <w:rPr>
          <w:color w:val="000000" w:themeColor="text1"/>
          <w:sz w:val="28"/>
          <w:szCs w:val="28"/>
          <w:lang w:bidi="ru-RU"/>
        </w:rPr>
      </w:pPr>
    </w:p>
    <w:p w14:paraId="2251678A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Об итогах подготовки населения </w:t>
      </w:r>
    </w:p>
    <w:p w14:paraId="537BF658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города Вышний Волочёк в </w:t>
      </w:r>
    </w:p>
    <w:p w14:paraId="6EA3C271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области гражданской обороны, </w:t>
      </w:r>
    </w:p>
    <w:p w14:paraId="68941BEA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предупреждения и ликвидации </w:t>
      </w:r>
    </w:p>
    <w:p w14:paraId="336995E8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чрезвычайных ситуаций, </w:t>
      </w:r>
    </w:p>
    <w:p w14:paraId="0900B6B4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обеспечения пожарной безопасности </w:t>
      </w:r>
    </w:p>
    <w:p w14:paraId="3FCCE425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и безопасности людей на водных </w:t>
      </w:r>
    </w:p>
    <w:p w14:paraId="25504150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объектах в 2019 году и задачах по </w:t>
      </w:r>
    </w:p>
    <w:p w14:paraId="28C93257" w14:textId="77777777" w:rsid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 xml:space="preserve">подготовке населения Вышневолоцкого </w:t>
      </w:r>
    </w:p>
    <w:p w14:paraId="31B23A4F" w14:textId="12E6514A" w:rsidR="00EC0557" w:rsidRPr="00EC0557" w:rsidRDefault="00EC0557" w:rsidP="00EC0557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C0557">
        <w:rPr>
          <w:b/>
          <w:bCs/>
          <w:color w:val="000000" w:themeColor="text1"/>
          <w:sz w:val="28"/>
          <w:szCs w:val="28"/>
          <w:lang w:bidi="ru-RU"/>
        </w:rPr>
        <w:t>городского округа на 2020 год</w:t>
      </w:r>
    </w:p>
    <w:p w14:paraId="34283BDF" w14:textId="77777777" w:rsidR="00EC0557" w:rsidRPr="00EC0557" w:rsidRDefault="00EC0557" w:rsidP="00EC0557">
      <w:pPr>
        <w:jc w:val="both"/>
        <w:rPr>
          <w:sz w:val="28"/>
          <w:szCs w:val="28"/>
        </w:rPr>
      </w:pPr>
    </w:p>
    <w:p w14:paraId="068DAB50" w14:textId="6D375807" w:rsidR="00EC0557" w:rsidRDefault="00EC0557" w:rsidP="00EC0557">
      <w:pPr>
        <w:ind w:firstLine="851"/>
        <w:jc w:val="both"/>
        <w:rPr>
          <w:color w:val="000000"/>
          <w:sz w:val="28"/>
          <w:szCs w:val="28"/>
        </w:rPr>
      </w:pPr>
      <w:r w:rsidRPr="00EC0557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</w:t>
      </w:r>
      <w:r w:rsidRPr="00EC0557">
        <w:rPr>
          <w:sz w:val="28"/>
          <w:szCs w:val="28"/>
        </w:rPr>
        <w:t>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</w:t>
      </w:r>
      <w:r w:rsidRPr="00EC0557">
        <w:rPr>
          <w:color w:val="000000"/>
          <w:sz w:val="28"/>
          <w:szCs w:val="28"/>
        </w:rPr>
        <w:t>», во исполнении Организац</w:t>
      </w:r>
      <w:r w:rsidRPr="00EC0557">
        <w:rPr>
          <w:color w:val="000000"/>
          <w:sz w:val="28"/>
          <w:szCs w:val="28"/>
        </w:rPr>
        <w:t>и</w:t>
      </w:r>
      <w:r w:rsidRPr="00EC0557">
        <w:rPr>
          <w:color w:val="000000"/>
          <w:sz w:val="28"/>
          <w:szCs w:val="28"/>
        </w:rPr>
        <w:t>онно-методических указаний по подготовке населения Российской Федерации в области гражданской обороны, защиты от чрезвычайных ситуаций  и безопа</w:t>
      </w:r>
      <w:r w:rsidRPr="00EC0557">
        <w:rPr>
          <w:color w:val="000000"/>
          <w:sz w:val="28"/>
          <w:szCs w:val="28"/>
        </w:rPr>
        <w:t>с</w:t>
      </w:r>
      <w:r w:rsidRPr="00EC0557">
        <w:rPr>
          <w:color w:val="000000"/>
          <w:sz w:val="28"/>
          <w:szCs w:val="28"/>
        </w:rPr>
        <w:t>ности людей на водных объектах на 2016-2020 годы, утвержденные министром Российской Федерации по делам гражданской обороны, чрезвычайным ситу</w:t>
      </w:r>
      <w:r w:rsidRPr="00EC0557">
        <w:rPr>
          <w:color w:val="000000"/>
          <w:sz w:val="28"/>
          <w:szCs w:val="28"/>
        </w:rPr>
        <w:t>а</w:t>
      </w:r>
      <w:r w:rsidRPr="00EC0557">
        <w:rPr>
          <w:color w:val="000000"/>
          <w:sz w:val="28"/>
          <w:szCs w:val="28"/>
        </w:rPr>
        <w:t xml:space="preserve">циям и ликвидации последствий стихийных бедствий В.А. Пучковым от 12.11.2015 № 43-5413-11 </w:t>
      </w:r>
      <w:r w:rsidRPr="00EC0557">
        <w:rPr>
          <w:sz w:val="28"/>
          <w:szCs w:val="28"/>
        </w:rPr>
        <w:t xml:space="preserve">и </w:t>
      </w:r>
      <w:r w:rsidRPr="00EC0557">
        <w:rPr>
          <w:color w:val="000000"/>
          <w:sz w:val="28"/>
          <w:szCs w:val="28"/>
        </w:rPr>
        <w:t>в целях совершенствования подготовки населения в области гражданской обороны, защиты от чрезвычайных ситуаций и безопасности людей на водных об</w:t>
      </w:r>
      <w:r w:rsidRPr="00EC0557">
        <w:rPr>
          <w:color w:val="000000"/>
          <w:sz w:val="28"/>
          <w:szCs w:val="28"/>
        </w:rPr>
        <w:t>ъ</w:t>
      </w:r>
      <w:r w:rsidRPr="00EC0557">
        <w:rPr>
          <w:color w:val="000000"/>
          <w:sz w:val="28"/>
          <w:szCs w:val="28"/>
        </w:rPr>
        <w:t xml:space="preserve">ектах, </w:t>
      </w:r>
      <w:r w:rsidRPr="00EC0557">
        <w:rPr>
          <w:b/>
          <w:color w:val="000000"/>
          <w:sz w:val="28"/>
          <w:szCs w:val="28"/>
        </w:rPr>
        <w:t>постановляю</w:t>
      </w:r>
      <w:r w:rsidRPr="00EC0557">
        <w:rPr>
          <w:color w:val="000000"/>
          <w:sz w:val="28"/>
          <w:szCs w:val="28"/>
        </w:rPr>
        <w:t xml:space="preserve">: </w:t>
      </w:r>
    </w:p>
    <w:p w14:paraId="5F482715" w14:textId="77777777" w:rsidR="00EC0557" w:rsidRPr="00EC0557" w:rsidRDefault="00EC0557" w:rsidP="00EC0557">
      <w:pPr>
        <w:ind w:firstLine="851"/>
        <w:jc w:val="both"/>
        <w:rPr>
          <w:color w:val="000000"/>
          <w:sz w:val="28"/>
          <w:szCs w:val="28"/>
        </w:rPr>
      </w:pPr>
    </w:p>
    <w:p w14:paraId="03F1D29D" w14:textId="77777777" w:rsidR="00EC0557" w:rsidRPr="00EC0557" w:rsidRDefault="00EC0557" w:rsidP="00EC0557">
      <w:pPr>
        <w:ind w:right="-81" w:firstLine="851"/>
        <w:jc w:val="both"/>
        <w:rPr>
          <w:sz w:val="28"/>
          <w:szCs w:val="28"/>
        </w:rPr>
      </w:pPr>
      <w:r w:rsidRPr="00EC0557">
        <w:rPr>
          <w:color w:val="000000"/>
          <w:sz w:val="28"/>
          <w:szCs w:val="28"/>
        </w:rPr>
        <w:t>1. Утвердить итоги подготовки населения города Вышний Волочек в области гражданской обороны, предупреждения и ликвидации чрезвычайных ситуаций, обе</w:t>
      </w:r>
      <w:r w:rsidRPr="00EC0557">
        <w:rPr>
          <w:color w:val="000000"/>
          <w:sz w:val="28"/>
          <w:szCs w:val="28"/>
        </w:rPr>
        <w:t>с</w:t>
      </w:r>
      <w:r w:rsidRPr="00EC0557">
        <w:rPr>
          <w:color w:val="000000"/>
          <w:sz w:val="28"/>
          <w:szCs w:val="28"/>
        </w:rPr>
        <w:t>печения пожарной безопасности и безопасности людей на водных  объектах в 2019 году и задачи по подготовке населения Вышневолоцкого</w:t>
      </w:r>
      <w:r w:rsidRPr="00EC0557">
        <w:rPr>
          <w:sz w:val="28"/>
          <w:szCs w:val="28"/>
        </w:rPr>
        <w:t xml:space="preserve"> городского округа на 2020 год (прилагается).</w:t>
      </w:r>
    </w:p>
    <w:p w14:paraId="6F298D80" w14:textId="2828AA9A" w:rsidR="00EC0557" w:rsidRPr="00EC0557" w:rsidRDefault="00EC0557" w:rsidP="00EC0557">
      <w:pPr>
        <w:ind w:right="-2" w:firstLine="851"/>
        <w:jc w:val="both"/>
        <w:rPr>
          <w:sz w:val="28"/>
          <w:szCs w:val="28"/>
        </w:rPr>
      </w:pPr>
      <w:r w:rsidRPr="00EC0557">
        <w:rPr>
          <w:sz w:val="28"/>
          <w:szCs w:val="28"/>
        </w:rPr>
        <w:t>2. Контроль за исполнением настоящего постановления возложить на з</w:t>
      </w:r>
      <w:r w:rsidRPr="00EC0557">
        <w:rPr>
          <w:sz w:val="28"/>
          <w:szCs w:val="28"/>
        </w:rPr>
        <w:t>а</w:t>
      </w:r>
      <w:r w:rsidRPr="00EC0557">
        <w:rPr>
          <w:sz w:val="28"/>
          <w:szCs w:val="28"/>
        </w:rPr>
        <w:t xml:space="preserve">местителя Главы Администрации Вышневолоцкого городского округа  </w:t>
      </w:r>
      <w:r>
        <w:rPr>
          <w:sz w:val="28"/>
          <w:szCs w:val="28"/>
        </w:rPr>
        <w:t xml:space="preserve">   </w:t>
      </w:r>
      <w:r w:rsidRPr="00EC0557">
        <w:rPr>
          <w:sz w:val="28"/>
          <w:szCs w:val="28"/>
        </w:rPr>
        <w:lastRenderedPageBreak/>
        <w:t>Н.В. Шарапову.</w:t>
      </w:r>
    </w:p>
    <w:p w14:paraId="282657BF" w14:textId="77777777" w:rsidR="00EC0557" w:rsidRPr="00EC0557" w:rsidRDefault="00EC0557" w:rsidP="00EC0557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EC0557">
        <w:rPr>
          <w:sz w:val="28"/>
          <w:szCs w:val="28"/>
        </w:rPr>
        <w:t>3. Настоящее постановление вступает в силу со дня его подписания и подлежит опубликованию в газете «Вышневолоцкая правда» и на официальном сайте администрации Вышневолоцкого городского округа в сети «Интернет».</w:t>
      </w:r>
    </w:p>
    <w:p w14:paraId="687078F0" w14:textId="77777777" w:rsidR="00A015CE" w:rsidRPr="00EC0557" w:rsidRDefault="00A015CE" w:rsidP="00EC0557">
      <w:pPr>
        <w:jc w:val="both"/>
        <w:rPr>
          <w:rFonts w:eastAsiaTheme="minorEastAsia"/>
          <w:sz w:val="28"/>
          <w:szCs w:val="28"/>
        </w:rPr>
      </w:pPr>
    </w:p>
    <w:p w14:paraId="3DDC7085" w14:textId="77777777" w:rsidR="00A015CE" w:rsidRPr="00EC0557" w:rsidRDefault="00A015CE" w:rsidP="00EC0557">
      <w:pPr>
        <w:jc w:val="both"/>
        <w:rPr>
          <w:rFonts w:eastAsiaTheme="minorEastAsia"/>
          <w:sz w:val="28"/>
          <w:szCs w:val="28"/>
        </w:rPr>
      </w:pPr>
    </w:p>
    <w:p w14:paraId="34278B70" w14:textId="77777777" w:rsidR="00A015CE" w:rsidRPr="00EC0557" w:rsidRDefault="00A015CE" w:rsidP="00EC0557">
      <w:pPr>
        <w:jc w:val="both"/>
        <w:rPr>
          <w:rFonts w:eastAsiaTheme="minorEastAsia"/>
          <w:sz w:val="28"/>
          <w:szCs w:val="28"/>
        </w:rPr>
      </w:pPr>
    </w:p>
    <w:p w14:paraId="6C1D1503" w14:textId="03988D23" w:rsidR="00A015CE" w:rsidRDefault="00A015CE" w:rsidP="00EC0557">
      <w:pPr>
        <w:jc w:val="both"/>
        <w:rPr>
          <w:sz w:val="28"/>
          <w:szCs w:val="28"/>
        </w:rPr>
      </w:pPr>
      <w:r w:rsidRPr="00EC0557">
        <w:rPr>
          <w:sz w:val="28"/>
          <w:szCs w:val="28"/>
        </w:rPr>
        <w:t>Глава Вышневолоцкого городского округа                                      Н.П. Рощина</w:t>
      </w:r>
    </w:p>
    <w:p w14:paraId="0E6B1A69" w14:textId="3DE0E571" w:rsidR="00F77B39" w:rsidRDefault="00F77B39" w:rsidP="00EC0557">
      <w:pPr>
        <w:jc w:val="both"/>
        <w:rPr>
          <w:sz w:val="28"/>
          <w:szCs w:val="28"/>
        </w:rPr>
      </w:pPr>
    </w:p>
    <w:p w14:paraId="77CEFBD6" w14:textId="5AA02E23" w:rsidR="00F77B39" w:rsidRDefault="00F77B39" w:rsidP="00EC0557">
      <w:pPr>
        <w:jc w:val="both"/>
        <w:rPr>
          <w:sz w:val="28"/>
          <w:szCs w:val="28"/>
        </w:rPr>
      </w:pPr>
    </w:p>
    <w:p w14:paraId="4E16D60C" w14:textId="5D1E6253" w:rsidR="00F77B39" w:rsidRDefault="00F77B39" w:rsidP="00EC0557">
      <w:pPr>
        <w:jc w:val="both"/>
        <w:rPr>
          <w:sz w:val="28"/>
          <w:szCs w:val="28"/>
        </w:rPr>
      </w:pPr>
    </w:p>
    <w:p w14:paraId="71AEED6E" w14:textId="5ED788A6" w:rsidR="00F77B39" w:rsidRDefault="00F77B39" w:rsidP="00EC0557">
      <w:pPr>
        <w:jc w:val="both"/>
        <w:rPr>
          <w:sz w:val="28"/>
          <w:szCs w:val="28"/>
        </w:rPr>
      </w:pPr>
    </w:p>
    <w:p w14:paraId="0DA23388" w14:textId="229F991D" w:rsidR="00F77B39" w:rsidRDefault="00F77B39" w:rsidP="00EC0557">
      <w:pPr>
        <w:jc w:val="both"/>
        <w:rPr>
          <w:sz w:val="28"/>
          <w:szCs w:val="28"/>
        </w:rPr>
      </w:pPr>
    </w:p>
    <w:p w14:paraId="5FC1A38F" w14:textId="22AC7D5E" w:rsidR="00F77B39" w:rsidRDefault="00F77B39" w:rsidP="00EC0557">
      <w:pPr>
        <w:jc w:val="both"/>
        <w:rPr>
          <w:sz w:val="28"/>
          <w:szCs w:val="28"/>
        </w:rPr>
      </w:pPr>
    </w:p>
    <w:p w14:paraId="4E523F83" w14:textId="445B5F8E" w:rsidR="00F77B39" w:rsidRDefault="00F77B39" w:rsidP="00EC0557">
      <w:pPr>
        <w:jc w:val="both"/>
        <w:rPr>
          <w:sz w:val="28"/>
          <w:szCs w:val="28"/>
        </w:rPr>
      </w:pPr>
    </w:p>
    <w:p w14:paraId="006D91B2" w14:textId="067B1B9B" w:rsidR="00F77B39" w:rsidRDefault="00F77B39" w:rsidP="00EC0557">
      <w:pPr>
        <w:jc w:val="both"/>
        <w:rPr>
          <w:sz w:val="28"/>
          <w:szCs w:val="28"/>
        </w:rPr>
      </w:pPr>
    </w:p>
    <w:p w14:paraId="3BDEB6CB" w14:textId="6A175288" w:rsidR="00F77B39" w:rsidRDefault="00F77B39" w:rsidP="00EC0557">
      <w:pPr>
        <w:jc w:val="both"/>
        <w:rPr>
          <w:sz w:val="28"/>
          <w:szCs w:val="28"/>
        </w:rPr>
      </w:pPr>
    </w:p>
    <w:p w14:paraId="1BC6229F" w14:textId="1B2AE0DE" w:rsidR="00F77B39" w:rsidRDefault="00F77B39" w:rsidP="00EC0557">
      <w:pPr>
        <w:jc w:val="both"/>
        <w:rPr>
          <w:sz w:val="28"/>
          <w:szCs w:val="28"/>
        </w:rPr>
      </w:pPr>
    </w:p>
    <w:p w14:paraId="5701537A" w14:textId="68EC5D50" w:rsidR="00F77B39" w:rsidRDefault="00F77B39" w:rsidP="00EC0557">
      <w:pPr>
        <w:jc w:val="both"/>
        <w:rPr>
          <w:sz w:val="28"/>
          <w:szCs w:val="28"/>
        </w:rPr>
      </w:pPr>
    </w:p>
    <w:p w14:paraId="4EC4B8C7" w14:textId="6BF187A7" w:rsidR="00F77B39" w:rsidRDefault="00F77B39" w:rsidP="00EC0557">
      <w:pPr>
        <w:jc w:val="both"/>
        <w:rPr>
          <w:sz w:val="28"/>
          <w:szCs w:val="28"/>
        </w:rPr>
      </w:pPr>
    </w:p>
    <w:p w14:paraId="2BEDF7F2" w14:textId="634DD681" w:rsidR="00F77B39" w:rsidRDefault="00F77B39" w:rsidP="00EC0557">
      <w:pPr>
        <w:jc w:val="both"/>
        <w:rPr>
          <w:sz w:val="28"/>
          <w:szCs w:val="28"/>
        </w:rPr>
      </w:pPr>
    </w:p>
    <w:p w14:paraId="3C2AF9AA" w14:textId="57B8D0B0" w:rsidR="00F77B39" w:rsidRDefault="00F77B39" w:rsidP="00EC0557">
      <w:pPr>
        <w:jc w:val="both"/>
        <w:rPr>
          <w:sz w:val="28"/>
          <w:szCs w:val="28"/>
        </w:rPr>
      </w:pPr>
    </w:p>
    <w:p w14:paraId="682AD949" w14:textId="4EDEAE32" w:rsidR="00F77B39" w:rsidRDefault="00F77B39" w:rsidP="00EC0557">
      <w:pPr>
        <w:jc w:val="both"/>
        <w:rPr>
          <w:sz w:val="28"/>
          <w:szCs w:val="28"/>
        </w:rPr>
      </w:pPr>
    </w:p>
    <w:p w14:paraId="4FCD847D" w14:textId="1A607E76" w:rsidR="00F77B39" w:rsidRDefault="00F77B39" w:rsidP="00EC0557">
      <w:pPr>
        <w:jc w:val="both"/>
        <w:rPr>
          <w:sz w:val="28"/>
          <w:szCs w:val="28"/>
        </w:rPr>
      </w:pPr>
    </w:p>
    <w:p w14:paraId="02E0408C" w14:textId="7018FFDE" w:rsidR="00F77B39" w:rsidRDefault="00F77B39" w:rsidP="00EC0557">
      <w:pPr>
        <w:jc w:val="both"/>
        <w:rPr>
          <w:sz w:val="28"/>
          <w:szCs w:val="28"/>
        </w:rPr>
      </w:pPr>
    </w:p>
    <w:p w14:paraId="0A1CCCA8" w14:textId="0DE40DE5" w:rsidR="00F77B39" w:rsidRDefault="00F77B39" w:rsidP="00EC0557">
      <w:pPr>
        <w:jc w:val="both"/>
        <w:rPr>
          <w:sz w:val="28"/>
          <w:szCs w:val="28"/>
        </w:rPr>
      </w:pPr>
    </w:p>
    <w:p w14:paraId="00F5BAE6" w14:textId="6E0FBF93" w:rsidR="00F77B39" w:rsidRDefault="00F77B39" w:rsidP="00EC0557">
      <w:pPr>
        <w:jc w:val="both"/>
        <w:rPr>
          <w:sz w:val="28"/>
          <w:szCs w:val="28"/>
        </w:rPr>
      </w:pPr>
    </w:p>
    <w:p w14:paraId="6D35692E" w14:textId="3510FBFA" w:rsidR="00F77B39" w:rsidRDefault="00F77B39" w:rsidP="00EC0557">
      <w:pPr>
        <w:jc w:val="both"/>
        <w:rPr>
          <w:sz w:val="28"/>
          <w:szCs w:val="28"/>
        </w:rPr>
      </w:pPr>
    </w:p>
    <w:p w14:paraId="679F7FCF" w14:textId="6CF707CE" w:rsidR="00F77B39" w:rsidRDefault="00F77B39" w:rsidP="00EC0557">
      <w:pPr>
        <w:jc w:val="both"/>
        <w:rPr>
          <w:sz w:val="28"/>
          <w:szCs w:val="28"/>
        </w:rPr>
      </w:pPr>
    </w:p>
    <w:p w14:paraId="5BF36158" w14:textId="22EA6262" w:rsidR="00F77B39" w:rsidRDefault="00F77B39" w:rsidP="00EC0557">
      <w:pPr>
        <w:jc w:val="both"/>
        <w:rPr>
          <w:sz w:val="28"/>
          <w:szCs w:val="28"/>
        </w:rPr>
      </w:pPr>
    </w:p>
    <w:p w14:paraId="14CD1548" w14:textId="1AB6302B" w:rsidR="00F77B39" w:rsidRDefault="00F77B39" w:rsidP="00EC0557">
      <w:pPr>
        <w:jc w:val="both"/>
        <w:rPr>
          <w:sz w:val="28"/>
          <w:szCs w:val="28"/>
        </w:rPr>
      </w:pPr>
    </w:p>
    <w:p w14:paraId="5A62A043" w14:textId="14AAFE7D" w:rsidR="00F77B39" w:rsidRDefault="00F77B39" w:rsidP="00EC0557">
      <w:pPr>
        <w:jc w:val="both"/>
        <w:rPr>
          <w:sz w:val="28"/>
          <w:szCs w:val="28"/>
        </w:rPr>
      </w:pPr>
    </w:p>
    <w:p w14:paraId="7EF1B435" w14:textId="199B5B4E" w:rsidR="00F77B39" w:rsidRDefault="00F77B39" w:rsidP="00EC0557">
      <w:pPr>
        <w:jc w:val="both"/>
        <w:rPr>
          <w:sz w:val="28"/>
          <w:szCs w:val="28"/>
        </w:rPr>
      </w:pPr>
    </w:p>
    <w:p w14:paraId="780A7129" w14:textId="43A42A14" w:rsidR="00F77B39" w:rsidRDefault="00F77B39" w:rsidP="00EC0557">
      <w:pPr>
        <w:jc w:val="both"/>
        <w:rPr>
          <w:sz w:val="28"/>
          <w:szCs w:val="28"/>
        </w:rPr>
      </w:pPr>
    </w:p>
    <w:p w14:paraId="0BEF2898" w14:textId="70F51533" w:rsidR="00F77B39" w:rsidRDefault="00F77B39" w:rsidP="00EC0557">
      <w:pPr>
        <w:jc w:val="both"/>
        <w:rPr>
          <w:sz w:val="28"/>
          <w:szCs w:val="28"/>
        </w:rPr>
      </w:pPr>
    </w:p>
    <w:p w14:paraId="053B3865" w14:textId="4BEF3FB3" w:rsidR="00F77B39" w:rsidRDefault="00F77B39" w:rsidP="00EC0557">
      <w:pPr>
        <w:jc w:val="both"/>
        <w:rPr>
          <w:sz w:val="28"/>
          <w:szCs w:val="28"/>
        </w:rPr>
      </w:pPr>
    </w:p>
    <w:p w14:paraId="346B9B08" w14:textId="1F27560E" w:rsidR="00F77B39" w:rsidRDefault="00F77B39" w:rsidP="00EC0557">
      <w:pPr>
        <w:jc w:val="both"/>
        <w:rPr>
          <w:sz w:val="28"/>
          <w:szCs w:val="28"/>
        </w:rPr>
      </w:pPr>
    </w:p>
    <w:p w14:paraId="431D09E3" w14:textId="4C112926" w:rsidR="00F77B39" w:rsidRDefault="00F77B39" w:rsidP="00EC0557">
      <w:pPr>
        <w:jc w:val="both"/>
        <w:rPr>
          <w:sz w:val="28"/>
          <w:szCs w:val="28"/>
        </w:rPr>
      </w:pPr>
    </w:p>
    <w:p w14:paraId="49646EEC" w14:textId="2D001E97" w:rsidR="00F77B39" w:rsidRDefault="00F77B39" w:rsidP="00EC0557">
      <w:pPr>
        <w:jc w:val="both"/>
        <w:rPr>
          <w:sz w:val="28"/>
          <w:szCs w:val="28"/>
        </w:rPr>
      </w:pPr>
    </w:p>
    <w:p w14:paraId="78A24BF0" w14:textId="0548222A" w:rsidR="00F77B39" w:rsidRDefault="00F77B39" w:rsidP="00EC0557">
      <w:pPr>
        <w:jc w:val="both"/>
        <w:rPr>
          <w:sz w:val="28"/>
          <w:szCs w:val="28"/>
        </w:rPr>
      </w:pPr>
    </w:p>
    <w:p w14:paraId="3B534EFE" w14:textId="060A46C9" w:rsidR="00F77B39" w:rsidRDefault="00F77B39" w:rsidP="00EC0557">
      <w:pPr>
        <w:jc w:val="both"/>
        <w:rPr>
          <w:sz w:val="28"/>
          <w:szCs w:val="28"/>
        </w:rPr>
      </w:pPr>
    </w:p>
    <w:p w14:paraId="534A3EB2" w14:textId="62541CE9" w:rsidR="00F77B39" w:rsidRDefault="00F77B39" w:rsidP="00EC0557">
      <w:pPr>
        <w:jc w:val="both"/>
        <w:rPr>
          <w:sz w:val="28"/>
          <w:szCs w:val="28"/>
        </w:rPr>
      </w:pPr>
    </w:p>
    <w:p w14:paraId="4FE60636" w14:textId="46893137" w:rsidR="00F77B39" w:rsidRDefault="00F77B39" w:rsidP="00EC0557">
      <w:pPr>
        <w:jc w:val="both"/>
        <w:rPr>
          <w:sz w:val="28"/>
          <w:szCs w:val="28"/>
        </w:rPr>
      </w:pPr>
    </w:p>
    <w:p w14:paraId="1831DE87" w14:textId="4C32A8D3" w:rsidR="00F77B39" w:rsidRDefault="00F77B39" w:rsidP="00EC0557">
      <w:pPr>
        <w:jc w:val="both"/>
        <w:rPr>
          <w:sz w:val="28"/>
          <w:szCs w:val="28"/>
        </w:rPr>
      </w:pPr>
    </w:p>
    <w:p w14:paraId="4E8380F1" w14:textId="25F672AC" w:rsidR="00F77B39" w:rsidRDefault="00F77B39" w:rsidP="00EC055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F77B39" w14:paraId="2CFF619E" w14:textId="77777777" w:rsidTr="00F77B39">
        <w:tc>
          <w:tcPr>
            <w:tcW w:w="3113" w:type="dxa"/>
          </w:tcPr>
          <w:p w14:paraId="13CE51AB" w14:textId="77777777" w:rsidR="00F77B39" w:rsidRDefault="00F77B39" w:rsidP="00F77B39">
            <w:pPr>
              <w:rPr>
                <w:rFonts w:eastAsiaTheme="minorEastAsia"/>
                <w:sz w:val="28"/>
                <w:szCs w:val="28"/>
              </w:rPr>
            </w:pPr>
            <w:r w:rsidRPr="00F77B39">
              <w:rPr>
                <w:rFonts w:eastAsiaTheme="minorEastAsia"/>
                <w:sz w:val="28"/>
                <w:szCs w:val="28"/>
              </w:rPr>
              <w:lastRenderedPageBreak/>
              <w:t xml:space="preserve">Приложение </w:t>
            </w:r>
          </w:p>
          <w:p w14:paraId="6E2AA83A" w14:textId="77777777" w:rsidR="00F77B39" w:rsidRDefault="00F77B39" w:rsidP="00F77B39">
            <w:pPr>
              <w:rPr>
                <w:rFonts w:eastAsiaTheme="minorEastAsia"/>
                <w:sz w:val="28"/>
                <w:szCs w:val="28"/>
              </w:rPr>
            </w:pPr>
            <w:r w:rsidRPr="00F77B39">
              <w:rPr>
                <w:rFonts w:eastAsiaTheme="minorEastAsia"/>
                <w:sz w:val="28"/>
                <w:szCs w:val="28"/>
              </w:rPr>
              <w:t>к постановлению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77B39">
              <w:rPr>
                <w:rFonts w:eastAsiaTheme="minorEastAsia"/>
                <w:sz w:val="28"/>
                <w:szCs w:val="28"/>
              </w:rPr>
              <w:t>Главы Вышневолоцкого городского округа</w:t>
            </w:r>
          </w:p>
          <w:p w14:paraId="6A1E71C4" w14:textId="4F20FED5" w:rsidR="00F77B39" w:rsidRDefault="00F77B39" w:rsidP="00F77B3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23.01.2020 № 37</w:t>
            </w:r>
          </w:p>
        </w:tc>
      </w:tr>
    </w:tbl>
    <w:p w14:paraId="70A2A59F" w14:textId="77777777" w:rsidR="00F77B39" w:rsidRPr="00F77B39" w:rsidRDefault="00F77B39" w:rsidP="00F77B39">
      <w:pPr>
        <w:ind w:right="-79" w:firstLine="601"/>
        <w:jc w:val="center"/>
        <w:rPr>
          <w:b/>
          <w:sz w:val="28"/>
          <w:szCs w:val="28"/>
        </w:rPr>
      </w:pPr>
    </w:p>
    <w:p w14:paraId="09193B24" w14:textId="77777777" w:rsidR="00F77B39" w:rsidRPr="00F77B39" w:rsidRDefault="00F77B39" w:rsidP="00F77B39">
      <w:pPr>
        <w:ind w:right="-79" w:firstLine="601"/>
        <w:jc w:val="center"/>
        <w:rPr>
          <w:b/>
          <w:sz w:val="28"/>
          <w:szCs w:val="28"/>
        </w:rPr>
      </w:pPr>
    </w:p>
    <w:p w14:paraId="55D43F5C" w14:textId="34DCFAD9" w:rsidR="00F77B39" w:rsidRPr="00F77B39" w:rsidRDefault="00F77B39" w:rsidP="00F77B39">
      <w:pPr>
        <w:ind w:right="-79"/>
        <w:jc w:val="center"/>
        <w:rPr>
          <w:b/>
          <w:sz w:val="28"/>
          <w:szCs w:val="28"/>
        </w:rPr>
      </w:pPr>
      <w:r w:rsidRPr="00F77B39">
        <w:rPr>
          <w:b/>
          <w:sz w:val="28"/>
          <w:szCs w:val="28"/>
        </w:rPr>
        <w:t>Итоги подготовки населения города Вышний Волочек в области</w:t>
      </w:r>
      <w:r>
        <w:rPr>
          <w:b/>
          <w:sz w:val="28"/>
          <w:szCs w:val="28"/>
        </w:rPr>
        <w:t xml:space="preserve"> </w:t>
      </w:r>
      <w:r w:rsidRPr="00F77B39">
        <w:rPr>
          <w:b/>
          <w:sz w:val="28"/>
          <w:szCs w:val="28"/>
        </w:rPr>
        <w:t>гра</w:t>
      </w:r>
      <w:r w:rsidRPr="00F77B39">
        <w:rPr>
          <w:b/>
          <w:sz w:val="28"/>
          <w:szCs w:val="28"/>
        </w:rPr>
        <w:t>ж</w:t>
      </w:r>
      <w:r w:rsidRPr="00F77B39">
        <w:rPr>
          <w:b/>
          <w:sz w:val="28"/>
          <w:szCs w:val="28"/>
        </w:rPr>
        <w:t>данской обороны, предупреждения и ликвидации чрезвычайных ситуаций, обеспечения  пожарной безопасности и безопасности людей на водных объектах в 2019 году и задачи по подготовке населения Вышневолоцкого городского округа на 2020 год</w:t>
      </w:r>
    </w:p>
    <w:p w14:paraId="4A8FA249" w14:textId="77777777" w:rsidR="00F77B39" w:rsidRPr="00F77B39" w:rsidRDefault="00F77B39" w:rsidP="00F77B39">
      <w:pPr>
        <w:ind w:firstLine="709"/>
        <w:jc w:val="both"/>
        <w:rPr>
          <w:sz w:val="28"/>
          <w:szCs w:val="28"/>
        </w:rPr>
      </w:pPr>
    </w:p>
    <w:p w14:paraId="035199A6" w14:textId="40D69DA6" w:rsidR="00F77B39" w:rsidRPr="00F77B39" w:rsidRDefault="00F77B39" w:rsidP="00F77B39">
      <w:pPr>
        <w:pStyle w:val="11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F77B39">
        <w:rPr>
          <w:rFonts w:ascii="Times New Roman" w:hAnsi="Times New Roman" w:cs="Times New Roman"/>
          <w:b w:val="0"/>
          <w:color w:val="auto"/>
        </w:rPr>
        <w:t>Подготовка населения города Вышний Волочек в области гражданской обороны, пр</w:t>
      </w:r>
      <w:r w:rsidRPr="00F77B39">
        <w:rPr>
          <w:rFonts w:ascii="Times New Roman" w:hAnsi="Times New Roman" w:cs="Times New Roman"/>
          <w:b w:val="0"/>
          <w:color w:val="auto"/>
        </w:rPr>
        <w:t>е</w:t>
      </w:r>
      <w:r w:rsidRPr="00F77B39">
        <w:rPr>
          <w:rFonts w:ascii="Times New Roman" w:hAnsi="Times New Roman" w:cs="Times New Roman"/>
          <w:b w:val="0"/>
          <w:color w:val="auto"/>
        </w:rPr>
        <w:t>дупреждения и ликвидации чрезвычайных ситуаций, обеспечения пожарной безопасности и безопасности людей на водных объектах осущест</w:t>
      </w:r>
      <w:r w:rsidRPr="00F77B39">
        <w:rPr>
          <w:rFonts w:ascii="Times New Roman" w:hAnsi="Times New Roman" w:cs="Times New Roman"/>
          <w:b w:val="0"/>
          <w:color w:val="auto"/>
        </w:rPr>
        <w:t>в</w:t>
      </w:r>
      <w:r w:rsidRPr="00F77B39">
        <w:rPr>
          <w:rFonts w:ascii="Times New Roman" w:hAnsi="Times New Roman" w:cs="Times New Roman"/>
          <w:b w:val="0"/>
          <w:color w:val="auto"/>
        </w:rPr>
        <w:t>лялась 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</w:t>
      </w:r>
      <w:r w:rsidRPr="00F77B39">
        <w:rPr>
          <w:rFonts w:ascii="Times New Roman" w:hAnsi="Times New Roman" w:cs="Times New Roman"/>
          <w:b w:val="0"/>
          <w:color w:val="auto"/>
        </w:rPr>
        <w:t>з</w:t>
      </w:r>
      <w:r w:rsidRPr="00F77B39">
        <w:rPr>
          <w:rFonts w:ascii="Times New Roman" w:hAnsi="Times New Roman" w:cs="Times New Roman"/>
          <w:b w:val="0"/>
          <w:color w:val="auto"/>
        </w:rPr>
        <w:t>вычайных ситуаций природного и техногенного характера», приказа МЧС России от 24.04.2013 №284 «</w:t>
      </w:r>
      <w:r w:rsidRPr="00F77B39">
        <w:rPr>
          <w:rFonts w:ascii="Times New Roman" w:hAnsi="Times New Roman" w:cs="Times New Roman"/>
          <w:b w:val="0"/>
          <w:bCs w:val="0"/>
          <w:color w:val="auto"/>
        </w:rPr>
        <w:t>Об у</w:t>
      </w:r>
      <w:r w:rsidRPr="00F77B39">
        <w:rPr>
          <w:rFonts w:ascii="Times New Roman" w:hAnsi="Times New Roman" w:cs="Times New Roman"/>
          <w:b w:val="0"/>
          <w:bCs w:val="0"/>
          <w:color w:val="auto"/>
        </w:rPr>
        <w:t>т</w:t>
      </w:r>
      <w:r w:rsidRPr="00F77B39">
        <w:rPr>
          <w:rFonts w:ascii="Times New Roman" w:hAnsi="Times New Roman" w:cs="Times New Roman"/>
          <w:b w:val="0"/>
          <w:bCs w:val="0"/>
          <w:color w:val="auto"/>
        </w:rPr>
        <w:t>верждении Инструкции по подготовке и проведению учений и тренировок по гражданской обороне, защите населения от чрезвычайных ситуаций, обеспеч</w:t>
      </w:r>
      <w:r w:rsidRPr="00F77B39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F77B39">
        <w:rPr>
          <w:rFonts w:ascii="Times New Roman" w:hAnsi="Times New Roman" w:cs="Times New Roman"/>
          <w:b w:val="0"/>
          <w:bCs w:val="0"/>
          <w:color w:val="auto"/>
        </w:rPr>
        <w:t>нию пожарной безопасности и безопасности людей на водных объектах</w:t>
      </w:r>
      <w:r w:rsidRPr="00F77B39">
        <w:rPr>
          <w:rFonts w:ascii="Times New Roman" w:hAnsi="Times New Roman" w:cs="Times New Roman"/>
          <w:b w:val="0"/>
          <w:color w:val="auto"/>
        </w:rPr>
        <w:t>», а также организационно-методических указаний по подготовке населения Ро</w:t>
      </w:r>
      <w:r w:rsidRPr="00F77B39">
        <w:rPr>
          <w:rFonts w:ascii="Times New Roman" w:hAnsi="Times New Roman" w:cs="Times New Roman"/>
          <w:b w:val="0"/>
          <w:color w:val="auto"/>
        </w:rPr>
        <w:t>с</w:t>
      </w:r>
      <w:r w:rsidRPr="00F77B39">
        <w:rPr>
          <w:rFonts w:ascii="Times New Roman" w:hAnsi="Times New Roman" w:cs="Times New Roman"/>
          <w:b w:val="0"/>
          <w:color w:val="auto"/>
        </w:rPr>
        <w:t>сийской Федерации в области гражданской обороны, защиты от чрезвычайных ситуаций  и безопасности людей на водных объектах на 2016-2020 годы, утве</w:t>
      </w:r>
      <w:r w:rsidRPr="00F77B39">
        <w:rPr>
          <w:rFonts w:ascii="Times New Roman" w:hAnsi="Times New Roman" w:cs="Times New Roman"/>
          <w:b w:val="0"/>
          <w:color w:val="auto"/>
        </w:rPr>
        <w:t>р</w:t>
      </w:r>
      <w:r w:rsidRPr="00F77B39">
        <w:rPr>
          <w:rFonts w:ascii="Times New Roman" w:hAnsi="Times New Roman" w:cs="Times New Roman"/>
          <w:b w:val="0"/>
          <w:color w:val="auto"/>
        </w:rPr>
        <w:t>жденных министром Российской Федерации по делам гражданской обороны, чрезвычайным ситу</w:t>
      </w:r>
      <w:r w:rsidRPr="00F77B39">
        <w:rPr>
          <w:rFonts w:ascii="Times New Roman" w:hAnsi="Times New Roman" w:cs="Times New Roman"/>
          <w:b w:val="0"/>
          <w:color w:val="auto"/>
        </w:rPr>
        <w:t>а</w:t>
      </w:r>
      <w:r w:rsidRPr="00F77B39">
        <w:rPr>
          <w:rFonts w:ascii="Times New Roman" w:hAnsi="Times New Roman" w:cs="Times New Roman"/>
          <w:b w:val="0"/>
          <w:color w:val="auto"/>
        </w:rPr>
        <w:t xml:space="preserve">циям и ликвидации последствий стихийных бедствий В.А. Пучковым от 12.11.2015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F77B39">
        <w:rPr>
          <w:rFonts w:ascii="Times New Roman" w:hAnsi="Times New Roman" w:cs="Times New Roman"/>
          <w:b w:val="0"/>
          <w:color w:val="auto"/>
        </w:rPr>
        <w:t>№ 43-5413-11, распоряжениями Правительства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F77B39">
        <w:rPr>
          <w:rFonts w:ascii="Times New Roman" w:hAnsi="Times New Roman" w:cs="Times New Roman"/>
          <w:b w:val="0"/>
          <w:color w:val="auto"/>
        </w:rPr>
        <w:t>Тверской области от 06.12.2019 № 882-рп «О подготовке населения Тверской области в области защиты от чрезвычайных ситуаций природного и техногенного характера» и от 06.12.2019 № 883-рп «Об утверждении Положения о подготовке населения Тверской области в области гражданской обороны», постановлениями  Главы Вышневолоцкого городского округа.</w:t>
      </w:r>
    </w:p>
    <w:p w14:paraId="6C802196" w14:textId="2EB19DA4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Анализ поступивших из предприятий, организаций и учреждений города Вышний Волочек материалов, результатов проверок в области гражданской обороны (далее – ГО), защиты населения и территорий от чрезвычайных ситу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ций (далее – ЧС) природного и техногенного характера, и анализ практических действий аварийно-спасательных служб и формирований города Вышний В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лочёк при возникновении чрезвычайных ситуаций показывают, что основные задачи, поставленные вышеуказанными нормативно-правовыми актами, в основном выполн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ны.</w:t>
      </w:r>
    </w:p>
    <w:p w14:paraId="0A955EC0" w14:textId="77777777" w:rsidR="00F77B39" w:rsidRPr="00F77B39" w:rsidRDefault="00F77B39" w:rsidP="00F77B39">
      <w:pPr>
        <w:pStyle w:val="27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  <w:lang w:bidi="ru-RU"/>
        </w:rPr>
      </w:pPr>
      <w:r w:rsidRPr="00F77B39">
        <w:rPr>
          <w:spacing w:val="0"/>
          <w:sz w:val="28"/>
          <w:szCs w:val="28"/>
        </w:rPr>
        <w:t xml:space="preserve">Усилия всех специалистов, занимающихся подготовкой населения в области гражданской обороны и защиты от чрезвычайных ситуаций, не </w:t>
      </w:r>
      <w:r w:rsidRPr="00F77B39">
        <w:rPr>
          <w:spacing w:val="0"/>
          <w:sz w:val="28"/>
          <w:szCs w:val="28"/>
        </w:rPr>
        <w:lastRenderedPageBreak/>
        <w:t>позвол</w:t>
      </w:r>
      <w:r w:rsidRPr="00F77B39">
        <w:rPr>
          <w:spacing w:val="0"/>
          <w:sz w:val="28"/>
          <w:szCs w:val="28"/>
        </w:rPr>
        <w:t>и</w:t>
      </w:r>
      <w:r w:rsidRPr="00F77B39">
        <w:rPr>
          <w:spacing w:val="0"/>
          <w:sz w:val="28"/>
          <w:szCs w:val="28"/>
        </w:rPr>
        <w:t xml:space="preserve">ли снизить эффективность обучения всех категорий населения города Вышний Волочёк к </w:t>
      </w:r>
      <w:r w:rsidRPr="00F77B39">
        <w:rPr>
          <w:spacing w:val="0"/>
          <w:sz w:val="28"/>
          <w:szCs w:val="28"/>
          <w:lang w:bidi="ru-RU"/>
        </w:rPr>
        <w:t>действиям при угрозе и возникновении опасностей, присущих ЧС и военным ко</w:t>
      </w:r>
      <w:r w:rsidRPr="00F77B39">
        <w:rPr>
          <w:spacing w:val="0"/>
          <w:sz w:val="28"/>
          <w:szCs w:val="28"/>
          <w:lang w:bidi="ru-RU"/>
        </w:rPr>
        <w:t>н</w:t>
      </w:r>
      <w:r w:rsidRPr="00F77B39">
        <w:rPr>
          <w:spacing w:val="0"/>
          <w:sz w:val="28"/>
          <w:szCs w:val="28"/>
          <w:lang w:bidi="ru-RU"/>
        </w:rPr>
        <w:t xml:space="preserve">фликтам. </w:t>
      </w:r>
    </w:p>
    <w:p w14:paraId="1F609B7B" w14:textId="77777777" w:rsidR="00F77B39" w:rsidRPr="00F77B39" w:rsidRDefault="00F77B39" w:rsidP="00F77B39">
      <w:pPr>
        <w:pStyle w:val="27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  <w:lang w:bidi="ru-RU"/>
        </w:rPr>
      </w:pPr>
      <w:r w:rsidRPr="00F77B39">
        <w:rPr>
          <w:spacing w:val="0"/>
          <w:sz w:val="28"/>
          <w:szCs w:val="28"/>
          <w:lang w:bidi="ru-RU"/>
        </w:rPr>
        <w:t>Это позволило нам в 2019 году обучить или пройти обучение:</w:t>
      </w:r>
    </w:p>
    <w:p w14:paraId="58398C35" w14:textId="117CB215" w:rsidR="00F77B39" w:rsidRPr="00F77B39" w:rsidRDefault="00F77B39" w:rsidP="00F77B39">
      <w:pPr>
        <w:pStyle w:val="27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F77B39">
        <w:rPr>
          <w:spacing w:val="0"/>
          <w:sz w:val="28"/>
          <w:szCs w:val="28"/>
          <w:lang w:bidi="ru-RU"/>
        </w:rPr>
        <w:t xml:space="preserve">- в </w:t>
      </w:r>
      <w:r w:rsidRPr="00F77B39">
        <w:rPr>
          <w:spacing w:val="0"/>
          <w:sz w:val="28"/>
          <w:szCs w:val="28"/>
        </w:rPr>
        <w:t>ГБОУ УМЦ ГОЧС Тверской области – 1 человек;</w:t>
      </w:r>
    </w:p>
    <w:p w14:paraId="32C4B4E2" w14:textId="610D037B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работающее население - 23 588 человек;</w:t>
      </w:r>
    </w:p>
    <w:p w14:paraId="3F5BFD98" w14:textId="6C5271B7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неработающее население - 7 010 человек;</w:t>
      </w:r>
    </w:p>
    <w:p w14:paraId="471C9299" w14:textId="31CF62B4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обучающееся население - 3 371 человек.</w:t>
      </w:r>
    </w:p>
    <w:p w14:paraId="24B62D30" w14:textId="77777777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Наиболее качественно и целенаправленно обучение населения в области гражданской обороны и защиты от чрезвычайных ситуаций в 2019 году проводилось в организациях:</w:t>
      </w:r>
    </w:p>
    <w:p w14:paraId="7BF05D01" w14:textId="77777777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ООО «Комбинат коммунальных предприятий» (директор </w:t>
      </w:r>
      <w:proofErr w:type="spellStart"/>
      <w:r w:rsidRPr="00F77B39">
        <w:rPr>
          <w:sz w:val="28"/>
          <w:szCs w:val="28"/>
        </w:rPr>
        <w:t>Курякин</w:t>
      </w:r>
      <w:proofErr w:type="spellEnd"/>
      <w:r w:rsidRPr="00F77B39">
        <w:rPr>
          <w:sz w:val="28"/>
          <w:szCs w:val="28"/>
        </w:rPr>
        <w:t xml:space="preserve"> Андрей Иванович, уполномоченный по ГО Федулина Татьяна Николаевна), </w:t>
      </w:r>
    </w:p>
    <w:p w14:paraId="4F2CF602" w14:textId="77777777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ЗАО швейная фабрика «АЭЛИТА» (директор С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доров Евгений Александрович, уполномоченный по ГО Смирнов Виктор Александрович),</w:t>
      </w:r>
    </w:p>
    <w:p w14:paraId="0AE6944E" w14:textId="4216BCB1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ГБПОУ</w:t>
      </w:r>
      <w:r>
        <w:rPr>
          <w:sz w:val="28"/>
          <w:szCs w:val="28"/>
        </w:rPr>
        <w:t xml:space="preserve"> </w:t>
      </w:r>
      <w:r w:rsidRPr="00F77B39">
        <w:rPr>
          <w:sz w:val="28"/>
          <w:szCs w:val="28"/>
        </w:rPr>
        <w:t>«Вышневолоцкий медицинский колледж» (д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 xml:space="preserve">ректор </w:t>
      </w:r>
      <w:proofErr w:type="spellStart"/>
      <w:r w:rsidRPr="00F77B39">
        <w:rPr>
          <w:sz w:val="28"/>
          <w:szCs w:val="28"/>
        </w:rPr>
        <w:t>Колбин</w:t>
      </w:r>
      <w:proofErr w:type="spellEnd"/>
      <w:r w:rsidRPr="00F77B39">
        <w:rPr>
          <w:sz w:val="28"/>
          <w:szCs w:val="28"/>
        </w:rPr>
        <w:t xml:space="preserve"> Евгений Васильевич, уполномоченный по ГО Кузнецов Валерий Григорьевич), </w:t>
      </w:r>
    </w:p>
    <w:p w14:paraId="4AD42530" w14:textId="77777777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ООО «Вышневолоцкая ТГК» (генеральный директор Вересов Александр Евгеньевич, уполномоченный по ГО Хватов Александр Владимирович).</w:t>
      </w:r>
    </w:p>
    <w:p w14:paraId="47A38CC3" w14:textId="04680802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  <w:lang w:bidi="ru-RU"/>
        </w:rPr>
        <w:t>В 2019 году Управлением ГОЧС города Вышний Волочёк с привлечен</w:t>
      </w:r>
      <w:r w:rsidRPr="00F77B39">
        <w:rPr>
          <w:sz w:val="28"/>
          <w:szCs w:val="28"/>
          <w:lang w:bidi="ru-RU"/>
        </w:rPr>
        <w:t>и</w:t>
      </w:r>
      <w:r w:rsidRPr="00F77B39">
        <w:rPr>
          <w:sz w:val="28"/>
          <w:szCs w:val="28"/>
          <w:lang w:bidi="ru-RU"/>
        </w:rPr>
        <w:t xml:space="preserve">ем нештатных формирований города проведено 3 командно-штабных учения, 2 тактико-специальных учения, 2 штабные тренировки,  </w:t>
      </w:r>
      <w:r w:rsidRPr="00F77B39">
        <w:rPr>
          <w:sz w:val="28"/>
          <w:szCs w:val="28"/>
        </w:rPr>
        <w:t xml:space="preserve">8 тренировок с оперативным составом комиссии по предупреждению и ликвидации чрезвычайных ситуаций и обеспечению пожарной безопасности (далее - КЧС и ОПБ) и с </w:t>
      </w:r>
      <w:proofErr w:type="spellStart"/>
      <w:r w:rsidRPr="00F77B39">
        <w:rPr>
          <w:sz w:val="28"/>
          <w:szCs w:val="28"/>
        </w:rPr>
        <w:t>эвакокомиссией</w:t>
      </w:r>
      <w:proofErr w:type="spellEnd"/>
      <w:r w:rsidRPr="00F77B39">
        <w:rPr>
          <w:sz w:val="28"/>
          <w:szCs w:val="28"/>
        </w:rPr>
        <w:t xml:space="preserve"> города Вышний Волочек, одно мобилизационное учение с органами управления по переводу на условия военного времени при введении военного положения и объявлении мобилизации. Проводились ежеквартальные тренировки по оповещению и сбору руководящего состава администрации города Вышний Волочек, должностных лиц группы контроля и должностных лиц оперативной группы. </w:t>
      </w:r>
    </w:p>
    <w:p w14:paraId="685BE503" w14:textId="173BD1E3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Проведены 2 учения с личным составом сборных эвакуационных пунктов города Вышний Волочёк - СЭП №1 (СОШ № 19) и СЭП №4 (</w:t>
      </w:r>
      <w:proofErr w:type="gramStart"/>
      <w:r w:rsidRPr="00F77B39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</w:t>
      </w:r>
      <w:r w:rsidRPr="00F77B39">
        <w:rPr>
          <w:sz w:val="28"/>
          <w:szCs w:val="28"/>
        </w:rPr>
        <w:t>№</w:t>
      </w:r>
      <w:proofErr w:type="gramEnd"/>
      <w:r w:rsidRPr="00F77B39">
        <w:rPr>
          <w:sz w:val="28"/>
          <w:szCs w:val="28"/>
        </w:rPr>
        <w:t xml:space="preserve"> 6). </w:t>
      </w:r>
    </w:p>
    <w:p w14:paraId="286D8B91" w14:textId="77777777" w:rsidR="00F77B39" w:rsidRPr="00F77B39" w:rsidRDefault="00F77B39" w:rsidP="00F77B39">
      <w:pPr>
        <w:ind w:firstLine="851"/>
        <w:jc w:val="both"/>
        <w:rPr>
          <w:sz w:val="28"/>
          <w:szCs w:val="28"/>
          <w:lang w:bidi="ru-RU"/>
        </w:rPr>
      </w:pPr>
      <w:r w:rsidRPr="00F77B39">
        <w:rPr>
          <w:sz w:val="28"/>
          <w:szCs w:val="28"/>
          <w:lang w:bidi="ru-RU"/>
        </w:rPr>
        <w:t>При проведении Вс</w:t>
      </w:r>
      <w:r w:rsidRPr="00F77B39">
        <w:rPr>
          <w:sz w:val="28"/>
          <w:szCs w:val="28"/>
          <w:lang w:bidi="ru-RU"/>
        </w:rPr>
        <w:t>е</w:t>
      </w:r>
      <w:r w:rsidRPr="00F77B39">
        <w:rPr>
          <w:sz w:val="28"/>
          <w:szCs w:val="28"/>
          <w:lang w:bidi="ru-RU"/>
        </w:rPr>
        <w:t>российской тренировки по гражданской обороне в октябре месяце было задействовано более 1,5 тысяч человек и 28 объе</w:t>
      </w:r>
      <w:r w:rsidRPr="00F77B39">
        <w:rPr>
          <w:sz w:val="28"/>
          <w:szCs w:val="28"/>
          <w:lang w:bidi="ru-RU"/>
        </w:rPr>
        <w:t>к</w:t>
      </w:r>
      <w:r w:rsidRPr="00F77B39">
        <w:rPr>
          <w:sz w:val="28"/>
          <w:szCs w:val="28"/>
          <w:lang w:bidi="ru-RU"/>
        </w:rPr>
        <w:t xml:space="preserve">тов гражданской обороны города Вышний Волочек. </w:t>
      </w:r>
    </w:p>
    <w:p w14:paraId="0D900D99" w14:textId="273C02CC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Главным управлением МЧС России по Тверской области с 09.04.2019 по 11.04.2019 была проведена плановая проверка Вышневолоцкого городского звена Тверской территориальной подсистемы единой государственной системы предупреждения и ликвидации чрезвычайных ситуаций по соблюдению обязательных требований в обла</w:t>
      </w:r>
      <w:r w:rsidRPr="00F77B39">
        <w:rPr>
          <w:sz w:val="28"/>
          <w:szCs w:val="28"/>
        </w:rPr>
        <w:t>с</w:t>
      </w:r>
      <w:r w:rsidRPr="00F77B39">
        <w:rPr>
          <w:sz w:val="28"/>
          <w:szCs w:val="28"/>
        </w:rPr>
        <w:t xml:space="preserve">ти гражданской обороны, защите населения и территории от ЧС. В рамках данной проверки проведено командно-штабное ученик (далее – КШУ) по теме «Организация проведения мероприятий по переводу гражданской обороны города Вышний Волочёк в </w:t>
      </w:r>
      <w:r w:rsidRPr="00F77B39">
        <w:rPr>
          <w:sz w:val="28"/>
          <w:szCs w:val="28"/>
        </w:rPr>
        <w:lastRenderedPageBreak/>
        <w:t xml:space="preserve">высшие степени готовности. Управление силами и средствами гражданской обороны города Вышний Волочек в ходе проведения </w:t>
      </w:r>
      <w:proofErr w:type="spellStart"/>
      <w:r w:rsidRPr="00F77B39">
        <w:rPr>
          <w:sz w:val="28"/>
          <w:szCs w:val="28"/>
        </w:rPr>
        <w:t>аварийно</w:t>
      </w:r>
      <w:proofErr w:type="spellEnd"/>
      <w:r w:rsidRPr="00F77B39">
        <w:rPr>
          <w:sz w:val="28"/>
          <w:szCs w:val="28"/>
        </w:rPr>
        <w:t xml:space="preserve"> – спасательных и других неотложных работ при ликвидации последствий применения противником обычных средств поражения». </w:t>
      </w:r>
    </w:p>
    <w:p w14:paraId="6A666AD7" w14:textId="354B1586" w:rsidR="00F77B39" w:rsidRPr="00F77B39" w:rsidRDefault="00F77B39" w:rsidP="00F77B39">
      <w:pPr>
        <w:ind w:firstLine="851"/>
        <w:jc w:val="both"/>
        <w:rPr>
          <w:sz w:val="28"/>
          <w:szCs w:val="28"/>
          <w:lang w:bidi="ru-RU"/>
        </w:rPr>
      </w:pPr>
      <w:r w:rsidRPr="00F77B39">
        <w:rPr>
          <w:sz w:val="28"/>
          <w:szCs w:val="28"/>
        </w:rPr>
        <w:t xml:space="preserve">К проведению данного итогового КШУ в муниципальном образовании «Город Вышний Волочек» было привлечено более 450 человек. К практическим мероприятиям, в соответствии с планом проведения КШУ, были привлечены 25 предприятий и организаций города Вышний Волочек. </w:t>
      </w:r>
    </w:p>
    <w:p w14:paraId="761DA626" w14:textId="1C857AD7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В ходе итогового учения по гражданской обороне отрабатывались вопросы подготовки и отправки срочных донесений в группу контроля города Вышний Волочек, проводились практические мероприятия по разворачиванию НАСФ и НФГО предприятий и организаций города. Отрабатывались вопросы приведения в готовность защитных сооружений гражданской обороны, проведения эвакуационных мероприятий, разворачивания постов радиационной, химической и биологической защиты, станции наблюдения и лабораторного контроля города Вышний Волочек. Нарушения сроков выполнения запланированных мероприятий не допущено.</w:t>
      </w:r>
    </w:p>
    <w:p w14:paraId="6A7BFD28" w14:textId="1EF8437B" w:rsidR="00F77B39" w:rsidRPr="00F77B39" w:rsidRDefault="00F77B39" w:rsidP="00F77B39">
      <w:pPr>
        <w:ind w:firstLine="851"/>
        <w:jc w:val="both"/>
        <w:rPr>
          <w:sz w:val="28"/>
          <w:szCs w:val="28"/>
          <w:lang w:bidi="ru-RU"/>
        </w:rPr>
      </w:pPr>
      <w:r w:rsidRPr="00F77B39">
        <w:rPr>
          <w:sz w:val="28"/>
          <w:szCs w:val="28"/>
          <w:lang w:bidi="ru-RU"/>
        </w:rPr>
        <w:t>В 2019 году в проведении учений принимали участия нештатные формирования гражданской обороны и нештатные аварийно-спасательные формирования следующих организаций:</w:t>
      </w:r>
    </w:p>
    <w:p w14:paraId="31ABE364" w14:textId="2B0AED68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ООО «Вышневолоцкая ТГК»; </w:t>
      </w:r>
    </w:p>
    <w:p w14:paraId="2A3F3079" w14:textId="77777777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ОАО «Вышневолоцкий МДОК»;</w:t>
      </w:r>
    </w:p>
    <w:p w14:paraId="55334DD3" w14:textId="77777777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ГБУЗ «Вышневолоцкая станция скорой медицинской помощи»;</w:t>
      </w:r>
    </w:p>
    <w:p w14:paraId="2C3D7683" w14:textId="4B377EDE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ГБПОУ</w:t>
      </w:r>
      <w:r>
        <w:rPr>
          <w:sz w:val="28"/>
          <w:szCs w:val="28"/>
        </w:rPr>
        <w:t xml:space="preserve"> </w:t>
      </w:r>
      <w:r w:rsidRPr="00F77B39">
        <w:rPr>
          <w:sz w:val="28"/>
          <w:szCs w:val="28"/>
        </w:rPr>
        <w:t xml:space="preserve">«Вышневолоцкий медицинский колледж»; </w:t>
      </w:r>
    </w:p>
    <w:p w14:paraId="4CF857C8" w14:textId="77777777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ГБУЗ «Вышневолоцкая центральная районная больница»;</w:t>
      </w:r>
    </w:p>
    <w:p w14:paraId="6E4C657A" w14:textId="77777777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филиал АО «Газпром газораспределение Тверь» в </w:t>
      </w:r>
      <w:proofErr w:type="spellStart"/>
      <w:r w:rsidRPr="00F77B39">
        <w:rPr>
          <w:sz w:val="28"/>
          <w:szCs w:val="28"/>
        </w:rPr>
        <w:t>г.Вышнем</w:t>
      </w:r>
      <w:proofErr w:type="spellEnd"/>
      <w:r w:rsidRPr="00F77B39">
        <w:rPr>
          <w:sz w:val="28"/>
          <w:szCs w:val="28"/>
        </w:rPr>
        <w:t xml:space="preserve"> Волочке.</w:t>
      </w:r>
    </w:p>
    <w:p w14:paraId="03DDE0A7" w14:textId="3A84D591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все подразделения станции наблюдения и лабораторного контроля </w:t>
      </w:r>
      <w:r>
        <w:rPr>
          <w:sz w:val="28"/>
          <w:szCs w:val="28"/>
        </w:rPr>
        <w:t xml:space="preserve">     </w:t>
      </w:r>
      <w:r w:rsidRPr="00F77B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77B39">
        <w:rPr>
          <w:sz w:val="28"/>
          <w:szCs w:val="28"/>
        </w:rPr>
        <w:t>Вышний Волочек (филиал ФБУЗ «Центр гигиены и эпидемиологии в Тверской области» в г.</w:t>
      </w:r>
      <w:r>
        <w:rPr>
          <w:sz w:val="28"/>
          <w:szCs w:val="28"/>
        </w:rPr>
        <w:t xml:space="preserve"> </w:t>
      </w:r>
      <w:r w:rsidRPr="00F77B39">
        <w:rPr>
          <w:sz w:val="28"/>
          <w:szCs w:val="28"/>
        </w:rPr>
        <w:t xml:space="preserve">Вышнем Волочке и Вышневолоцком районе; Вышневолоцкая метеостанция; ГБУ «Вышневолоцкая станция по борьбе с болезнями животных»). </w:t>
      </w:r>
    </w:p>
    <w:p w14:paraId="7200065C" w14:textId="77777777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В 2019 году неоднократно проводились разворачивания:</w:t>
      </w:r>
    </w:p>
    <w:p w14:paraId="0600F142" w14:textId="77777777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  <w:lang w:bidi="ru-RU"/>
        </w:rPr>
        <w:t xml:space="preserve">- </w:t>
      </w:r>
      <w:r w:rsidRPr="00F77B39">
        <w:rPr>
          <w:sz w:val="28"/>
          <w:szCs w:val="28"/>
        </w:rPr>
        <w:t xml:space="preserve">пункта санитарной обработки на базе ООО «Комбинат коммунальных предприятий»; </w:t>
      </w:r>
    </w:p>
    <w:p w14:paraId="6D3431F0" w14:textId="77777777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станции специальной обработки транспорта на базе ООО «</w:t>
      </w:r>
      <w:proofErr w:type="spellStart"/>
      <w:r w:rsidRPr="00F77B39">
        <w:rPr>
          <w:sz w:val="28"/>
          <w:szCs w:val="28"/>
        </w:rPr>
        <w:t>ТехНика</w:t>
      </w:r>
      <w:proofErr w:type="spellEnd"/>
      <w:r w:rsidRPr="00F77B39">
        <w:rPr>
          <w:sz w:val="28"/>
          <w:szCs w:val="28"/>
        </w:rPr>
        <w:t>».</w:t>
      </w:r>
    </w:p>
    <w:p w14:paraId="066CB08A" w14:textId="75B20AF0" w:rsidR="00F77B39" w:rsidRPr="00F77B39" w:rsidRDefault="00F77B39" w:rsidP="00F77B39">
      <w:pPr>
        <w:ind w:firstLine="851"/>
        <w:contextualSpacing/>
        <w:jc w:val="both"/>
        <w:rPr>
          <w:sz w:val="28"/>
          <w:szCs w:val="28"/>
          <w:lang w:bidi="ru-RU"/>
        </w:rPr>
      </w:pPr>
      <w:r w:rsidRPr="00F77B39">
        <w:rPr>
          <w:sz w:val="28"/>
          <w:szCs w:val="28"/>
          <w:lang w:bidi="ru-RU"/>
        </w:rPr>
        <w:t>Поддерживается на минимально необходимом уровне знания населением правил поведения, основных способов защиты и порядка действий в чрезвычайных с</w:t>
      </w:r>
      <w:r w:rsidRPr="00F77B39">
        <w:rPr>
          <w:sz w:val="28"/>
          <w:szCs w:val="28"/>
          <w:lang w:bidi="ru-RU"/>
        </w:rPr>
        <w:t>и</w:t>
      </w:r>
      <w:r w:rsidRPr="00F77B39">
        <w:rPr>
          <w:sz w:val="28"/>
          <w:szCs w:val="28"/>
          <w:lang w:bidi="ru-RU"/>
        </w:rPr>
        <w:t>туациях.</w:t>
      </w:r>
    </w:p>
    <w:p w14:paraId="12BD446D" w14:textId="77777777" w:rsidR="00F77B39" w:rsidRPr="00F77B39" w:rsidRDefault="00F77B39" w:rsidP="00F77B39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Вместе с тем, существующая система подготовки населения в городе не в полной мере соответствует качественным изменениям всего спектра угроз безопасн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 xml:space="preserve">сти жизнедеятельности населения города Вышний Волочек. </w:t>
      </w:r>
    </w:p>
    <w:p w14:paraId="01F6B61C" w14:textId="56EDF1BD" w:rsidR="00F77B39" w:rsidRPr="00F77B39" w:rsidRDefault="00F77B39" w:rsidP="00F77B39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>Слабым звеном в общей системе подготовки остается работа с населен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ем, не занятым в сферах производства и обслуживания. В результате отсутствия систематических занятий, неработающее население не в полной мере имеет представления о чрезвычайных ситуациях, характерных для мест его прожив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 xml:space="preserve">ния, и психологически не подготовлено к действиям в случае их </w:t>
      </w:r>
      <w:r w:rsidRPr="00F77B39">
        <w:rPr>
          <w:bCs/>
          <w:sz w:val="28"/>
          <w:szCs w:val="28"/>
        </w:rPr>
        <w:lastRenderedPageBreak/>
        <w:t>возникнов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>ния, не владеет элементарными навыками по оказанию само- и взаим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помощи, плохо знает место расположения пункта выдачи средств индивидуальной защ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ты и сборных эвакуационных пунктов города Вышний Волочек.</w:t>
      </w:r>
    </w:p>
    <w:p w14:paraId="70B4FF99" w14:textId="4F92FE39" w:rsidR="00F77B39" w:rsidRPr="00F77B39" w:rsidRDefault="00F77B39" w:rsidP="00F77B39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>Неудовлетворительно проводится обучение населения, проживающего в индивидуальном жилом секторе. Снижается качество обучения рабочих и служащих. Занятия в группах подготовки проводятся нерегулярно и с низким кач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 xml:space="preserve">ством. На ряде предприятий и организаций существующая </w:t>
      </w:r>
      <w:proofErr w:type="spellStart"/>
      <w:r w:rsidRPr="00F77B39">
        <w:rPr>
          <w:bCs/>
          <w:sz w:val="28"/>
          <w:szCs w:val="28"/>
        </w:rPr>
        <w:t>учебно</w:t>
      </w:r>
      <w:proofErr w:type="spellEnd"/>
      <w:r w:rsidRPr="00F77B39">
        <w:rPr>
          <w:bCs/>
          <w:sz w:val="28"/>
          <w:szCs w:val="28"/>
        </w:rPr>
        <w:t xml:space="preserve"> - материальная база разрушается, а новая не созд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ется.</w:t>
      </w:r>
    </w:p>
    <w:p w14:paraId="6ABE8FF6" w14:textId="552FBE07" w:rsidR="00F77B39" w:rsidRPr="00F77B39" w:rsidRDefault="00F77B39" w:rsidP="00F77B39">
      <w:pPr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>На отдельных объектах экономики города Вышний Волочек наблюдается свертывание подгото</w:t>
      </w:r>
      <w:r w:rsidRPr="00F77B39">
        <w:rPr>
          <w:bCs/>
          <w:sz w:val="28"/>
          <w:szCs w:val="28"/>
        </w:rPr>
        <w:t>в</w:t>
      </w:r>
      <w:r w:rsidRPr="00F77B39">
        <w:rPr>
          <w:bCs/>
          <w:sz w:val="28"/>
          <w:szCs w:val="28"/>
        </w:rPr>
        <w:t>ки руководящих работников и специалистов к действиям в чрезвычайных с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туациях. Уполномоченные на решение задач в области ГО не своевременно проходят обучение (впервые назначенные на должность - в течении первого года, остальные – не реже одного раза в пять лет).</w:t>
      </w:r>
    </w:p>
    <w:p w14:paraId="2BA5B932" w14:textId="604204E7" w:rsidR="00F77B39" w:rsidRPr="00F77B39" w:rsidRDefault="00F77B39" w:rsidP="00F77B39">
      <w:pPr>
        <w:ind w:firstLine="851"/>
        <w:jc w:val="both"/>
        <w:rPr>
          <w:bCs/>
          <w:sz w:val="28"/>
          <w:szCs w:val="28"/>
        </w:rPr>
      </w:pPr>
      <w:r w:rsidRPr="00F77B39">
        <w:rPr>
          <w:sz w:val="28"/>
          <w:szCs w:val="28"/>
        </w:rPr>
        <w:t xml:space="preserve">Уполномоченный по ГО Болдырев Сергей Юрьевич </w:t>
      </w:r>
      <w:r w:rsidRPr="00F77B39">
        <w:rPr>
          <w:bCs/>
          <w:sz w:val="28"/>
          <w:szCs w:val="28"/>
        </w:rPr>
        <w:t xml:space="preserve">ООО </w:t>
      </w:r>
      <w:r w:rsidRPr="00F77B39">
        <w:rPr>
          <w:sz w:val="28"/>
          <w:szCs w:val="28"/>
        </w:rPr>
        <w:t>«Вышневолоцкий хлопчатобумажный комбинат» не представил на согласование в Управление по делам гражданской обороны и чрезвычайным ситуациям города Вышний Волочек План гражданской обороны объекта.</w:t>
      </w:r>
    </w:p>
    <w:p w14:paraId="0FBE6B10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По итогам проведённых учений с организациями и предприятиями города Вышний Волочёк в 2019 году выявлены трудности отдельных уполномоченных по ГО в заполнении форм донесений, представляемых в ходе выполнения мероприятий по гражданской обороне первой, второй и третьей очередей. </w:t>
      </w:r>
    </w:p>
    <w:p w14:paraId="171E0B9F" w14:textId="73EA50E9" w:rsidR="00F77B39" w:rsidRPr="00F77B39" w:rsidRDefault="00F77B39" w:rsidP="007C5A9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>Допускаются случаи уклонения должностных лиц и специалистов от уч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>бы (переподготовки, повышения квалификации) в учебно-методическом центре по гражданской обороне и чрезвычайным ситуациям Тверской области (или аналогичных лицензионных центрах подготовки).</w:t>
      </w:r>
    </w:p>
    <w:p w14:paraId="76B09F30" w14:textId="465A7F99" w:rsidR="00F77B39" w:rsidRPr="00F77B39" w:rsidRDefault="00F77B39" w:rsidP="007C5A9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>Силы ликвидации последствий чрезвычайных ситуаций, особенно объе</w:t>
      </w:r>
      <w:r w:rsidRPr="00F77B39">
        <w:rPr>
          <w:bCs/>
          <w:sz w:val="28"/>
          <w:szCs w:val="28"/>
        </w:rPr>
        <w:t>к</w:t>
      </w:r>
      <w:r w:rsidRPr="00F77B39">
        <w:rPr>
          <w:bCs/>
          <w:sz w:val="28"/>
          <w:szCs w:val="28"/>
        </w:rPr>
        <w:t>товые формирования, слабо подготовлены к выполнению возложенных на них задач. Из-за ограничения денежных средств бол</w:t>
      </w:r>
      <w:r w:rsidRPr="00F77B39">
        <w:rPr>
          <w:bCs/>
          <w:sz w:val="28"/>
          <w:szCs w:val="28"/>
        </w:rPr>
        <w:t>ь</w:t>
      </w:r>
      <w:r w:rsidRPr="00F77B39">
        <w:rPr>
          <w:bCs/>
          <w:sz w:val="28"/>
          <w:szCs w:val="28"/>
        </w:rPr>
        <w:t>шая часть нештатных формирований на практические занятия и учения не привлекаются, не полностью укомплектованы личным составом, техникой, необходимым спасательным оборудованием, имущ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 xml:space="preserve">ством и средствами защиты. </w:t>
      </w:r>
    </w:p>
    <w:p w14:paraId="70D7D8C4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 xml:space="preserve">На потенциально-опасном объекте города Вышний Волочек ООО «Вышневолоцкий мясокомбинат» отсутствуют нештатные </w:t>
      </w:r>
      <w:proofErr w:type="spellStart"/>
      <w:r w:rsidRPr="00F77B39">
        <w:rPr>
          <w:bCs/>
          <w:sz w:val="28"/>
          <w:szCs w:val="28"/>
        </w:rPr>
        <w:t>аварийно</w:t>
      </w:r>
      <w:proofErr w:type="spellEnd"/>
      <w:r w:rsidRPr="00F77B39">
        <w:rPr>
          <w:bCs/>
          <w:sz w:val="28"/>
          <w:szCs w:val="28"/>
        </w:rPr>
        <w:t xml:space="preserve"> – спас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тельные формирования и средства индивидуальной защиты работников.</w:t>
      </w:r>
    </w:p>
    <w:p w14:paraId="23A3B970" w14:textId="18DDF5AA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На многих объектах экономики проводимые учения и тренировки не дают ожидаемой отдачи из-за отсутствия у руководящего и командно-начальствующего с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става навыков в организации и выполнении мероприятий по предупреждению и ликвидации чрезвычайных ситуаций, по упра</w:t>
      </w:r>
      <w:r w:rsidRPr="00F77B39">
        <w:rPr>
          <w:bCs/>
          <w:sz w:val="28"/>
          <w:szCs w:val="28"/>
        </w:rPr>
        <w:t>в</w:t>
      </w:r>
      <w:r w:rsidRPr="00F77B39">
        <w:rPr>
          <w:bCs/>
          <w:sz w:val="28"/>
          <w:szCs w:val="28"/>
        </w:rPr>
        <w:t>лению подчиненными подразделениями, низкой обеспеченности табельным имуществом, слабой натренированности личного состава формирований, неудовлетворительного содержания коллективных средств з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 xml:space="preserve">щиты. </w:t>
      </w:r>
    </w:p>
    <w:p w14:paraId="5B0DB642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Сроки проведения учений и тренировок часто переносятся, планы их пр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 xml:space="preserve">ведения разрабатываются формально, особенности объектов учитываются </w:t>
      </w:r>
      <w:r w:rsidRPr="00F77B39">
        <w:rPr>
          <w:bCs/>
          <w:sz w:val="28"/>
          <w:szCs w:val="28"/>
        </w:rPr>
        <w:lastRenderedPageBreak/>
        <w:t>сл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бо.</w:t>
      </w:r>
    </w:p>
    <w:p w14:paraId="3815E123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Указанные негативные факторы являются следствием недостаточного внимания руководства служб гражданской обороны города Вышний Волочек, р</w:t>
      </w:r>
      <w:r w:rsidRPr="00F77B39">
        <w:rPr>
          <w:bCs/>
          <w:sz w:val="28"/>
          <w:szCs w:val="28"/>
        </w:rPr>
        <w:t>у</w:t>
      </w:r>
      <w:r w:rsidRPr="00F77B39">
        <w:rPr>
          <w:bCs/>
          <w:sz w:val="28"/>
          <w:szCs w:val="28"/>
        </w:rPr>
        <w:t>ководителей предприятий, организаций и учреждений, а также работников уполномоченных на решение задач в области ГО и ЧС к вопросам обучения н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селения правилам поведения и основным способам защи</w:t>
      </w:r>
      <w:r w:rsidRPr="00F77B39">
        <w:rPr>
          <w:sz w:val="28"/>
          <w:szCs w:val="28"/>
        </w:rPr>
        <w:t>ты от чрезвычайных с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туаций.</w:t>
      </w:r>
    </w:p>
    <w:p w14:paraId="3A6AC96B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В целях дальнейшего повышения уровня подготовки органов управления, сил гражданской обороны и Вышневолоцкого звена Тверской территориальной подсистемы единой государственной системы предупреждения и ликвидации чрезвычайных ситуаций  (далее - ВЗ ТТП РСЧС) к действиям в чре</w:t>
      </w:r>
      <w:r w:rsidRPr="00F77B39">
        <w:rPr>
          <w:sz w:val="28"/>
          <w:szCs w:val="28"/>
        </w:rPr>
        <w:t>з</w:t>
      </w:r>
      <w:r w:rsidRPr="00F77B39">
        <w:rPr>
          <w:sz w:val="28"/>
          <w:szCs w:val="28"/>
        </w:rPr>
        <w:t>вычайных ситуациях предлагаю:</w:t>
      </w:r>
    </w:p>
    <w:p w14:paraId="2DBDCF36" w14:textId="77777777" w:rsidR="00F77B39" w:rsidRPr="00F77B39" w:rsidRDefault="00F77B39" w:rsidP="007C5A92">
      <w:pPr>
        <w:pStyle w:val="27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  <w:lang w:bidi="ru-RU"/>
        </w:rPr>
      </w:pPr>
      <w:r w:rsidRPr="00F77B39">
        <w:rPr>
          <w:spacing w:val="0"/>
          <w:sz w:val="28"/>
          <w:szCs w:val="28"/>
        </w:rPr>
        <w:t>1. Главной задачей</w:t>
      </w:r>
      <w:r w:rsidRPr="00F77B39">
        <w:rPr>
          <w:b/>
          <w:spacing w:val="0"/>
          <w:sz w:val="28"/>
          <w:szCs w:val="28"/>
        </w:rPr>
        <w:t xml:space="preserve"> </w:t>
      </w:r>
      <w:r w:rsidRPr="00F77B39">
        <w:rPr>
          <w:spacing w:val="0"/>
          <w:sz w:val="28"/>
          <w:szCs w:val="28"/>
        </w:rPr>
        <w:t>по подготовке органов управления, сил граж</w:t>
      </w:r>
      <w:r w:rsidRPr="00F77B39">
        <w:rPr>
          <w:spacing w:val="0"/>
          <w:sz w:val="28"/>
          <w:szCs w:val="28"/>
        </w:rPr>
        <w:softHyphen/>
        <w:t xml:space="preserve">данской обороны и ВЗ ТТП РСЧС считать </w:t>
      </w:r>
      <w:r w:rsidRPr="00F77B39">
        <w:rPr>
          <w:spacing w:val="0"/>
          <w:sz w:val="28"/>
          <w:szCs w:val="28"/>
          <w:lang w:bidi="ru-RU"/>
        </w:rPr>
        <w:t>повышение практической напра</w:t>
      </w:r>
      <w:r w:rsidRPr="00F77B39">
        <w:rPr>
          <w:spacing w:val="0"/>
          <w:sz w:val="28"/>
          <w:szCs w:val="28"/>
          <w:lang w:bidi="ru-RU"/>
        </w:rPr>
        <w:t>в</w:t>
      </w:r>
      <w:r w:rsidRPr="00F77B39">
        <w:rPr>
          <w:spacing w:val="0"/>
          <w:sz w:val="28"/>
          <w:szCs w:val="28"/>
          <w:lang w:bidi="ru-RU"/>
        </w:rPr>
        <w:t>ленности подготовки всех групп населения к действиям при угрозе и возникновении опасностей, присущих ЧС и военным конфликтам, в том числе и по сигналу «ВНИМАНИЕ ВСЕМ!», а также качества реализации всех видов подготовки, без уменьшения количества н</w:t>
      </w:r>
      <w:r w:rsidRPr="00F77B39">
        <w:rPr>
          <w:spacing w:val="0"/>
          <w:sz w:val="28"/>
          <w:szCs w:val="28"/>
          <w:lang w:bidi="ru-RU"/>
        </w:rPr>
        <w:t>а</w:t>
      </w:r>
      <w:r w:rsidRPr="00F77B39">
        <w:rPr>
          <w:spacing w:val="0"/>
          <w:sz w:val="28"/>
          <w:szCs w:val="28"/>
          <w:lang w:bidi="ru-RU"/>
        </w:rPr>
        <w:t>селения, охватываемого ими.</w:t>
      </w:r>
    </w:p>
    <w:p w14:paraId="65C30D14" w14:textId="77777777" w:rsidR="00F77B39" w:rsidRPr="00F77B39" w:rsidRDefault="00F77B39" w:rsidP="007C5A92">
      <w:pPr>
        <w:pStyle w:val="27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  <w:lang w:bidi="ru-RU"/>
        </w:rPr>
      </w:pPr>
      <w:r w:rsidRPr="00F77B39">
        <w:rPr>
          <w:spacing w:val="0"/>
          <w:sz w:val="28"/>
          <w:szCs w:val="28"/>
          <w:lang w:bidi="ru-RU"/>
        </w:rPr>
        <w:t xml:space="preserve">Одним из приоритетных направлений своей деятельности </w:t>
      </w:r>
      <w:r w:rsidRPr="00F77B39">
        <w:rPr>
          <w:spacing w:val="0"/>
          <w:sz w:val="28"/>
          <w:szCs w:val="28"/>
        </w:rPr>
        <w:t>считать</w:t>
      </w:r>
      <w:r w:rsidRPr="00F77B39">
        <w:rPr>
          <w:spacing w:val="0"/>
          <w:sz w:val="28"/>
          <w:szCs w:val="28"/>
          <w:lang w:bidi="ru-RU"/>
        </w:rPr>
        <w:t xml:space="preserve"> формиров</w:t>
      </w:r>
      <w:r w:rsidRPr="00F77B39">
        <w:rPr>
          <w:spacing w:val="0"/>
          <w:sz w:val="28"/>
          <w:szCs w:val="28"/>
          <w:lang w:bidi="ru-RU"/>
        </w:rPr>
        <w:t>а</w:t>
      </w:r>
      <w:r w:rsidRPr="00F77B39">
        <w:rPr>
          <w:spacing w:val="0"/>
          <w:sz w:val="28"/>
          <w:szCs w:val="28"/>
          <w:lang w:bidi="ru-RU"/>
        </w:rPr>
        <w:t>ние культуры безопасности жизнедеятельности населения.</w:t>
      </w:r>
    </w:p>
    <w:p w14:paraId="06D99687" w14:textId="3D823C0E" w:rsidR="00F77B39" w:rsidRPr="007C5A92" w:rsidRDefault="00F77B39" w:rsidP="007C5A9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Основными задачами считать:</w:t>
      </w:r>
    </w:p>
    <w:p w14:paraId="64707FD9" w14:textId="77777777" w:rsidR="00F77B39" w:rsidRPr="007C5A92" w:rsidRDefault="00F77B39" w:rsidP="007C5A92">
      <w:pPr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в области гражданской обороны:</w:t>
      </w:r>
    </w:p>
    <w:p w14:paraId="4AE59A9F" w14:textId="5A31CAC5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– совершенствование нормативно - правовой базы в области ГО с учетом современных требований и механизма их реализации, направленных на формирование нового облика ГО;</w:t>
      </w:r>
    </w:p>
    <w:p w14:paraId="6569AA17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bCs/>
          <w:iCs/>
          <w:sz w:val="28"/>
          <w:szCs w:val="28"/>
        </w:rPr>
        <w:t>- совершенствование системы управления ГО, разработка и внедрение новых технологий и способов защиты населения и терр</w:t>
      </w:r>
      <w:r w:rsidRPr="00F77B39">
        <w:rPr>
          <w:bCs/>
          <w:iCs/>
          <w:sz w:val="28"/>
          <w:szCs w:val="28"/>
        </w:rPr>
        <w:t>и</w:t>
      </w:r>
      <w:r w:rsidRPr="00F77B39">
        <w:rPr>
          <w:bCs/>
          <w:iCs/>
          <w:sz w:val="28"/>
          <w:szCs w:val="28"/>
        </w:rPr>
        <w:t>торий от ЧС;</w:t>
      </w:r>
    </w:p>
    <w:p w14:paraId="21AF1684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совершенствование методов и способов защиты населения, материальных и культурных ценностей от опасностей, возникающих при военных конфликтах и ЧС;</w:t>
      </w:r>
    </w:p>
    <w:p w14:paraId="54FF777B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bCs/>
          <w:iCs/>
          <w:sz w:val="28"/>
          <w:szCs w:val="28"/>
        </w:rPr>
        <w:t>- повышение готовности к использованию по предназначению имеющегося фо</w:t>
      </w:r>
      <w:r w:rsidRPr="00F77B39">
        <w:rPr>
          <w:bCs/>
          <w:iCs/>
          <w:sz w:val="28"/>
          <w:szCs w:val="28"/>
        </w:rPr>
        <w:t>н</w:t>
      </w:r>
      <w:r w:rsidRPr="00F77B39">
        <w:rPr>
          <w:bCs/>
          <w:iCs/>
          <w:sz w:val="28"/>
          <w:szCs w:val="28"/>
        </w:rPr>
        <w:t>да средств коллективной защиты населения, обеспечение учёта защитных сооруж</w:t>
      </w:r>
      <w:r w:rsidRPr="00F77B39">
        <w:rPr>
          <w:bCs/>
          <w:iCs/>
          <w:sz w:val="28"/>
          <w:szCs w:val="28"/>
        </w:rPr>
        <w:t>е</w:t>
      </w:r>
      <w:r w:rsidRPr="00F77B39">
        <w:rPr>
          <w:bCs/>
          <w:iCs/>
          <w:sz w:val="28"/>
          <w:szCs w:val="28"/>
        </w:rPr>
        <w:t>ний ГО в реестрах государственной собственности и недопущение их неправомерного снятия с уч</w:t>
      </w:r>
      <w:r w:rsidRPr="00F77B39">
        <w:rPr>
          <w:bCs/>
          <w:iCs/>
          <w:sz w:val="28"/>
          <w:szCs w:val="28"/>
        </w:rPr>
        <w:t>е</w:t>
      </w:r>
      <w:r w:rsidRPr="00F77B39">
        <w:rPr>
          <w:bCs/>
          <w:iCs/>
          <w:sz w:val="28"/>
          <w:szCs w:val="28"/>
        </w:rPr>
        <w:t>та;</w:t>
      </w:r>
    </w:p>
    <w:p w14:paraId="679785FE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bCs/>
          <w:iCs/>
          <w:sz w:val="28"/>
          <w:szCs w:val="28"/>
        </w:rPr>
        <w:t>- продолжение работы по формированию в целях ГО установленного объема запасов средств индивидуальной защиты, материально-технических, продовольственных, медици</w:t>
      </w:r>
      <w:r w:rsidRPr="00F77B39">
        <w:rPr>
          <w:bCs/>
          <w:iCs/>
          <w:sz w:val="28"/>
          <w:szCs w:val="28"/>
        </w:rPr>
        <w:t>н</w:t>
      </w:r>
      <w:r w:rsidRPr="00F77B39">
        <w:rPr>
          <w:bCs/>
          <w:iCs/>
          <w:sz w:val="28"/>
          <w:szCs w:val="28"/>
        </w:rPr>
        <w:t>ских и иных средств;</w:t>
      </w:r>
    </w:p>
    <w:p w14:paraId="3AFC5916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bCs/>
          <w:iCs/>
          <w:sz w:val="28"/>
          <w:szCs w:val="28"/>
        </w:rPr>
        <w:t>- принятие мер по соблюдению требуемого уровня обеспеченности средствами колле</w:t>
      </w:r>
      <w:r w:rsidRPr="00F77B39">
        <w:rPr>
          <w:bCs/>
          <w:iCs/>
          <w:sz w:val="28"/>
          <w:szCs w:val="28"/>
        </w:rPr>
        <w:t>к</w:t>
      </w:r>
      <w:r w:rsidRPr="00F77B39">
        <w:rPr>
          <w:bCs/>
          <w:iCs/>
          <w:sz w:val="28"/>
          <w:szCs w:val="28"/>
        </w:rPr>
        <w:t>тивной защиты установленных категорий населения;</w:t>
      </w:r>
    </w:p>
    <w:p w14:paraId="7DF26579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повышение готовности нештатных аварийно-спасательных формирований и формирований по обеспечению выполнения мероприятий                 по гражданской обороне органов местного самоуправления (далее – ОМСУ) и организаций, отнесенных к категории по ГО;</w:t>
      </w:r>
    </w:p>
    <w:p w14:paraId="572BD3E8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выполнение мероприятий по повышению готовности систем централизованного оповещения населения;</w:t>
      </w:r>
    </w:p>
    <w:p w14:paraId="476D5C59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bCs/>
          <w:iCs/>
          <w:sz w:val="28"/>
          <w:szCs w:val="28"/>
        </w:rPr>
        <w:t xml:space="preserve">- продолжение работы по созданию современной информационно - </w:t>
      </w:r>
      <w:r w:rsidRPr="00F77B39">
        <w:rPr>
          <w:bCs/>
          <w:iCs/>
          <w:sz w:val="28"/>
          <w:szCs w:val="28"/>
        </w:rPr>
        <w:lastRenderedPageBreak/>
        <w:t>тел</w:t>
      </w:r>
      <w:r w:rsidRPr="00F77B39">
        <w:rPr>
          <w:bCs/>
          <w:iCs/>
          <w:sz w:val="28"/>
          <w:szCs w:val="28"/>
        </w:rPr>
        <w:t>е</w:t>
      </w:r>
      <w:r w:rsidRPr="00F77B39">
        <w:rPr>
          <w:bCs/>
          <w:iCs/>
          <w:sz w:val="28"/>
          <w:szCs w:val="28"/>
        </w:rPr>
        <w:t>коммуникационной инфраструктуры и её развитию для обеспечения деятельности в о</w:t>
      </w:r>
      <w:r w:rsidRPr="00F77B39">
        <w:rPr>
          <w:bCs/>
          <w:iCs/>
          <w:sz w:val="28"/>
          <w:szCs w:val="28"/>
        </w:rPr>
        <w:t>б</w:t>
      </w:r>
      <w:r w:rsidRPr="00F77B39">
        <w:rPr>
          <w:bCs/>
          <w:iCs/>
          <w:sz w:val="28"/>
          <w:szCs w:val="28"/>
        </w:rPr>
        <w:t>ласти ГО;</w:t>
      </w:r>
    </w:p>
    <w:p w14:paraId="497C9FD8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bCs/>
          <w:iCs/>
          <w:sz w:val="28"/>
          <w:szCs w:val="28"/>
        </w:rPr>
        <w:t>- повышение эффективности использования ресурсов ГО для ликвидации ЧС;</w:t>
      </w:r>
    </w:p>
    <w:p w14:paraId="4D0CEF52" w14:textId="0859FD7E" w:rsidR="00F77B39" w:rsidRPr="007C5A92" w:rsidRDefault="00F77B39" w:rsidP="007C5A92">
      <w:pPr>
        <w:ind w:firstLine="851"/>
        <w:jc w:val="both"/>
        <w:rPr>
          <w:sz w:val="28"/>
          <w:szCs w:val="28"/>
        </w:rPr>
      </w:pPr>
      <w:r w:rsidRPr="007C5A92">
        <w:rPr>
          <w:sz w:val="28"/>
          <w:szCs w:val="28"/>
        </w:rPr>
        <w:t>в области защиты населения и территорий от чрезвычайных с</w:t>
      </w:r>
      <w:r w:rsidRPr="007C5A92">
        <w:rPr>
          <w:sz w:val="28"/>
          <w:szCs w:val="28"/>
        </w:rPr>
        <w:t>и</w:t>
      </w:r>
      <w:r w:rsidRPr="007C5A92">
        <w:rPr>
          <w:sz w:val="28"/>
          <w:szCs w:val="28"/>
        </w:rPr>
        <w:t xml:space="preserve">туаций: </w:t>
      </w:r>
    </w:p>
    <w:p w14:paraId="0445EC11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реализацию федеральных целевых пр</w:t>
      </w:r>
      <w:r w:rsidRPr="00F77B39">
        <w:rPr>
          <w:bCs/>
          <w:iCs/>
          <w:sz w:val="28"/>
          <w:szCs w:val="28"/>
        </w:rPr>
        <w:t>о</w:t>
      </w:r>
      <w:r w:rsidRPr="00F77B39">
        <w:rPr>
          <w:bCs/>
          <w:iCs/>
          <w:sz w:val="28"/>
          <w:szCs w:val="28"/>
        </w:rPr>
        <w:t>грамм;</w:t>
      </w:r>
    </w:p>
    <w:p w14:paraId="097E0266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совершенствование нормативно - правовой базы в области защиты населения и территорий от чрезвычайных ситуаций, обеспечения пожарной без</w:t>
      </w:r>
      <w:r w:rsidRPr="00F77B39">
        <w:rPr>
          <w:bCs/>
          <w:iCs/>
          <w:sz w:val="28"/>
          <w:szCs w:val="28"/>
        </w:rPr>
        <w:t>о</w:t>
      </w:r>
      <w:r w:rsidRPr="00F77B39">
        <w:rPr>
          <w:bCs/>
          <w:iCs/>
          <w:sz w:val="28"/>
          <w:szCs w:val="28"/>
        </w:rPr>
        <w:t>пасности и безопасности людей на водных объектах;</w:t>
      </w:r>
    </w:p>
    <w:p w14:paraId="422EBBB3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организацию разработки и реализации планов повышения защищенности критически важных объектов муниц</w:t>
      </w:r>
      <w:r w:rsidRPr="00F77B39">
        <w:rPr>
          <w:bCs/>
          <w:iCs/>
          <w:sz w:val="28"/>
          <w:szCs w:val="28"/>
        </w:rPr>
        <w:t>и</w:t>
      </w:r>
      <w:r w:rsidRPr="00F77B39">
        <w:rPr>
          <w:bCs/>
          <w:iCs/>
          <w:sz w:val="28"/>
          <w:szCs w:val="28"/>
        </w:rPr>
        <w:t>пального и объектового уровней;</w:t>
      </w:r>
    </w:p>
    <w:p w14:paraId="15E3A828" w14:textId="77777777" w:rsidR="00F77B39" w:rsidRPr="00F77B39" w:rsidRDefault="00F77B39" w:rsidP="007C5A92">
      <w:pPr>
        <w:pStyle w:val="25"/>
        <w:spacing w:after="0" w:line="240" w:lineRule="auto"/>
        <w:ind w:left="0"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совершенствование и развитие правовой базы муниципального образов</w:t>
      </w:r>
      <w:r w:rsidRPr="00F77B39">
        <w:rPr>
          <w:bCs/>
          <w:iCs/>
          <w:sz w:val="28"/>
          <w:szCs w:val="28"/>
        </w:rPr>
        <w:t>а</w:t>
      </w:r>
      <w:r w:rsidRPr="00F77B39">
        <w:rPr>
          <w:bCs/>
          <w:iCs/>
          <w:sz w:val="28"/>
          <w:szCs w:val="28"/>
        </w:rPr>
        <w:t>ния Вышневолоцкий городской округ по вопросам предупреждения и ликвидации ЧС природного и техногенного характера, создания и развития аварийно-спасательных формирований (д</w:t>
      </w:r>
      <w:r w:rsidRPr="00F77B39">
        <w:rPr>
          <w:bCs/>
          <w:iCs/>
          <w:sz w:val="28"/>
          <w:szCs w:val="28"/>
        </w:rPr>
        <w:t>а</w:t>
      </w:r>
      <w:r w:rsidRPr="00F77B39">
        <w:rPr>
          <w:bCs/>
          <w:iCs/>
          <w:sz w:val="28"/>
          <w:szCs w:val="28"/>
        </w:rPr>
        <w:t>лее – АСФ);</w:t>
      </w:r>
    </w:p>
    <w:p w14:paraId="59B6D01C" w14:textId="77777777" w:rsidR="00F77B39" w:rsidRPr="00F77B39" w:rsidRDefault="00F77B39" w:rsidP="007C5A92">
      <w:pPr>
        <w:pStyle w:val="25"/>
        <w:spacing w:after="0" w:line="240" w:lineRule="auto"/>
        <w:ind w:left="0"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обеспечение готовности органов управления, сил и средств ВЗ ТТП РСЧС к реагированию на ЧС, совершенствование системы мониторинга и прогнозирования ЧС, развитие систем и</w:t>
      </w:r>
      <w:r w:rsidRPr="00F77B39">
        <w:rPr>
          <w:sz w:val="28"/>
          <w:szCs w:val="28"/>
        </w:rPr>
        <w:t>н</w:t>
      </w:r>
      <w:r w:rsidRPr="00F77B39">
        <w:rPr>
          <w:sz w:val="28"/>
          <w:szCs w:val="28"/>
        </w:rPr>
        <w:t>формационного обеспечения;</w:t>
      </w:r>
    </w:p>
    <w:p w14:paraId="555AAA3F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осуществление методического обеспечения вопросов</w:t>
      </w:r>
      <w:r w:rsidRPr="00F77B39">
        <w:rPr>
          <w:sz w:val="28"/>
          <w:szCs w:val="28"/>
        </w:rPr>
        <w:t xml:space="preserve"> создания, накопл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ния, использования и восполнения резервов финансовых и материальных ресурсов, достаточных для ликвид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ции ЧС;</w:t>
      </w:r>
    </w:p>
    <w:p w14:paraId="12421831" w14:textId="77777777" w:rsidR="00F77B39" w:rsidRPr="00F77B39" w:rsidRDefault="00F77B39" w:rsidP="007C5A92">
      <w:pPr>
        <w:pStyle w:val="25"/>
        <w:spacing w:after="0" w:line="240" w:lineRule="auto"/>
        <w:ind w:left="0"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осуществление мер по чрезвычайному гуманитарному реагиров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нию;</w:t>
      </w:r>
    </w:p>
    <w:p w14:paraId="0CA6D975" w14:textId="77777777" w:rsidR="00F77B39" w:rsidRPr="00F77B39" w:rsidRDefault="00F77B39" w:rsidP="007C5A92">
      <w:pPr>
        <w:pStyle w:val="25"/>
        <w:spacing w:after="0" w:line="240" w:lineRule="auto"/>
        <w:ind w:left="0"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совершенствование работы в муниципальном образовании Вышневолоцкий городской округ системы обеспечения вызова экстренных оперативных служб через единый номер «112», на базе единой дежурно-диспетчерской службы Вышневолоцкого городского округа путём консолидации ресурсов из федерального бюджета, бюджета субъекта Российской Федерации и бюджета муниципального образования Вышневолоцкий городской округ;</w:t>
      </w:r>
    </w:p>
    <w:p w14:paraId="77F1262E" w14:textId="77777777" w:rsidR="00F77B39" w:rsidRPr="00F77B39" w:rsidRDefault="00F77B39" w:rsidP="007C5A92">
      <w:pPr>
        <w:pStyle w:val="25"/>
        <w:spacing w:after="0" w:line="240" w:lineRule="auto"/>
        <w:ind w:left="0"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своевременное и достоверное информирование населения через средства ма</w:t>
      </w:r>
      <w:r w:rsidRPr="00F77B39">
        <w:rPr>
          <w:sz w:val="28"/>
          <w:szCs w:val="28"/>
        </w:rPr>
        <w:t>с</w:t>
      </w:r>
      <w:r w:rsidRPr="00F77B39">
        <w:rPr>
          <w:sz w:val="28"/>
          <w:szCs w:val="28"/>
        </w:rPr>
        <w:t>совой информации о прогнозируемых и произошедших ЧС и пожарах, ходе их ликвидации и об оказании пострадавшему населению необходимой пом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щи;</w:t>
      </w:r>
    </w:p>
    <w:p w14:paraId="7952BA41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ведение через средства массовой информации разъяснительной работы по вопросам культуры безопасности жизнедеятельности населения с учетом особенностей различных с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циальных и возрастных групп;</w:t>
      </w:r>
    </w:p>
    <w:p w14:paraId="75C04014" w14:textId="409E8017" w:rsid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организацию мероприятий и специальных проектов, направленных на попул</w:t>
      </w:r>
      <w:r w:rsidRPr="00F77B39">
        <w:rPr>
          <w:sz w:val="28"/>
          <w:szCs w:val="28"/>
        </w:rPr>
        <w:t>я</w:t>
      </w:r>
      <w:r w:rsidRPr="00F77B39">
        <w:rPr>
          <w:sz w:val="28"/>
          <w:szCs w:val="28"/>
        </w:rPr>
        <w:t>ризацию среди населения, с учетом особенностей различных социальных и возрастных групп, культуры безопасности жизнедеятельн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сти;</w:t>
      </w:r>
    </w:p>
    <w:p w14:paraId="6B6731D4" w14:textId="77777777" w:rsidR="00F77B39" w:rsidRPr="007C5A92" w:rsidRDefault="00F77B39" w:rsidP="007C5A92">
      <w:pPr>
        <w:ind w:firstLine="851"/>
        <w:jc w:val="both"/>
        <w:rPr>
          <w:sz w:val="28"/>
          <w:szCs w:val="28"/>
        </w:rPr>
      </w:pPr>
      <w:r w:rsidRPr="007C5A92">
        <w:rPr>
          <w:sz w:val="28"/>
          <w:szCs w:val="28"/>
        </w:rPr>
        <w:t>в области обеспечения пожарной безопасности:</w:t>
      </w:r>
    </w:p>
    <w:p w14:paraId="70EF87E0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– осуществление ко</w:t>
      </w:r>
      <w:r w:rsidRPr="00F77B39">
        <w:rPr>
          <w:sz w:val="28"/>
          <w:szCs w:val="28"/>
        </w:rPr>
        <w:t>м</w:t>
      </w:r>
      <w:r w:rsidRPr="00F77B39">
        <w:rPr>
          <w:sz w:val="28"/>
          <w:szCs w:val="28"/>
        </w:rPr>
        <w:t>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 xml:space="preserve">ров, </w:t>
      </w:r>
    </w:p>
    <w:p w14:paraId="303C91F0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ограничение их последствий, совершенствование технологий тушения пожаров и проведения аварийно-спасательных работ, внедрение </w:t>
      </w:r>
      <w:r w:rsidRPr="00F77B39">
        <w:rPr>
          <w:sz w:val="28"/>
          <w:szCs w:val="28"/>
        </w:rPr>
        <w:lastRenderedPageBreak/>
        <w:t xml:space="preserve">современных технических средств профилактики пожаров и пожаротушения, </w:t>
      </w:r>
      <w:r w:rsidRPr="00F77B39">
        <w:rPr>
          <w:bCs/>
          <w:iCs/>
          <w:sz w:val="28"/>
          <w:szCs w:val="28"/>
        </w:rPr>
        <w:t>совершенств</w:t>
      </w:r>
      <w:r w:rsidRPr="00F77B39">
        <w:rPr>
          <w:bCs/>
          <w:iCs/>
          <w:sz w:val="28"/>
          <w:szCs w:val="28"/>
        </w:rPr>
        <w:t>о</w:t>
      </w:r>
      <w:r w:rsidRPr="00F77B39">
        <w:rPr>
          <w:bCs/>
          <w:iCs/>
          <w:sz w:val="28"/>
          <w:szCs w:val="28"/>
        </w:rPr>
        <w:t>вание технической подготовки пожарной техники и пожарно-технического оборуд</w:t>
      </w:r>
      <w:r w:rsidRPr="00F77B39">
        <w:rPr>
          <w:bCs/>
          <w:iCs/>
          <w:sz w:val="28"/>
          <w:szCs w:val="28"/>
        </w:rPr>
        <w:t>о</w:t>
      </w:r>
      <w:r w:rsidRPr="00F77B39">
        <w:rPr>
          <w:bCs/>
          <w:iCs/>
          <w:sz w:val="28"/>
          <w:szCs w:val="28"/>
        </w:rPr>
        <w:t>вания;</w:t>
      </w:r>
    </w:p>
    <w:p w14:paraId="1EB77DE1" w14:textId="77777777" w:rsidR="00F77B39" w:rsidRP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обеспечение готовности критически важных и потенциально опасных объектов, населенных пунктов и объектов социального назначения, граничащих с лесными массивами к защите от природных пожаров;</w:t>
      </w:r>
    </w:p>
    <w:p w14:paraId="0064E47A" w14:textId="56EF8158" w:rsidR="00F77B39" w:rsidRDefault="00F77B39" w:rsidP="007C5A92">
      <w:pPr>
        <w:ind w:firstLine="851"/>
        <w:jc w:val="both"/>
        <w:rPr>
          <w:bCs/>
          <w:i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iCs/>
          <w:sz w:val="28"/>
          <w:szCs w:val="28"/>
        </w:rPr>
        <w:t>ускорить создание на предприятиях Вышневолоцкого городского округа добровольных пожарных к</w:t>
      </w:r>
      <w:r w:rsidRPr="00F77B39">
        <w:rPr>
          <w:bCs/>
          <w:iCs/>
          <w:sz w:val="28"/>
          <w:szCs w:val="28"/>
        </w:rPr>
        <w:t>о</w:t>
      </w:r>
      <w:r w:rsidRPr="00F77B39">
        <w:rPr>
          <w:bCs/>
          <w:iCs/>
          <w:sz w:val="28"/>
          <w:szCs w:val="28"/>
        </w:rPr>
        <w:t>манд (отрядов);</w:t>
      </w:r>
    </w:p>
    <w:p w14:paraId="399DD797" w14:textId="77777777" w:rsidR="00F77B39" w:rsidRPr="007C5A92" w:rsidRDefault="00F77B39" w:rsidP="007C5A92">
      <w:pPr>
        <w:ind w:firstLine="851"/>
        <w:jc w:val="both"/>
        <w:rPr>
          <w:sz w:val="28"/>
          <w:szCs w:val="28"/>
        </w:rPr>
      </w:pPr>
      <w:r w:rsidRPr="007C5A92">
        <w:rPr>
          <w:sz w:val="28"/>
          <w:szCs w:val="28"/>
        </w:rPr>
        <w:t>в области обеспечения безопасности людей на водных объектах:</w:t>
      </w:r>
    </w:p>
    <w:p w14:paraId="77648954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– реализацию комплекса мероприятий, направленных на совершенствование государственного и технического надзора за маломерными судами и базами (с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оружениями) для их стоянок;</w:t>
      </w:r>
    </w:p>
    <w:p w14:paraId="66F5630F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повышение эффективности контроля за обеспечением безопасности людей на подна</w:t>
      </w:r>
      <w:r w:rsidRPr="00F77B39">
        <w:rPr>
          <w:sz w:val="28"/>
          <w:szCs w:val="28"/>
        </w:rPr>
        <w:t>д</w:t>
      </w:r>
      <w:r w:rsidRPr="00F77B39">
        <w:rPr>
          <w:sz w:val="28"/>
          <w:szCs w:val="28"/>
        </w:rPr>
        <w:t>зорных водных объектах;</w:t>
      </w:r>
    </w:p>
    <w:p w14:paraId="6EE626EA" w14:textId="77777777" w:rsidR="00F77B39" w:rsidRPr="00F77B39" w:rsidRDefault="00F77B39" w:rsidP="007C5A92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повышение эффективности профилактических мероприятий по предупрежд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нию аварийности маломерных судов и несчастных случаев с людьми на водных об</w:t>
      </w:r>
      <w:r w:rsidRPr="00F77B39">
        <w:rPr>
          <w:sz w:val="28"/>
          <w:szCs w:val="28"/>
        </w:rPr>
        <w:t>ъ</w:t>
      </w:r>
      <w:r w:rsidRPr="00F77B39">
        <w:rPr>
          <w:sz w:val="28"/>
          <w:szCs w:val="28"/>
        </w:rPr>
        <w:t>ектах.</w:t>
      </w:r>
    </w:p>
    <w:p w14:paraId="0E6FD180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 xml:space="preserve">2. Руководителям структурных подразделений Администрации </w:t>
      </w:r>
      <w:r w:rsidRPr="00F77B39">
        <w:rPr>
          <w:bCs/>
          <w:iCs/>
          <w:sz w:val="28"/>
          <w:szCs w:val="28"/>
        </w:rPr>
        <w:t>Вышневолоцкого городского округа</w:t>
      </w:r>
      <w:r w:rsidRPr="00F77B39">
        <w:rPr>
          <w:bCs/>
          <w:sz w:val="28"/>
          <w:szCs w:val="28"/>
        </w:rPr>
        <w:t>, р</w:t>
      </w:r>
      <w:r w:rsidRPr="00F77B39">
        <w:rPr>
          <w:bCs/>
          <w:sz w:val="28"/>
          <w:szCs w:val="28"/>
        </w:rPr>
        <w:t>у</w:t>
      </w:r>
      <w:r w:rsidRPr="00F77B39">
        <w:rPr>
          <w:bCs/>
          <w:sz w:val="28"/>
          <w:szCs w:val="28"/>
        </w:rPr>
        <w:t>ководителям предприятий, организаций и учреждений независимо от форм со</w:t>
      </w:r>
      <w:r w:rsidRPr="00F77B39">
        <w:rPr>
          <w:bCs/>
          <w:sz w:val="28"/>
          <w:szCs w:val="28"/>
        </w:rPr>
        <w:t>б</w:t>
      </w:r>
      <w:r w:rsidRPr="00F77B39">
        <w:rPr>
          <w:bCs/>
          <w:sz w:val="28"/>
          <w:szCs w:val="28"/>
        </w:rPr>
        <w:t xml:space="preserve">ственности основные усилия </w:t>
      </w:r>
      <w:r w:rsidRPr="00F77B39">
        <w:rPr>
          <w:sz w:val="28"/>
          <w:szCs w:val="28"/>
        </w:rPr>
        <w:t>по подготовке органов управления, сил гражданской обороны и ВЗ ТТП РСЧС в 2020 году напр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вить на:</w:t>
      </w:r>
    </w:p>
    <w:p w14:paraId="72C4E3F4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совершенствование нормативно - правовой и методической базы, а также м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ханизмов её практической реализации в области гражданской обороны и защиты населения и террит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рий от чрезвычайных ситуаций;</w:t>
      </w:r>
    </w:p>
    <w:p w14:paraId="0669FA49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принятие действенных мер по повышению уровня оперативного реагирования органов повседневного управления ВЗ ТТП РСЧС, принятию сво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временных и профессионально грамотных решений при возникновении пож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 xml:space="preserve">ров и других ЧС; </w:t>
      </w:r>
    </w:p>
    <w:p w14:paraId="2AB372B3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организацию эффективного взаимодействия с территориальными органами МЧС России в рамках ВЗ ТТП РСЧС и решения задач по гр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ж</w:t>
      </w:r>
      <w:r w:rsidRPr="00F77B39">
        <w:rPr>
          <w:sz w:val="28"/>
          <w:szCs w:val="28"/>
        </w:rPr>
        <w:softHyphen/>
        <w:t>данской обороне;</w:t>
      </w:r>
    </w:p>
    <w:p w14:paraId="41440F00" w14:textId="218842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оказание методической помощи и координирование деятельности мол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дежных общественных объединений, ведущих работу по подготовке спасателей общественн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ков и членов добровольных народных дружин;</w:t>
      </w:r>
    </w:p>
    <w:p w14:paraId="6B0041E6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работу по оптимизации системы обучения населения в области ГО, з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щиты от ЧС, обеспечения пожарной безопасности и безопасности на водных об</w:t>
      </w:r>
      <w:r w:rsidRPr="00F77B39">
        <w:rPr>
          <w:sz w:val="28"/>
          <w:szCs w:val="28"/>
        </w:rPr>
        <w:t>ъ</w:t>
      </w:r>
      <w:r w:rsidRPr="00F77B39">
        <w:rPr>
          <w:sz w:val="28"/>
          <w:szCs w:val="28"/>
        </w:rPr>
        <w:t>ектах;</w:t>
      </w:r>
    </w:p>
    <w:p w14:paraId="03ECF8AA" w14:textId="528250BF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повышение уровня персонал</w:t>
      </w:r>
      <w:r w:rsidRPr="00F77B39">
        <w:rPr>
          <w:bCs/>
          <w:sz w:val="28"/>
          <w:szCs w:val="28"/>
        </w:rPr>
        <w:t>ь</w:t>
      </w:r>
      <w:r w:rsidRPr="00F77B39">
        <w:rPr>
          <w:bCs/>
          <w:sz w:val="28"/>
          <w:szCs w:val="28"/>
        </w:rPr>
        <w:t>ной подготовки руководителей и спе</w:t>
      </w:r>
      <w:r w:rsidRPr="00F77B39">
        <w:rPr>
          <w:bCs/>
          <w:sz w:val="28"/>
          <w:szCs w:val="28"/>
        </w:rPr>
        <w:softHyphen/>
        <w:t xml:space="preserve">циалистов гражданской обороны и </w:t>
      </w:r>
      <w:r w:rsidRPr="00F77B39">
        <w:rPr>
          <w:sz w:val="28"/>
          <w:szCs w:val="28"/>
        </w:rPr>
        <w:t>ВЗ ТТП РСЧС</w:t>
      </w:r>
      <w:r w:rsidRPr="00F77B39">
        <w:rPr>
          <w:bCs/>
          <w:sz w:val="28"/>
          <w:szCs w:val="28"/>
        </w:rPr>
        <w:t>, их профессиональной выучки и готовности к действиям в чрезвычайных ситуациях, решения задач гражда</w:t>
      </w:r>
      <w:r w:rsidRPr="00F77B39">
        <w:rPr>
          <w:bCs/>
          <w:sz w:val="28"/>
          <w:szCs w:val="28"/>
        </w:rPr>
        <w:t>н</w:t>
      </w:r>
      <w:r w:rsidRPr="00F77B39">
        <w:rPr>
          <w:bCs/>
          <w:sz w:val="28"/>
          <w:szCs w:val="28"/>
        </w:rPr>
        <w:t>ской обороны;</w:t>
      </w:r>
    </w:p>
    <w:p w14:paraId="350C38A6" w14:textId="29028178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 xml:space="preserve">- подготовку эвакуационных органов </w:t>
      </w:r>
      <w:r w:rsidRPr="00F77B39">
        <w:rPr>
          <w:bCs/>
          <w:iCs/>
          <w:sz w:val="28"/>
          <w:szCs w:val="28"/>
        </w:rPr>
        <w:t>Вышневолоцкого городского округа и объектов экономики</w:t>
      </w:r>
      <w:r w:rsidRPr="00F77B39">
        <w:rPr>
          <w:bCs/>
          <w:sz w:val="28"/>
          <w:szCs w:val="28"/>
        </w:rPr>
        <w:t xml:space="preserve"> к выполнению эвакуационных мероприятий в установленные планами сроки с пра</w:t>
      </w:r>
      <w:r w:rsidRPr="00F77B39">
        <w:rPr>
          <w:bCs/>
          <w:sz w:val="28"/>
          <w:szCs w:val="28"/>
        </w:rPr>
        <w:t>к</w:t>
      </w:r>
      <w:r w:rsidRPr="00F77B39">
        <w:rPr>
          <w:bCs/>
          <w:sz w:val="28"/>
          <w:szCs w:val="28"/>
        </w:rPr>
        <w:t xml:space="preserve">тической отработкой, в ходе учений и тренировок, задач по экстренной эвакуации рабочих и служащих организаций </w:t>
      </w:r>
      <w:r w:rsidRPr="00F77B39">
        <w:rPr>
          <w:bCs/>
          <w:sz w:val="28"/>
          <w:szCs w:val="28"/>
        </w:rPr>
        <w:lastRenderedPageBreak/>
        <w:t>и неработающего населения в без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пасные районы и пункты временного размещения.</w:t>
      </w:r>
    </w:p>
    <w:p w14:paraId="30E5F632" w14:textId="77777777" w:rsidR="00F77B39" w:rsidRPr="007C5A92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7C5A92">
        <w:rPr>
          <w:sz w:val="28"/>
          <w:szCs w:val="28"/>
        </w:rPr>
        <w:t>Обеспечить:</w:t>
      </w:r>
    </w:p>
    <w:p w14:paraId="0122B75B" w14:textId="16262F83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реализацию на местном и объектовом уровнях мероприятий по повышению безопасного повед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>ния людей на воде, их поиска и спасания;</w:t>
      </w:r>
    </w:p>
    <w:p w14:paraId="2BE0D3B5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рассмотрение на заседании комиссий по чрезвычайным ситуациям и обесп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 xml:space="preserve">чению пожарной безопасности </w:t>
      </w:r>
      <w:r w:rsidRPr="00F77B39">
        <w:rPr>
          <w:bCs/>
          <w:iCs/>
          <w:sz w:val="28"/>
          <w:szCs w:val="28"/>
        </w:rPr>
        <w:t xml:space="preserve">Вышневолоцкого городского округа </w:t>
      </w:r>
      <w:r w:rsidRPr="00F77B39">
        <w:rPr>
          <w:bCs/>
          <w:sz w:val="28"/>
          <w:szCs w:val="28"/>
        </w:rPr>
        <w:t xml:space="preserve">не реже 2 раз в год вопросов безопасного поведения людей на воде, организации поиска и спасания людей на водных объектах </w:t>
      </w:r>
      <w:r w:rsidRPr="00F77B39">
        <w:rPr>
          <w:bCs/>
          <w:iCs/>
          <w:sz w:val="28"/>
          <w:szCs w:val="28"/>
        </w:rPr>
        <w:t>Вышневолоцкого городского округа</w:t>
      </w:r>
      <w:r w:rsidRPr="00F77B39">
        <w:rPr>
          <w:bCs/>
          <w:sz w:val="28"/>
          <w:szCs w:val="28"/>
        </w:rPr>
        <w:t>;</w:t>
      </w:r>
    </w:p>
    <w:p w14:paraId="6B26A2B1" w14:textId="603B43F6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реализацию мероприятий по повышению защищенности критически важных для национальной безопасности страны объектов инфраструктуры и населения в соответствии с решениями совместного заседания Совета Безопа</w:t>
      </w:r>
      <w:r w:rsidRPr="00F77B39">
        <w:rPr>
          <w:bCs/>
          <w:sz w:val="28"/>
          <w:szCs w:val="28"/>
        </w:rPr>
        <w:t>с</w:t>
      </w:r>
      <w:r w:rsidRPr="00F77B39">
        <w:rPr>
          <w:bCs/>
          <w:sz w:val="28"/>
          <w:szCs w:val="28"/>
        </w:rPr>
        <w:t>ности Российской Федерации и президиума Государственного Совета Российской Федерации (протокол № 4 от 13 н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ября 2003 г.),</w:t>
      </w:r>
    </w:p>
    <w:p w14:paraId="443C40C5" w14:textId="2960F806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подготовку органов управления сил ГО и ВЗ ТТП РСЧС всех уровней, организовать с учетом комплексной оценки местных особенностей во</w:t>
      </w:r>
      <w:r w:rsidRPr="00F77B39">
        <w:rPr>
          <w:bCs/>
          <w:sz w:val="28"/>
          <w:szCs w:val="28"/>
        </w:rPr>
        <w:t>з</w:t>
      </w:r>
      <w:r w:rsidRPr="00F77B39">
        <w:rPr>
          <w:bCs/>
          <w:sz w:val="28"/>
          <w:szCs w:val="28"/>
        </w:rPr>
        <w:t>никновения опасностей и угроз для критически важных объектов и населения в крупномасштабных чрезв</w:t>
      </w:r>
      <w:r w:rsidRPr="00F77B39">
        <w:rPr>
          <w:bCs/>
          <w:sz w:val="28"/>
          <w:szCs w:val="28"/>
        </w:rPr>
        <w:t>ы</w:t>
      </w:r>
      <w:r w:rsidRPr="00F77B39">
        <w:rPr>
          <w:bCs/>
          <w:sz w:val="28"/>
          <w:szCs w:val="28"/>
        </w:rPr>
        <w:t>чайных ситуациях.</w:t>
      </w:r>
    </w:p>
    <w:p w14:paraId="568DAD57" w14:textId="0817BABA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7C5A92">
        <w:rPr>
          <w:sz w:val="28"/>
          <w:szCs w:val="28"/>
        </w:rPr>
        <w:t xml:space="preserve">Организовать </w:t>
      </w:r>
      <w:r w:rsidRPr="00F77B39">
        <w:rPr>
          <w:bCs/>
          <w:sz w:val="28"/>
          <w:szCs w:val="28"/>
        </w:rPr>
        <w:t>во взаимодействии с заинтересованными федеральными органами испо</w:t>
      </w:r>
      <w:r w:rsidRPr="00F77B39">
        <w:rPr>
          <w:bCs/>
          <w:sz w:val="28"/>
          <w:szCs w:val="28"/>
        </w:rPr>
        <w:t>л</w:t>
      </w:r>
      <w:r w:rsidRPr="00F77B39">
        <w:rPr>
          <w:bCs/>
          <w:sz w:val="28"/>
          <w:szCs w:val="28"/>
        </w:rPr>
        <w:t>нительной власти:</w:t>
      </w:r>
    </w:p>
    <w:p w14:paraId="143FD267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проведение работ по обеспечению радиационной, химической и биол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гической безопасности, предупреждению и ликвидации аварийных разливов нефти и нефтепродуктов на соответствующих те</w:t>
      </w:r>
      <w:r w:rsidRPr="00F77B39">
        <w:rPr>
          <w:bCs/>
          <w:sz w:val="28"/>
          <w:szCs w:val="28"/>
        </w:rPr>
        <w:t>р</w:t>
      </w:r>
      <w:r w:rsidRPr="00F77B39">
        <w:rPr>
          <w:bCs/>
          <w:sz w:val="28"/>
          <w:szCs w:val="28"/>
        </w:rPr>
        <w:t>риториях;</w:t>
      </w:r>
    </w:p>
    <w:p w14:paraId="6F776D31" w14:textId="22381E8D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 xml:space="preserve">- проверку полноты и качества разработки планов взаимодействия сил и средств, предназначенных для поиска и спасания людей, терпящих бедствие на водных бассейнах </w:t>
      </w:r>
      <w:r w:rsidRPr="00F77B39">
        <w:rPr>
          <w:bCs/>
          <w:iCs/>
          <w:sz w:val="28"/>
          <w:szCs w:val="28"/>
        </w:rPr>
        <w:t>Вышневолоцкого городского округа</w:t>
      </w:r>
      <w:r w:rsidRPr="00F77B39">
        <w:rPr>
          <w:bCs/>
          <w:sz w:val="28"/>
          <w:szCs w:val="28"/>
        </w:rPr>
        <w:t>, обратив особое внимание на вопросы фактического наличия сил и средств, указанных в пл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нах.</w:t>
      </w:r>
    </w:p>
    <w:p w14:paraId="53A4DE58" w14:textId="77777777" w:rsidR="00F77B39" w:rsidRPr="007C5A92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7C5A92">
        <w:rPr>
          <w:sz w:val="28"/>
          <w:szCs w:val="28"/>
        </w:rPr>
        <w:t>Активизировать работу по:</w:t>
      </w:r>
    </w:p>
    <w:p w14:paraId="76F2C562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сохранению фонда защитных сооружений (далее – ЗС) гражданской об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роны. Принять действенные меры по недопущению утраты существующего фонда ЗС;</w:t>
      </w:r>
    </w:p>
    <w:p w14:paraId="5A8B44A0" w14:textId="77777777" w:rsidR="00F77B39" w:rsidRPr="00F77B39" w:rsidRDefault="00F77B39" w:rsidP="007C5A9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 xml:space="preserve">- приведению действующей нормативно - правовой </w:t>
      </w:r>
      <w:proofErr w:type="gramStart"/>
      <w:r w:rsidRPr="00F77B39">
        <w:rPr>
          <w:bCs/>
          <w:sz w:val="28"/>
          <w:szCs w:val="28"/>
        </w:rPr>
        <w:t xml:space="preserve">базы  </w:t>
      </w:r>
      <w:r w:rsidRPr="00F77B39">
        <w:rPr>
          <w:bCs/>
          <w:iCs/>
          <w:sz w:val="28"/>
          <w:szCs w:val="28"/>
        </w:rPr>
        <w:t>Вышневолоцкого</w:t>
      </w:r>
      <w:proofErr w:type="gramEnd"/>
      <w:r w:rsidRPr="00F77B39">
        <w:rPr>
          <w:bCs/>
          <w:iCs/>
          <w:sz w:val="28"/>
          <w:szCs w:val="28"/>
        </w:rPr>
        <w:t xml:space="preserve"> городского округа</w:t>
      </w:r>
      <w:r w:rsidRPr="00F77B39">
        <w:rPr>
          <w:bCs/>
          <w:sz w:val="28"/>
          <w:szCs w:val="28"/>
        </w:rPr>
        <w:t xml:space="preserve"> в области гражданской обороны, защиты населения и территорий от чрезв</w:t>
      </w:r>
      <w:r w:rsidRPr="00F77B39">
        <w:rPr>
          <w:bCs/>
          <w:sz w:val="28"/>
          <w:szCs w:val="28"/>
        </w:rPr>
        <w:t>ы</w:t>
      </w:r>
      <w:r w:rsidRPr="00F77B39">
        <w:rPr>
          <w:bCs/>
          <w:sz w:val="28"/>
          <w:szCs w:val="28"/>
        </w:rPr>
        <w:t>чайных ситуаций и обеспечения пожарной безо</w:t>
      </w:r>
      <w:r w:rsidRPr="00F77B39">
        <w:rPr>
          <w:bCs/>
          <w:sz w:val="28"/>
          <w:szCs w:val="28"/>
        </w:rPr>
        <w:softHyphen/>
        <w:t>пасности и безопасности людей на водных объектах в соответствие с изменениями в Федеральном зак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нодательстве;</w:t>
      </w:r>
    </w:p>
    <w:p w14:paraId="2BD48A10" w14:textId="2A986E62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- переоснащению и дооснащ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>нию нештатных аварийно-спасательных формирований и нештатных формирований гражданской обороны.</w:t>
      </w:r>
    </w:p>
    <w:p w14:paraId="13C15CC9" w14:textId="62486D3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Подготовку сил ГО и ВЗ ТТП РСЧС осуществлять на основе комплексного использования новых образцов спасательной и пожарной техники, применения современных технических средств и технол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гий аварийно-спасательных работ и боевых действий по т</w:t>
      </w:r>
      <w:r w:rsidRPr="00F77B39">
        <w:rPr>
          <w:bCs/>
          <w:sz w:val="28"/>
          <w:szCs w:val="28"/>
        </w:rPr>
        <w:t>у</w:t>
      </w:r>
      <w:r w:rsidRPr="00F77B39">
        <w:rPr>
          <w:bCs/>
          <w:sz w:val="28"/>
          <w:szCs w:val="28"/>
        </w:rPr>
        <w:t>шению пожаров.</w:t>
      </w:r>
    </w:p>
    <w:p w14:paraId="7C113DBE" w14:textId="0F92B458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 xml:space="preserve">Организовать проверку полноты и качества разработки и выполнения планов гражданской обороны и защиты населения, планов действий по </w:t>
      </w:r>
      <w:r w:rsidRPr="00F77B39">
        <w:rPr>
          <w:bCs/>
          <w:sz w:val="28"/>
          <w:szCs w:val="28"/>
        </w:rPr>
        <w:lastRenderedPageBreak/>
        <w:t>предупреждению и ликвидации чрезвычайных ситуаций, обратив особое вним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ние на вопросы прогнозирования чрезвычайных ситуаций с учетом особенностей те</w:t>
      </w:r>
      <w:r w:rsidRPr="00F77B39">
        <w:rPr>
          <w:bCs/>
          <w:sz w:val="28"/>
          <w:szCs w:val="28"/>
        </w:rPr>
        <w:t>р</w:t>
      </w:r>
      <w:r w:rsidRPr="00F77B39">
        <w:rPr>
          <w:bCs/>
          <w:sz w:val="28"/>
          <w:szCs w:val="28"/>
        </w:rPr>
        <w:t>риторий, а также оценки состояния защиты населения и территорий от чрезвычайных ситуаций и прогнозируемых материальных, социальных и экономических п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следствий их возникновения.</w:t>
      </w:r>
    </w:p>
    <w:p w14:paraId="3C7AA11A" w14:textId="06863620" w:rsidR="00F77B39" w:rsidRPr="00F77B39" w:rsidRDefault="00F77B39" w:rsidP="007C5A9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>Проводить работу по уточнению районов эвакуации, совершенст</w:t>
      </w:r>
      <w:r w:rsidRPr="00F77B39">
        <w:rPr>
          <w:bCs/>
          <w:sz w:val="28"/>
          <w:szCs w:val="28"/>
        </w:rPr>
        <w:softHyphen/>
        <w:t>вованию приемов и способов эвакуации населения, работников, материальных и культурных ценностей в безопасные районы. Разрабатывать варианты возможного сокращения сроков проведения эвакуационных мер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 xml:space="preserve">приятий.  </w:t>
      </w:r>
    </w:p>
    <w:p w14:paraId="47833EAF" w14:textId="0B589F88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Способствовать реализации первоочередных мер по противопожарной защите жилых помещений, объектов здравоохранения, образования и транспо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та.</w:t>
      </w:r>
    </w:p>
    <w:p w14:paraId="11088A0E" w14:textId="175967B3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Организовывать проведение соревнований учащихся «Школа безопасн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сти», «Юные добровольные пожарные дружины» и полевых лагерей «Юный спасатель», а также конкурсов «Учитель года по дисциплине «Основы безопа</w:t>
      </w:r>
      <w:r w:rsidRPr="00F77B39">
        <w:rPr>
          <w:sz w:val="28"/>
          <w:szCs w:val="28"/>
        </w:rPr>
        <w:t>с</w:t>
      </w:r>
      <w:r w:rsidRPr="00F77B39">
        <w:rPr>
          <w:sz w:val="28"/>
          <w:szCs w:val="28"/>
        </w:rPr>
        <w:t>ности жизнедеятельности»», обеспечивать их материальную и финансовую поддержку.</w:t>
      </w:r>
    </w:p>
    <w:p w14:paraId="0FA503B2" w14:textId="05017A86" w:rsid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В целях пропаганды деятельности в области гражданской обороны, пр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дупреждения и ликвидации чрезвычайных ситуаций, обеспечения пожарной безопасн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сти и безопасности людей на водных объектах со</w:t>
      </w:r>
      <w:r w:rsidRPr="00F77B39">
        <w:rPr>
          <w:sz w:val="28"/>
          <w:szCs w:val="28"/>
        </w:rPr>
        <w:softHyphen/>
        <w:t>средоточить усилия на совершенствовании форм и методов информационного обеспечения, акти</w:t>
      </w:r>
      <w:r w:rsidRPr="00F77B39">
        <w:rPr>
          <w:sz w:val="28"/>
          <w:szCs w:val="28"/>
        </w:rPr>
        <w:t>в</w:t>
      </w:r>
      <w:r w:rsidRPr="00F77B39">
        <w:rPr>
          <w:sz w:val="28"/>
          <w:szCs w:val="28"/>
        </w:rPr>
        <w:t>нее использовать возможности электронных, печатных средств массовой информации, н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ружной рекламы.</w:t>
      </w:r>
    </w:p>
    <w:p w14:paraId="4FE4E7DF" w14:textId="77777777" w:rsidR="007C5A92" w:rsidRPr="00F77B39" w:rsidRDefault="007C5A92" w:rsidP="007C5A92">
      <w:pPr>
        <w:shd w:val="clear" w:color="auto" w:fill="FFFFFF"/>
        <w:jc w:val="center"/>
        <w:rPr>
          <w:sz w:val="28"/>
          <w:szCs w:val="28"/>
        </w:rPr>
      </w:pPr>
    </w:p>
    <w:p w14:paraId="488B7784" w14:textId="77777777" w:rsidR="00F77B39" w:rsidRPr="00F77B39" w:rsidRDefault="00F77B39" w:rsidP="007C5A92">
      <w:pPr>
        <w:shd w:val="clear" w:color="auto" w:fill="FFFFFF"/>
        <w:jc w:val="center"/>
        <w:rPr>
          <w:b/>
          <w:sz w:val="28"/>
          <w:szCs w:val="28"/>
        </w:rPr>
      </w:pPr>
      <w:r w:rsidRPr="00F77B39">
        <w:rPr>
          <w:b/>
          <w:bCs/>
          <w:sz w:val="28"/>
          <w:szCs w:val="28"/>
        </w:rPr>
        <w:t>2.1. Задачи по оперативной подгото</w:t>
      </w:r>
      <w:r w:rsidRPr="00F77B39">
        <w:rPr>
          <w:b/>
          <w:bCs/>
          <w:sz w:val="28"/>
          <w:szCs w:val="28"/>
        </w:rPr>
        <w:t>в</w:t>
      </w:r>
      <w:r w:rsidRPr="00F77B39">
        <w:rPr>
          <w:b/>
          <w:bCs/>
          <w:sz w:val="28"/>
          <w:szCs w:val="28"/>
        </w:rPr>
        <w:t>ке.</w:t>
      </w:r>
    </w:p>
    <w:p w14:paraId="2974D11B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Основными мероприятиями оперативной подготовки в 2020 году считать - учебно-методический сбор по подведению итогов деятельности ВЗ ТТП РСЧС, выполнению мероприятий гражданской об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роны в 2020 году и постановке задач на 2021 год.</w:t>
      </w:r>
    </w:p>
    <w:p w14:paraId="0186BD99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Основными формами оперативной подготовки органов управления ВЗ ТТП РСЧС и ГО определить Всероссийскую тренировку по гражданской обороне, командно-штабные учения и командно-штабные (шта</w:t>
      </w:r>
      <w:r w:rsidRPr="00F77B39">
        <w:rPr>
          <w:sz w:val="28"/>
          <w:szCs w:val="28"/>
        </w:rPr>
        <w:t>б</w:t>
      </w:r>
      <w:r w:rsidRPr="00F77B39">
        <w:rPr>
          <w:sz w:val="28"/>
          <w:szCs w:val="28"/>
        </w:rPr>
        <w:t>ные) тренировки (далее - КШТ (ШТ)), а также сборы, групповые и практические занятия, трен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ровки.</w:t>
      </w:r>
    </w:p>
    <w:p w14:paraId="29244052" w14:textId="39E3BB3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Учения и тренировки по выполнению задач в области защиты на</w:t>
      </w:r>
      <w:r w:rsidRPr="00F77B39">
        <w:rPr>
          <w:sz w:val="28"/>
          <w:szCs w:val="28"/>
        </w:rPr>
        <w:softHyphen/>
        <w:t>селения и те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риторий от чрезвычайных ситуаций, в том числе вызванных террористическими акциями, проводить с периодичностью и продолжительностью, определе</w:t>
      </w:r>
      <w:r w:rsidRPr="00F77B39">
        <w:rPr>
          <w:sz w:val="28"/>
          <w:szCs w:val="28"/>
        </w:rPr>
        <w:t>н</w:t>
      </w:r>
      <w:r w:rsidRPr="00F77B39">
        <w:rPr>
          <w:sz w:val="28"/>
          <w:szCs w:val="28"/>
        </w:rPr>
        <w:t>ными постановлением Правительства Российской Федерации от 04.09.2003 №547 «О подготовке населения в области защиты от чрезвычайных ситуаций природного и техногенного характ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ра» и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объектах».</w:t>
      </w:r>
    </w:p>
    <w:p w14:paraId="6EC443EF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Внедрять в практику проведение двухстепенных (многостепенных) учений (тренировок). В год, к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гда не проводится КШУ, проводить КШТ (ШТ).</w:t>
      </w:r>
    </w:p>
    <w:p w14:paraId="7A6F0B5D" w14:textId="6DB17434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lastRenderedPageBreak/>
        <w:t>При проведении учений и тренировок особое внимание уделить оценке реальности имеющихся планов по ГО и защите населения, действий по предупреждению и ликвидации ЧС, орган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зации взаимодействия при ликвидации ЧС и выполнению мероприятий по первоочередному жизнеобеспечению и эваку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ции населения, работников организаций.</w:t>
      </w:r>
    </w:p>
    <w:p w14:paraId="1113E7CC" w14:textId="4CDC57B4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При планировании учений и тренировок предусматривать выполнение мероприятий по привед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>нию органов управления, сил ГО и ВЗ ТТП РСЧС в различные степени готовности, защиты населения и территорий от ЧС, перев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да ГО на условия военного времени, защиты населения и культурных ценн</w:t>
      </w:r>
      <w:r w:rsidRPr="00F77B39">
        <w:rPr>
          <w:bCs/>
          <w:sz w:val="28"/>
          <w:szCs w:val="28"/>
        </w:rPr>
        <w:t>о</w:t>
      </w:r>
      <w:r w:rsidRPr="00F77B39">
        <w:rPr>
          <w:bCs/>
          <w:sz w:val="28"/>
          <w:szCs w:val="28"/>
        </w:rPr>
        <w:t>стей, от опасностей, возникающих при ведении военных действий или вследс</w:t>
      </w:r>
      <w:r w:rsidRPr="00F77B39">
        <w:rPr>
          <w:bCs/>
          <w:sz w:val="28"/>
          <w:szCs w:val="28"/>
        </w:rPr>
        <w:t>т</w:t>
      </w:r>
      <w:r w:rsidRPr="00F77B39">
        <w:rPr>
          <w:bCs/>
          <w:sz w:val="28"/>
          <w:szCs w:val="28"/>
        </w:rPr>
        <w:t>вие этих действий, а также вопросов по ликвидации последствий террорист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ческих акций во взаимодействии с другими органами исполнительной власти Тверской области и Администрацией Вышневолоцкого городского округа.</w:t>
      </w:r>
    </w:p>
    <w:p w14:paraId="43B03E13" w14:textId="1B3B5C8E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Темы учений и тренировок определять исходя из особенностей Вышневолоцкого городского округа и задач, выполняемых ВЗ ТТП РСЧС, в ходе которых отр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батывать вопросы ликвидации техногенных ЧС и террористических акций на железнодорожном транспорте, автотранспорте, а также природных ЧС, вызванных стихийными бедствиями.</w:t>
      </w:r>
    </w:p>
    <w:p w14:paraId="5B4A24E2" w14:textId="5E3B73ED" w:rsidR="00F77B39" w:rsidRPr="00F77B39" w:rsidRDefault="00F77B39" w:rsidP="007C5A9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bCs/>
          <w:sz w:val="28"/>
          <w:szCs w:val="28"/>
        </w:rPr>
        <w:t>Перед началом характерных для Вышневолоцкого городского округа ЧС (весенний паводок,  аварии на коммунально-энергетических сетях в осенне-зимний пер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од и ЧС в пожароопасный период) спланировать про</w:t>
      </w:r>
      <w:r w:rsidRPr="00F77B39">
        <w:rPr>
          <w:bCs/>
          <w:sz w:val="28"/>
          <w:szCs w:val="28"/>
        </w:rPr>
        <w:softHyphen/>
        <w:t>ведение тренировок по прогнозированию возможной обстановки, обмену информацией с учреждени</w:t>
      </w:r>
      <w:r w:rsidRPr="00F77B39">
        <w:rPr>
          <w:bCs/>
          <w:sz w:val="28"/>
          <w:szCs w:val="28"/>
        </w:rPr>
        <w:t>я</w:t>
      </w:r>
      <w:r w:rsidRPr="00F77B39">
        <w:rPr>
          <w:bCs/>
          <w:sz w:val="28"/>
          <w:szCs w:val="28"/>
        </w:rPr>
        <w:t>ми, входящими в территориальную подсистему мониторинга и прогнозирования ЧС, реагированию на возн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кающие ЧС.</w:t>
      </w:r>
    </w:p>
    <w:p w14:paraId="4675E4F7" w14:textId="77777777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В ходе учебно-методических (учебных) сборов проводить:</w:t>
      </w:r>
    </w:p>
    <w:p w14:paraId="33DDC307" w14:textId="29DB3114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sz w:val="28"/>
          <w:szCs w:val="28"/>
        </w:rPr>
        <w:t>Администрации Вышневолоцкого городского округа - практические занятия по действиям должностных лиц органов местного самоуправления и КЧС и ОПБ Вышневолоцкого городского округа при ликв</w:t>
      </w:r>
      <w:r w:rsidRPr="00F77B39">
        <w:rPr>
          <w:bCs/>
          <w:sz w:val="28"/>
          <w:szCs w:val="28"/>
        </w:rPr>
        <w:t>и</w:t>
      </w:r>
      <w:r w:rsidRPr="00F77B39">
        <w:rPr>
          <w:bCs/>
          <w:sz w:val="28"/>
          <w:szCs w:val="28"/>
        </w:rPr>
        <w:t>дации аварий на потенциально опасных объектах и организа</w:t>
      </w:r>
      <w:r w:rsidRPr="00F77B39">
        <w:rPr>
          <w:bCs/>
          <w:sz w:val="28"/>
          <w:szCs w:val="28"/>
        </w:rPr>
        <w:softHyphen/>
        <w:t>ции защиты нас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>ления в ЧС;</w:t>
      </w:r>
    </w:p>
    <w:p w14:paraId="5D8FC194" w14:textId="6EF97AD6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sz w:val="28"/>
          <w:szCs w:val="28"/>
        </w:rPr>
        <w:t>руководителям организаций - показные занятия с аварийно-спасательными формиров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ниями и формированиями гражданской обороны по ликвидации ЧС и организации эвакуации рабочих и служащих;</w:t>
      </w:r>
    </w:p>
    <w:p w14:paraId="6F022307" w14:textId="77777777" w:rsidR="00F77B39" w:rsidRPr="00F77B39" w:rsidRDefault="00F77B39" w:rsidP="007C5A9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F77B39">
        <w:rPr>
          <w:sz w:val="28"/>
          <w:szCs w:val="28"/>
        </w:rPr>
        <w:t xml:space="preserve">- </w:t>
      </w:r>
      <w:r w:rsidRPr="00F77B39">
        <w:rPr>
          <w:bCs/>
          <w:sz w:val="28"/>
          <w:szCs w:val="28"/>
        </w:rPr>
        <w:t>руководителям предприятий, учреждений, организаций с негосу</w:t>
      </w:r>
      <w:r w:rsidRPr="00F77B39">
        <w:rPr>
          <w:bCs/>
          <w:sz w:val="28"/>
          <w:szCs w:val="28"/>
        </w:rPr>
        <w:softHyphen/>
        <w:t>дарственной формой собственности - занятия с рабочими и служащими по действиям при возникнов</w:t>
      </w:r>
      <w:r w:rsidRPr="00F77B39">
        <w:rPr>
          <w:bCs/>
          <w:sz w:val="28"/>
          <w:szCs w:val="28"/>
        </w:rPr>
        <w:t>е</w:t>
      </w:r>
      <w:r w:rsidRPr="00F77B39">
        <w:rPr>
          <w:bCs/>
          <w:sz w:val="28"/>
          <w:szCs w:val="28"/>
        </w:rPr>
        <w:t>нии ЧС.</w:t>
      </w:r>
    </w:p>
    <w:p w14:paraId="4006C2B2" w14:textId="4F0D6365" w:rsidR="00F77B39" w:rsidRPr="007C5A92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В целях совершенствования практических умений и навыков всех катег</w:t>
      </w:r>
      <w:r w:rsidRPr="007C5A92">
        <w:rPr>
          <w:bCs/>
          <w:sz w:val="28"/>
          <w:szCs w:val="28"/>
        </w:rPr>
        <w:t>о</w:t>
      </w:r>
      <w:r w:rsidRPr="007C5A92">
        <w:rPr>
          <w:bCs/>
          <w:sz w:val="28"/>
          <w:szCs w:val="28"/>
        </w:rPr>
        <w:t>рий населения в области гражданской обороны, защиты от чрезвычайных ситуаций и пожарной безопасности планировать и проводить учения и тренировки со следующей периодичностью и пр</w:t>
      </w:r>
      <w:r w:rsidRPr="007C5A92">
        <w:rPr>
          <w:bCs/>
          <w:sz w:val="28"/>
          <w:szCs w:val="28"/>
        </w:rPr>
        <w:t>о</w:t>
      </w:r>
      <w:r w:rsidRPr="007C5A92">
        <w:rPr>
          <w:bCs/>
          <w:sz w:val="28"/>
          <w:szCs w:val="28"/>
        </w:rPr>
        <w:t xml:space="preserve">должительностью: </w:t>
      </w:r>
    </w:p>
    <w:p w14:paraId="5E6809F1" w14:textId="053A7FB3" w:rsidR="00F77B39" w:rsidRPr="007C5A92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 xml:space="preserve">- КШУ в органах местного самоуправления </w:t>
      </w:r>
      <w:r w:rsidR="007C5A92">
        <w:rPr>
          <w:bCs/>
          <w:sz w:val="28"/>
          <w:szCs w:val="28"/>
        </w:rPr>
        <w:t>-</w:t>
      </w:r>
      <w:r w:rsidRPr="007C5A92">
        <w:rPr>
          <w:bCs/>
          <w:sz w:val="28"/>
          <w:szCs w:val="28"/>
        </w:rPr>
        <w:t xml:space="preserve"> 1 раз в 3 года продолжительностью до 3 суток, а КШУ или шта</w:t>
      </w:r>
      <w:r w:rsidRPr="007C5A92">
        <w:rPr>
          <w:bCs/>
          <w:sz w:val="28"/>
          <w:szCs w:val="28"/>
        </w:rPr>
        <w:t>б</w:t>
      </w:r>
      <w:r w:rsidRPr="007C5A92">
        <w:rPr>
          <w:bCs/>
          <w:sz w:val="28"/>
          <w:szCs w:val="28"/>
        </w:rPr>
        <w:t xml:space="preserve">ные тренировки на предприятиях, учреждениях, организациях (далее </w:t>
      </w:r>
      <w:r w:rsidR="007C5A92">
        <w:rPr>
          <w:bCs/>
          <w:sz w:val="28"/>
          <w:szCs w:val="28"/>
        </w:rPr>
        <w:t>-</w:t>
      </w:r>
      <w:r w:rsidRPr="007C5A92">
        <w:rPr>
          <w:bCs/>
          <w:sz w:val="28"/>
          <w:szCs w:val="28"/>
        </w:rPr>
        <w:t xml:space="preserve"> организациях) </w:t>
      </w:r>
      <w:r w:rsidR="007C5A92">
        <w:rPr>
          <w:bCs/>
          <w:sz w:val="28"/>
          <w:szCs w:val="28"/>
        </w:rPr>
        <w:t>-</w:t>
      </w:r>
      <w:r w:rsidRPr="007C5A92">
        <w:rPr>
          <w:bCs/>
          <w:sz w:val="28"/>
          <w:szCs w:val="28"/>
        </w:rPr>
        <w:t xml:space="preserve"> 1 раз в год продолж</w:t>
      </w:r>
      <w:r w:rsidRPr="007C5A92">
        <w:rPr>
          <w:bCs/>
          <w:sz w:val="28"/>
          <w:szCs w:val="28"/>
        </w:rPr>
        <w:t>и</w:t>
      </w:r>
      <w:r w:rsidRPr="007C5A92">
        <w:rPr>
          <w:bCs/>
          <w:sz w:val="28"/>
          <w:szCs w:val="28"/>
        </w:rPr>
        <w:t xml:space="preserve">тельностью до 1 суток; </w:t>
      </w:r>
    </w:p>
    <w:p w14:paraId="5852563D" w14:textId="3B7E01AC" w:rsidR="00F77B39" w:rsidRPr="007C5A92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- комплексные учения в организациях, имеющих опасные</w:t>
      </w:r>
      <w:r w:rsidRPr="00F77B39">
        <w:rPr>
          <w:b/>
          <w:sz w:val="28"/>
          <w:szCs w:val="28"/>
        </w:rPr>
        <w:t xml:space="preserve"> </w:t>
      </w:r>
      <w:r w:rsidRPr="007C5A92">
        <w:rPr>
          <w:bCs/>
          <w:sz w:val="28"/>
          <w:szCs w:val="28"/>
        </w:rPr>
        <w:t>производс</w:t>
      </w:r>
      <w:r w:rsidRPr="007C5A92">
        <w:rPr>
          <w:bCs/>
          <w:sz w:val="28"/>
          <w:szCs w:val="28"/>
        </w:rPr>
        <w:t>т</w:t>
      </w:r>
      <w:r w:rsidRPr="007C5A92">
        <w:rPr>
          <w:bCs/>
          <w:sz w:val="28"/>
          <w:szCs w:val="28"/>
        </w:rPr>
        <w:t xml:space="preserve">венные объекты </w:t>
      </w:r>
      <w:r w:rsidR="007C5A92" w:rsidRPr="007C5A92">
        <w:rPr>
          <w:bCs/>
          <w:sz w:val="28"/>
          <w:szCs w:val="28"/>
        </w:rPr>
        <w:t>-</w:t>
      </w:r>
      <w:r w:rsidRPr="007C5A92">
        <w:rPr>
          <w:bCs/>
          <w:sz w:val="28"/>
          <w:szCs w:val="28"/>
        </w:rPr>
        <w:t xml:space="preserve"> 1 раз в 3 года продолжительностью до 2 суток;</w:t>
      </w:r>
    </w:p>
    <w:p w14:paraId="69C34D61" w14:textId="77777777" w:rsidR="00F77B39" w:rsidRPr="007C5A92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lastRenderedPageBreak/>
        <w:t>- тактико-специальные учения продолжительностью до 8 часов пр</w:t>
      </w:r>
      <w:r w:rsidRPr="007C5A92">
        <w:rPr>
          <w:bCs/>
          <w:sz w:val="28"/>
          <w:szCs w:val="28"/>
        </w:rPr>
        <w:t>о</w:t>
      </w:r>
      <w:r w:rsidRPr="007C5A92">
        <w:rPr>
          <w:bCs/>
          <w:sz w:val="28"/>
          <w:szCs w:val="28"/>
        </w:rPr>
        <w:t>водить</w:t>
      </w:r>
    </w:p>
    <w:p w14:paraId="047C7FAC" w14:textId="47FF6FB7" w:rsidR="00F77B39" w:rsidRPr="007C5A92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с участием аварийно-спасательных служб и аварийно-спасательных формир</w:t>
      </w:r>
      <w:r w:rsidRPr="007C5A92">
        <w:rPr>
          <w:bCs/>
          <w:sz w:val="28"/>
          <w:szCs w:val="28"/>
        </w:rPr>
        <w:t>о</w:t>
      </w:r>
      <w:r w:rsidRPr="007C5A92">
        <w:rPr>
          <w:bCs/>
          <w:sz w:val="28"/>
          <w:szCs w:val="28"/>
        </w:rPr>
        <w:t>ваний организаций 1 раз в 3 года, а с участием формирований постоянной г</w:t>
      </w:r>
      <w:r w:rsidRPr="007C5A92">
        <w:rPr>
          <w:bCs/>
          <w:sz w:val="28"/>
          <w:szCs w:val="28"/>
        </w:rPr>
        <w:t>о</w:t>
      </w:r>
      <w:r w:rsidRPr="007C5A92">
        <w:rPr>
          <w:bCs/>
          <w:sz w:val="28"/>
          <w:szCs w:val="28"/>
        </w:rPr>
        <w:t xml:space="preserve">товности — 1 раз в год. </w:t>
      </w:r>
    </w:p>
    <w:p w14:paraId="373A9F82" w14:textId="77777777" w:rsidR="00F77B39" w:rsidRPr="007C5A92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В других организациях 1 раз в 3 года проводить тренировки продолжительн</w:t>
      </w:r>
      <w:r w:rsidRPr="007C5A92">
        <w:rPr>
          <w:bCs/>
          <w:sz w:val="28"/>
          <w:szCs w:val="28"/>
        </w:rPr>
        <w:t>о</w:t>
      </w:r>
      <w:r w:rsidRPr="007C5A92">
        <w:rPr>
          <w:bCs/>
          <w:sz w:val="28"/>
          <w:szCs w:val="28"/>
        </w:rPr>
        <w:t xml:space="preserve">стью до 8 часов. </w:t>
      </w:r>
    </w:p>
    <w:p w14:paraId="5F0616A4" w14:textId="77777777" w:rsidR="00F77B39" w:rsidRPr="007C5A92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Тренировки в общеобразовательных учреждениях, учреждениях начального, среднего и высшего профессионального образования проводить ежего</w:t>
      </w:r>
      <w:r w:rsidRPr="007C5A92">
        <w:rPr>
          <w:bCs/>
          <w:sz w:val="28"/>
          <w:szCs w:val="28"/>
        </w:rPr>
        <w:t>д</w:t>
      </w:r>
      <w:r w:rsidRPr="007C5A92">
        <w:rPr>
          <w:bCs/>
          <w:sz w:val="28"/>
          <w:szCs w:val="28"/>
        </w:rPr>
        <w:t xml:space="preserve">но. </w:t>
      </w:r>
    </w:p>
    <w:p w14:paraId="079F784F" w14:textId="2D6DAB87" w:rsidR="00F77B39" w:rsidRDefault="00F77B39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  <w:r w:rsidRPr="007C5A92">
        <w:rPr>
          <w:bCs/>
          <w:sz w:val="28"/>
          <w:szCs w:val="28"/>
        </w:rPr>
        <w:t>Лица, привлекаемые на учения и тренировки, должны быть проинформированы о во</w:t>
      </w:r>
      <w:r w:rsidRPr="007C5A92">
        <w:rPr>
          <w:bCs/>
          <w:sz w:val="28"/>
          <w:szCs w:val="28"/>
        </w:rPr>
        <w:t>з</w:t>
      </w:r>
      <w:r w:rsidRPr="007C5A92">
        <w:rPr>
          <w:bCs/>
          <w:sz w:val="28"/>
          <w:szCs w:val="28"/>
        </w:rPr>
        <w:t>можном риске при их проведении. Учения и тренировки должны проводиться с соблюдением всех требований безопасности.</w:t>
      </w:r>
    </w:p>
    <w:p w14:paraId="635A3108" w14:textId="77777777" w:rsidR="007C5A92" w:rsidRPr="007C5A92" w:rsidRDefault="007C5A92" w:rsidP="007C5A92">
      <w:pPr>
        <w:pStyle w:val="37"/>
        <w:spacing w:after="0"/>
        <w:ind w:firstLine="851"/>
        <w:jc w:val="both"/>
        <w:rPr>
          <w:bCs/>
          <w:sz w:val="28"/>
          <w:szCs w:val="28"/>
        </w:rPr>
      </w:pPr>
    </w:p>
    <w:p w14:paraId="0BD7234D" w14:textId="2B9CEED5" w:rsidR="00F77B39" w:rsidRPr="00F77B39" w:rsidRDefault="00F77B39" w:rsidP="001F4837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F77B39">
        <w:rPr>
          <w:b/>
          <w:bCs/>
          <w:sz w:val="28"/>
          <w:szCs w:val="28"/>
        </w:rPr>
        <w:t>2.2. Задачи по подготовке органов управления и формир</w:t>
      </w:r>
      <w:r w:rsidRPr="00F77B39">
        <w:rPr>
          <w:b/>
          <w:bCs/>
          <w:sz w:val="28"/>
          <w:szCs w:val="28"/>
        </w:rPr>
        <w:t>о</w:t>
      </w:r>
      <w:r w:rsidRPr="00F77B39">
        <w:rPr>
          <w:b/>
          <w:bCs/>
          <w:sz w:val="28"/>
          <w:szCs w:val="28"/>
        </w:rPr>
        <w:t>ваний ВЗ ТТП РСЧС.</w:t>
      </w:r>
    </w:p>
    <w:p w14:paraId="57720814" w14:textId="77777777" w:rsidR="00F77B39" w:rsidRPr="00F77B39" w:rsidRDefault="00F77B39" w:rsidP="007C5A92">
      <w:pPr>
        <w:pStyle w:val="39"/>
        <w:spacing w:after="0"/>
        <w:ind w:left="0"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Основные усилия при подготовке органов управления, аварийно-спасательных служб и аварийно-спасательных формирований (далее – АСС (АСФ)) направить на поддержание их постоянной готовности к применению по предназначению и дальнейшее совершенствование практических навыков при проведении аварийно-спасательных работ в различных сит</w:t>
      </w:r>
      <w:r w:rsidRPr="00F77B39">
        <w:rPr>
          <w:sz w:val="28"/>
          <w:szCs w:val="28"/>
        </w:rPr>
        <w:t>у</w:t>
      </w:r>
      <w:r w:rsidRPr="00F77B39">
        <w:rPr>
          <w:sz w:val="28"/>
          <w:szCs w:val="28"/>
        </w:rPr>
        <w:t>ациях, углубления ими знаний тактики действий, возможностей АСС (АСФ) и организации взаимодействия в сложных усл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виях.</w:t>
      </w:r>
    </w:p>
    <w:p w14:paraId="4CACCF91" w14:textId="24C61211" w:rsidR="00F77B39" w:rsidRPr="00F77B39" w:rsidRDefault="00F77B39" w:rsidP="007C5A92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Администрации Вышневолоцкого городского округа, предприятиям и организациям Вышневолоцкого городского округа в ц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лях решения задач по подготовке органов управления и аварийно-спасательных формиров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ний РСЧС в 2020 году:</w:t>
      </w:r>
    </w:p>
    <w:p w14:paraId="1CA3C186" w14:textId="3CD1F217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проводить подготовку формирований в со</w:t>
      </w:r>
      <w:r w:rsidRPr="00F77B39">
        <w:rPr>
          <w:sz w:val="28"/>
          <w:szCs w:val="28"/>
        </w:rPr>
        <w:softHyphen/>
        <w:t xml:space="preserve">ответствии </w:t>
      </w:r>
      <w:r w:rsidRPr="00F77B39">
        <w:rPr>
          <w:bCs/>
          <w:sz w:val="28"/>
          <w:szCs w:val="28"/>
        </w:rPr>
        <w:t>с</w:t>
      </w:r>
      <w:r w:rsidRPr="00F77B39">
        <w:rPr>
          <w:sz w:val="28"/>
          <w:szCs w:val="28"/>
        </w:rPr>
        <w:t xml:space="preserve"> постановлениями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 и от 04.09.2003 № 547 «О подготовке населения в области защиты от ЧС природн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го и техногенного характера» и утвержденными примерными программами обучения;</w:t>
      </w:r>
    </w:p>
    <w:p w14:paraId="5143EEF8" w14:textId="75EB5D84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оказывать методическую помощь и координировать деятельность мол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дежных общественных объединений, ведущих работу по подготовке спасат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лей, активизировать работу по созданию условий для подготовки и деятельности спасателей общес</w:t>
      </w:r>
      <w:r w:rsidRPr="00F77B39">
        <w:rPr>
          <w:sz w:val="28"/>
          <w:szCs w:val="28"/>
        </w:rPr>
        <w:t>т</w:t>
      </w:r>
      <w:r w:rsidRPr="00F77B39">
        <w:rPr>
          <w:sz w:val="28"/>
          <w:szCs w:val="28"/>
        </w:rPr>
        <w:t>венников;</w:t>
      </w:r>
    </w:p>
    <w:p w14:paraId="36339043" w14:textId="0C9705F2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совершенствовать систему обеспечения безопасности туристов, для чего принять меры к созданию и развитию нормативно - правовой базы, регулирующей тур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стскую деятельность в Вышневолоцком городском округе, обеспечить тесное взаимодействие с организациями, занимающимися туристской деятельностью, и аварийно-спасательными формированиями по вопросам обеспечения безопасности тур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стов;</w:t>
      </w:r>
    </w:p>
    <w:p w14:paraId="733230F4" w14:textId="18CBC1B9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- проводить тактико-специальные, другие учения и тренировки в </w:t>
      </w:r>
      <w:r w:rsidRPr="00F77B39">
        <w:rPr>
          <w:sz w:val="28"/>
          <w:szCs w:val="28"/>
        </w:rPr>
        <w:lastRenderedPageBreak/>
        <w:t>условиях, максимально приближенных к реальным, обращая особое внимание на отработку вопросов централиз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ванного управления силами и средствами в зоне ЧС;</w:t>
      </w:r>
    </w:p>
    <w:p w14:paraId="678CFFF1" w14:textId="1093498A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уделять пристальное внимание деятельности аварийно-спасательных служб, аварийно-спасательных формирований, в части контроля за их созданием, организ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цией учебного процесса, аттестацией, регистрацией, готовностью к реагированию на ЧС и проведением работ по их ликвидации ЧС;</w:t>
      </w:r>
    </w:p>
    <w:p w14:paraId="2743B1C5" w14:textId="3343CA15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совершенствовать систему взаимодействия аварийно-спасательных фо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мирований с поисково-спасательными формированиями Главного Управления МЧС России по Тверской области, подразделениями пожарной охраны и ГИМС, общественными организациями спасательного проф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ля;</w:t>
      </w:r>
    </w:p>
    <w:p w14:paraId="6B0797A6" w14:textId="77777777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- вырабатывать единые подходы в решении вопросов подготовки, обучения, оснащ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ния и применения формирований.</w:t>
      </w:r>
    </w:p>
    <w:p w14:paraId="1D51A747" w14:textId="2B9309E0" w:rsidR="00F77B39" w:rsidRPr="00F77B39" w:rsidRDefault="00F77B39" w:rsidP="001F4837">
      <w:pPr>
        <w:ind w:firstLine="851"/>
        <w:jc w:val="both"/>
        <w:rPr>
          <w:b/>
          <w:sz w:val="28"/>
          <w:szCs w:val="28"/>
        </w:rPr>
      </w:pPr>
      <w:r w:rsidRPr="00F77B39">
        <w:rPr>
          <w:sz w:val="28"/>
          <w:szCs w:val="28"/>
        </w:rPr>
        <w:t>Организовать подготовку руководителей и специалистов органов упра</w:t>
      </w:r>
      <w:r w:rsidRPr="00F77B39">
        <w:rPr>
          <w:sz w:val="28"/>
          <w:szCs w:val="28"/>
        </w:rPr>
        <w:t>в</w:t>
      </w:r>
      <w:r w:rsidRPr="00F77B39">
        <w:rPr>
          <w:sz w:val="28"/>
          <w:szCs w:val="28"/>
        </w:rPr>
        <w:t>ления ВЗ ТТП РСЧС и ГО, а также учреждений и организаций, использующих и содержащих средства индивидуальной защиты, приборы радиационной, химич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ской разведки и контроля в интересах ГО по вопросам использования и соде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жания средств индивидуальной защиты, руководствоваться приказом МЧС России от 27.05.2003 №285 «Об утверждении и введении в действие Правил и</w:t>
      </w:r>
      <w:r w:rsidRPr="00F77B39">
        <w:rPr>
          <w:sz w:val="28"/>
          <w:szCs w:val="28"/>
        </w:rPr>
        <w:t>с</w:t>
      </w:r>
      <w:r w:rsidRPr="00F77B39">
        <w:rPr>
          <w:sz w:val="28"/>
          <w:szCs w:val="28"/>
        </w:rPr>
        <w:t>пользования и содержания средств индивидуальной защиты, приборов ради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ционной, химической разведки и контроля» и приказом МЧС России от 01.10.2014 №543 «</w:t>
      </w:r>
      <w:r w:rsidRPr="00F77B39">
        <w:rPr>
          <w:bCs/>
          <w:sz w:val="28"/>
          <w:szCs w:val="28"/>
        </w:rPr>
        <w:t>Об утверждении Положения об организации обеспечения населения средствами индивидуальной з</w:t>
      </w:r>
      <w:r w:rsidRPr="00F77B39">
        <w:rPr>
          <w:bCs/>
          <w:sz w:val="28"/>
          <w:szCs w:val="28"/>
        </w:rPr>
        <w:t>а</w:t>
      </w:r>
      <w:r w:rsidRPr="00F77B39">
        <w:rPr>
          <w:bCs/>
          <w:sz w:val="28"/>
          <w:szCs w:val="28"/>
        </w:rPr>
        <w:t>щиты».</w:t>
      </w:r>
    </w:p>
    <w:p w14:paraId="608B1EE4" w14:textId="12AECA4E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Обеспечить полноту и качество отработки планов действий (взаи</w:t>
      </w:r>
      <w:r w:rsidRPr="00F77B39">
        <w:rPr>
          <w:sz w:val="28"/>
          <w:szCs w:val="28"/>
        </w:rPr>
        <w:softHyphen/>
        <w:t>модействия) по предупреждению и ликвидации ЧС в Вышневолоцком городском округе, обратив особое внимание на потенциально-опасные объекты (гидротехнические сооружения Вышневолоцкого городского округа, ООО «Вышневолоцкая ТГК», ООО «</w:t>
      </w:r>
      <w:proofErr w:type="spellStart"/>
      <w:r w:rsidRPr="00F77B39">
        <w:rPr>
          <w:sz w:val="28"/>
          <w:szCs w:val="28"/>
        </w:rPr>
        <w:t>Нефтехимснаб</w:t>
      </w:r>
      <w:proofErr w:type="spellEnd"/>
      <w:r w:rsidRPr="00F77B39">
        <w:rPr>
          <w:sz w:val="28"/>
          <w:szCs w:val="28"/>
        </w:rPr>
        <w:t>») и на химически - опасный объект (ООО «Вышневолоцкий мясокомбинат») с учетом особенностей терр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тории.</w:t>
      </w:r>
    </w:p>
    <w:p w14:paraId="542CF156" w14:textId="2EDEE3F2" w:rsid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При подготовке аварийно-спасательных формирований, независимо от ведо</w:t>
      </w:r>
      <w:r w:rsidRPr="00F77B39">
        <w:rPr>
          <w:sz w:val="28"/>
          <w:szCs w:val="28"/>
        </w:rPr>
        <w:t>м</w:t>
      </w:r>
      <w:r w:rsidRPr="00F77B39">
        <w:rPr>
          <w:sz w:val="28"/>
          <w:szCs w:val="28"/>
        </w:rPr>
        <w:t>ственной принадлежности, руководствоваться программами подготовки, утвержде</w:t>
      </w:r>
      <w:r w:rsidRPr="00F77B39">
        <w:rPr>
          <w:sz w:val="28"/>
          <w:szCs w:val="28"/>
        </w:rPr>
        <w:t>н</w:t>
      </w:r>
      <w:r w:rsidRPr="00F77B39">
        <w:rPr>
          <w:sz w:val="28"/>
          <w:szCs w:val="28"/>
        </w:rPr>
        <w:t>ными Межведомственной комиссией по аттестации аварийно-спасательных фо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мирований, спасателей и образовательных учреждений по их подготовке, уделив особое внимание специальной и морально-психологической под</w:t>
      </w:r>
      <w:r w:rsidRPr="00F77B39">
        <w:rPr>
          <w:sz w:val="28"/>
          <w:szCs w:val="28"/>
        </w:rPr>
        <w:softHyphen/>
        <w:t>готовке личного состава к дейс</w:t>
      </w:r>
      <w:r w:rsidRPr="00F77B39">
        <w:rPr>
          <w:sz w:val="28"/>
          <w:szCs w:val="28"/>
        </w:rPr>
        <w:t>т</w:t>
      </w:r>
      <w:r w:rsidRPr="00F77B39">
        <w:rPr>
          <w:sz w:val="28"/>
          <w:szCs w:val="28"/>
        </w:rPr>
        <w:t>виям в ЧС.</w:t>
      </w:r>
    </w:p>
    <w:p w14:paraId="37DB8911" w14:textId="77777777" w:rsidR="001F4837" w:rsidRPr="00F77B39" w:rsidRDefault="001F4837" w:rsidP="001F4837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5B334848" w14:textId="77777777" w:rsidR="00F77B39" w:rsidRPr="00F77B39" w:rsidRDefault="00F77B39" w:rsidP="001F4837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F77B39">
        <w:rPr>
          <w:b/>
          <w:bCs/>
          <w:sz w:val="28"/>
          <w:szCs w:val="28"/>
        </w:rPr>
        <w:t>2.3. Задачи по подготовке нештатных аварийно-спасательных формиров</w:t>
      </w:r>
      <w:r w:rsidRPr="00F77B39">
        <w:rPr>
          <w:b/>
          <w:bCs/>
          <w:sz w:val="28"/>
          <w:szCs w:val="28"/>
        </w:rPr>
        <w:t>а</w:t>
      </w:r>
      <w:r w:rsidRPr="00F77B39">
        <w:rPr>
          <w:b/>
          <w:bCs/>
          <w:sz w:val="28"/>
          <w:szCs w:val="28"/>
        </w:rPr>
        <w:t>ний (далее - НАСФ) и нештатных формирований гражданской обороны (далее – НФГО).</w:t>
      </w:r>
    </w:p>
    <w:p w14:paraId="5968DC67" w14:textId="4DF9E8CD" w:rsidR="00F77B39" w:rsidRPr="00F77B39" w:rsidRDefault="00F77B39" w:rsidP="001F4837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Создавать и готовить НАСФ и НФГО, руководствуясь Федеральными законами от 12.02.1998 № 28-ФЗ «О гражда</w:t>
      </w:r>
      <w:r w:rsidRPr="00F77B39">
        <w:rPr>
          <w:sz w:val="28"/>
          <w:szCs w:val="28"/>
        </w:rPr>
        <w:t>н</w:t>
      </w:r>
      <w:r w:rsidRPr="00F77B39">
        <w:rPr>
          <w:sz w:val="28"/>
          <w:szCs w:val="28"/>
        </w:rPr>
        <w:t xml:space="preserve">ской обороне», от 22.08.1995        № 151-ФЗ «Об аварийно-спасательных службах и статусе спасателей», постановлением Правительства Российской Федерации от 02.11.2000 № 841 </w:t>
      </w:r>
      <w:r w:rsidRPr="00F77B39">
        <w:rPr>
          <w:sz w:val="28"/>
          <w:szCs w:val="28"/>
        </w:rPr>
        <w:lastRenderedPageBreak/>
        <w:t>«Об утверждении Положения о подготовке населения в области гражданской обороны», приказом МЧС России от 23.12.2005 № 999 «Об утверждении Поря</w:t>
      </w:r>
      <w:r w:rsidRPr="00F77B39">
        <w:rPr>
          <w:sz w:val="28"/>
          <w:szCs w:val="28"/>
        </w:rPr>
        <w:t>д</w:t>
      </w:r>
      <w:r w:rsidRPr="00F77B39">
        <w:rPr>
          <w:sz w:val="28"/>
          <w:szCs w:val="28"/>
        </w:rPr>
        <w:t xml:space="preserve">ка создания нештатных аварийно-спасательных формирований»,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обороне», </w:t>
      </w:r>
      <w:hyperlink r:id="rId9" w:history="1">
        <w:r w:rsidRPr="00F77B39">
          <w:rPr>
            <w:rStyle w:val="aff4"/>
            <w:bCs/>
            <w:color w:val="auto"/>
            <w:sz w:val="28"/>
            <w:szCs w:val="28"/>
          </w:rPr>
          <w:t xml:space="preserve">примерными программами курсового обучения личного состава нештатных аварийно-спасательных формирований и </w:t>
        </w:r>
        <w:r w:rsidRPr="00F77B39">
          <w:rPr>
            <w:sz w:val="28"/>
            <w:szCs w:val="28"/>
          </w:rPr>
          <w:t>курсового обучения личного состава нештатных формирований по обеспечению выполнения мероприятий по гражданской обороне</w:t>
        </w:r>
        <w:r w:rsidRPr="00F77B39">
          <w:rPr>
            <w:rStyle w:val="aff4"/>
            <w:bCs/>
            <w:color w:val="auto"/>
            <w:sz w:val="28"/>
            <w:szCs w:val="28"/>
          </w:rPr>
          <w:t xml:space="preserve"> (утверждённые МЧС России от 22.02.2017</w:t>
        </w:r>
        <w:r w:rsidR="00355BF1">
          <w:rPr>
            <w:rStyle w:val="aff4"/>
            <w:bCs/>
            <w:color w:val="auto"/>
            <w:sz w:val="28"/>
            <w:szCs w:val="28"/>
          </w:rPr>
          <w:t xml:space="preserve"> </w:t>
        </w:r>
        <w:r w:rsidRPr="00F77B39">
          <w:rPr>
            <w:rStyle w:val="aff4"/>
            <w:bCs/>
            <w:color w:val="auto"/>
            <w:sz w:val="28"/>
            <w:szCs w:val="28"/>
          </w:rPr>
          <w:t>№</w:t>
        </w:r>
        <w:r w:rsidR="00355BF1">
          <w:rPr>
            <w:rStyle w:val="aff4"/>
            <w:bCs/>
            <w:color w:val="auto"/>
            <w:sz w:val="28"/>
            <w:szCs w:val="28"/>
          </w:rPr>
          <w:t xml:space="preserve"> </w:t>
        </w:r>
        <w:r w:rsidRPr="00F77B39">
          <w:rPr>
            <w:rStyle w:val="aff4"/>
            <w:bCs/>
            <w:color w:val="auto"/>
            <w:sz w:val="28"/>
            <w:szCs w:val="28"/>
          </w:rPr>
          <w:t>2-4-71-8-14)</w:t>
        </w:r>
      </w:hyperlink>
      <w:r w:rsidRPr="00F77B39">
        <w:rPr>
          <w:sz w:val="28"/>
          <w:szCs w:val="28"/>
        </w:rPr>
        <w:t xml:space="preserve">. </w:t>
      </w:r>
    </w:p>
    <w:p w14:paraId="26DC4AFD" w14:textId="77777777" w:rsidR="00F77B39" w:rsidRPr="00F77B39" w:rsidRDefault="00F77B39" w:rsidP="00355BF1">
      <w:pPr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Основные усилия сосредоточить на подготовке сил ГО на п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 xml:space="preserve">тенциально опасных объектах Вышневолоцкого городского округа (ООО «Вышневолоцкий мясокомбинат»; ООО «Вышневолоцкая ТГК»; Вышневолоцкий гидроузел Тверского района гидротехнических сооружений ФГБУ «Канал </w:t>
      </w:r>
      <w:proofErr w:type="spellStart"/>
      <w:r w:rsidRPr="00F77B39">
        <w:rPr>
          <w:sz w:val="28"/>
          <w:szCs w:val="28"/>
        </w:rPr>
        <w:t>им.Москвы</w:t>
      </w:r>
      <w:proofErr w:type="spellEnd"/>
      <w:r w:rsidRPr="00F77B39">
        <w:rPr>
          <w:sz w:val="28"/>
          <w:szCs w:val="28"/>
        </w:rPr>
        <w:t>», ООО «</w:t>
      </w:r>
      <w:proofErr w:type="spellStart"/>
      <w:r w:rsidRPr="00F77B39">
        <w:rPr>
          <w:sz w:val="28"/>
          <w:szCs w:val="28"/>
        </w:rPr>
        <w:t>Нефтехимснаб</w:t>
      </w:r>
      <w:proofErr w:type="spellEnd"/>
      <w:r w:rsidRPr="00F77B39">
        <w:rPr>
          <w:sz w:val="28"/>
          <w:szCs w:val="28"/>
        </w:rPr>
        <w:t xml:space="preserve">»). </w:t>
      </w:r>
    </w:p>
    <w:p w14:paraId="6C359124" w14:textId="724FDA23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При подготовке НАСФ и НФГО о</w:t>
      </w:r>
      <w:r w:rsidRPr="00F77B39">
        <w:rPr>
          <w:sz w:val="28"/>
          <w:szCs w:val="28"/>
        </w:rPr>
        <w:t>с</w:t>
      </w:r>
      <w:r w:rsidRPr="00F77B39">
        <w:rPr>
          <w:sz w:val="28"/>
          <w:szCs w:val="28"/>
        </w:rPr>
        <w:t>новные усилия сосредоточить на практическом овладении личным составом приемов и способов действий по защите населения, материальных и культу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5E0E0BFC" w14:textId="34DDF17C" w:rsidR="00F77B39" w:rsidRPr="00F77B39" w:rsidRDefault="00F77B39" w:rsidP="00F77B39">
      <w:pPr>
        <w:shd w:val="clear" w:color="auto" w:fill="FFFFFF"/>
        <w:ind w:firstLine="709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Повысить уровень подготовки и профессиональной выучки НАСФ и НФГО радиационно-химической и биологич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ской (далее - РХБ) защиты, совершенствовать практические навыки руковод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телей и специалистов РСЧС, по реагированию и действиям в ЧС на опасных объектах, в том числе вызванных террористическими актами с применением радиоактивных, опасных х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мических веществ и биологических поражающих агентов в местах массового пребывания л</w:t>
      </w:r>
      <w:r w:rsidRPr="00F77B39">
        <w:rPr>
          <w:sz w:val="28"/>
          <w:szCs w:val="28"/>
        </w:rPr>
        <w:t>ю</w:t>
      </w:r>
      <w:r w:rsidRPr="00F77B39">
        <w:rPr>
          <w:sz w:val="28"/>
          <w:szCs w:val="28"/>
        </w:rPr>
        <w:t>дей. Обеспечить готовность НАСФ и НФГО при выполнении комплекса мероприятий радиационной, химической и биологической з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щиты при ведении ГО.</w:t>
      </w:r>
    </w:p>
    <w:p w14:paraId="5BEEB0C4" w14:textId="4185F1B2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bCs/>
          <w:sz w:val="28"/>
          <w:szCs w:val="28"/>
        </w:rPr>
        <w:t>О</w:t>
      </w:r>
      <w:r w:rsidRPr="00F77B39">
        <w:rPr>
          <w:sz w:val="28"/>
          <w:szCs w:val="28"/>
        </w:rPr>
        <w:t>сновные усилия сосредоточить на практическом овладении личным составом прием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ми и способами действий по защите населения, материальных и культурных ценностей от опасностей, возникающих при военных конфли</w:t>
      </w:r>
      <w:r w:rsidRPr="00F77B39">
        <w:rPr>
          <w:sz w:val="28"/>
          <w:szCs w:val="28"/>
        </w:rPr>
        <w:t>к</w:t>
      </w:r>
      <w:r w:rsidRPr="00F77B39">
        <w:rPr>
          <w:sz w:val="28"/>
          <w:szCs w:val="28"/>
        </w:rPr>
        <w:t>тах или вследствие этих конфликтов, а также при чрезвычайных ситуациях природного и техногенного характера, а также при применении средств индивид</w:t>
      </w:r>
      <w:r w:rsidRPr="00F77B39">
        <w:rPr>
          <w:sz w:val="28"/>
          <w:szCs w:val="28"/>
        </w:rPr>
        <w:t>у</w:t>
      </w:r>
      <w:r w:rsidRPr="00F77B39">
        <w:rPr>
          <w:sz w:val="28"/>
          <w:szCs w:val="28"/>
        </w:rPr>
        <w:t>альной и коллективной защиты, выработке физических и морально-волевых к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честв.</w:t>
      </w:r>
    </w:p>
    <w:p w14:paraId="6F003075" w14:textId="341AE3F6" w:rsidR="00F77B39" w:rsidRPr="00F77B39" w:rsidRDefault="00F77B39" w:rsidP="00F77B39">
      <w:pPr>
        <w:pStyle w:val="affff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Подготовку руководителей нештатных аварийно-спасательных формирований осуществлять в лицензированных организациях (например в Государственном бюджетном образовательном учреждении дополнительного профессионального образования</w:t>
      </w:r>
      <w:r w:rsidR="00355BF1">
        <w:rPr>
          <w:rStyle w:val="apple-converted-space"/>
          <w:sz w:val="28"/>
          <w:szCs w:val="28"/>
        </w:rPr>
        <w:t xml:space="preserve"> </w:t>
      </w:r>
      <w:r w:rsidRPr="00F77B39">
        <w:rPr>
          <w:sz w:val="28"/>
          <w:szCs w:val="28"/>
        </w:rPr>
        <w:t>«</w:t>
      </w:r>
      <w:proofErr w:type="spellStart"/>
      <w:r w:rsidRPr="00F77B39">
        <w:rPr>
          <w:sz w:val="28"/>
          <w:szCs w:val="28"/>
        </w:rPr>
        <w:t>Учебно</w:t>
      </w:r>
      <w:proofErr w:type="spellEnd"/>
      <w:r w:rsidRPr="00F77B39">
        <w:rPr>
          <w:sz w:val="28"/>
          <w:szCs w:val="28"/>
        </w:rPr>
        <w:t xml:space="preserve"> – методический</w:t>
      </w:r>
      <w:r w:rsidR="00355BF1">
        <w:rPr>
          <w:sz w:val="28"/>
          <w:szCs w:val="28"/>
        </w:rPr>
        <w:t xml:space="preserve"> </w:t>
      </w:r>
      <w:r w:rsidRPr="00F77B39">
        <w:rPr>
          <w:sz w:val="28"/>
          <w:szCs w:val="28"/>
        </w:rPr>
        <w:t>центр по гражданской обороне и чрезвычайным ситуациям Тверской области»), обр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тив особое внимание на выработку умений и навыков по приведению в гото</w:t>
      </w:r>
      <w:r w:rsidRPr="00F77B39">
        <w:rPr>
          <w:sz w:val="28"/>
          <w:szCs w:val="28"/>
        </w:rPr>
        <w:t>в</w:t>
      </w:r>
      <w:r w:rsidRPr="00F77B39">
        <w:rPr>
          <w:sz w:val="28"/>
          <w:szCs w:val="28"/>
        </w:rPr>
        <w:t>ность личного состава к действиям по предназначению, выполнению специал</w:t>
      </w:r>
      <w:r w:rsidRPr="00F77B39">
        <w:rPr>
          <w:sz w:val="28"/>
          <w:szCs w:val="28"/>
        </w:rPr>
        <w:t>ь</w:t>
      </w:r>
      <w:r w:rsidRPr="00F77B39">
        <w:rPr>
          <w:sz w:val="28"/>
          <w:szCs w:val="28"/>
        </w:rPr>
        <w:t>ных задач в ходе проведения аварийно-спасательных и других неотложных работ (далее – АСДНР) в районах ЧС и в оч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гах поражения.</w:t>
      </w:r>
    </w:p>
    <w:p w14:paraId="754FEFDD" w14:textId="06A82A64" w:rsidR="00F77B39" w:rsidRPr="00F77B39" w:rsidRDefault="00F77B39" w:rsidP="00F77B39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Руководители нештатных АСФ гражданской обороны могут гото</w:t>
      </w:r>
      <w:r w:rsidRPr="00F77B39">
        <w:rPr>
          <w:sz w:val="28"/>
          <w:szCs w:val="28"/>
        </w:rPr>
        <w:softHyphen/>
      </w:r>
      <w:r w:rsidRPr="00F77B39">
        <w:rPr>
          <w:sz w:val="28"/>
          <w:szCs w:val="28"/>
        </w:rPr>
        <w:lastRenderedPageBreak/>
        <w:t>виться по специальной подготовке методом сборов. Для каждого такого сбора необходимо разрабатывать специальные программы в объеме 36 учебных часов. Занятия в ходе сборов проводить непосредственно в организациях по профилю де</w:t>
      </w:r>
      <w:r w:rsidRPr="00F77B39">
        <w:rPr>
          <w:sz w:val="28"/>
          <w:szCs w:val="28"/>
        </w:rPr>
        <w:t>я</w:t>
      </w:r>
      <w:r w:rsidRPr="00F77B39">
        <w:rPr>
          <w:sz w:val="28"/>
          <w:szCs w:val="28"/>
        </w:rPr>
        <w:t>тельности (при условии наличия подготовленной учебно-материальной б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зы в организации).</w:t>
      </w:r>
    </w:p>
    <w:p w14:paraId="16B1D8C4" w14:textId="77777777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Обучение личного состава НАСФ проводить в </w:t>
      </w:r>
      <w:proofErr w:type="spellStart"/>
      <w:r w:rsidRPr="00F77B39">
        <w:rPr>
          <w:sz w:val="28"/>
          <w:szCs w:val="28"/>
        </w:rPr>
        <w:t>межаттестационный</w:t>
      </w:r>
      <w:proofErr w:type="spellEnd"/>
      <w:r w:rsidRPr="00F77B39">
        <w:rPr>
          <w:sz w:val="28"/>
          <w:szCs w:val="28"/>
        </w:rPr>
        <w:t xml:space="preserve"> пер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 xml:space="preserve">од в организациях, создающих НАСФ, в рабочее время в объеме не менее 20 часов, из них базовая подготовка – не менее 14 часов, специальная подготовка – не менее 6 часов. </w:t>
      </w:r>
    </w:p>
    <w:p w14:paraId="3FD584D6" w14:textId="77777777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Обучение личного состава НФГО проводить в </w:t>
      </w:r>
      <w:proofErr w:type="spellStart"/>
      <w:r w:rsidRPr="00F77B39">
        <w:rPr>
          <w:sz w:val="28"/>
          <w:szCs w:val="28"/>
        </w:rPr>
        <w:t>межаттестационный</w:t>
      </w:r>
      <w:proofErr w:type="spellEnd"/>
      <w:r w:rsidRPr="00F77B39">
        <w:rPr>
          <w:sz w:val="28"/>
          <w:szCs w:val="28"/>
        </w:rPr>
        <w:t xml:space="preserve"> пер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 xml:space="preserve">од в организациях, создающих НФГО, в рабочее время в объеме не менее 15 часов, из них базовая подготовка – не менее 9 часов, специальная подготовка – не менее 6 часов. </w:t>
      </w:r>
    </w:p>
    <w:p w14:paraId="7D55D0F7" w14:textId="77777777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Проверять готовность НАСФ и НФГО на занятиях, контрольных проверках, учениях и тренировках по ГО, а также в ходе проверок состо</w:t>
      </w:r>
      <w:r w:rsidRPr="00F77B39">
        <w:rPr>
          <w:sz w:val="28"/>
          <w:szCs w:val="28"/>
        </w:rPr>
        <w:t>я</w:t>
      </w:r>
      <w:r w:rsidRPr="00F77B39">
        <w:rPr>
          <w:sz w:val="28"/>
          <w:szCs w:val="28"/>
        </w:rPr>
        <w:t>ния готовности ГО.</w:t>
      </w:r>
    </w:p>
    <w:p w14:paraId="603EA205" w14:textId="1BE411F2" w:rsid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Совершенствовать вопросы организации и обеспечения взаимодействия нештатных аварийно-спасательных формирований с </w:t>
      </w:r>
      <w:proofErr w:type="spellStart"/>
      <w:r w:rsidRPr="00F77B39">
        <w:rPr>
          <w:sz w:val="28"/>
          <w:szCs w:val="28"/>
        </w:rPr>
        <w:t>поисково</w:t>
      </w:r>
      <w:proofErr w:type="spellEnd"/>
      <w:r w:rsidRPr="00F77B39">
        <w:rPr>
          <w:sz w:val="28"/>
          <w:szCs w:val="28"/>
        </w:rPr>
        <w:t xml:space="preserve"> - спасательными и </w:t>
      </w:r>
      <w:proofErr w:type="spellStart"/>
      <w:r w:rsidRPr="00F77B39">
        <w:rPr>
          <w:sz w:val="28"/>
          <w:szCs w:val="28"/>
        </w:rPr>
        <w:t>п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жарно</w:t>
      </w:r>
      <w:proofErr w:type="spellEnd"/>
      <w:r w:rsidRPr="00F77B39">
        <w:rPr>
          <w:sz w:val="28"/>
          <w:szCs w:val="28"/>
        </w:rPr>
        <w:t xml:space="preserve"> - спасательными формированиями МЧС России при планировании совместн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го выполнения задач ГО.</w:t>
      </w:r>
    </w:p>
    <w:p w14:paraId="6F61F43F" w14:textId="77777777" w:rsidR="00355BF1" w:rsidRPr="00F77B39" w:rsidRDefault="00355BF1" w:rsidP="00355BF1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5DDA7142" w14:textId="77777777" w:rsidR="00F77B39" w:rsidRPr="00F77B39" w:rsidRDefault="00F77B39" w:rsidP="00355BF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F77B39">
        <w:rPr>
          <w:b/>
          <w:sz w:val="28"/>
          <w:szCs w:val="28"/>
        </w:rPr>
        <w:t xml:space="preserve">2.4. </w:t>
      </w:r>
      <w:r w:rsidRPr="00F77B39">
        <w:rPr>
          <w:b/>
          <w:bCs/>
          <w:sz w:val="28"/>
          <w:szCs w:val="28"/>
        </w:rPr>
        <w:t>Обучение работающего нас</w:t>
      </w:r>
      <w:r w:rsidRPr="00F77B39">
        <w:rPr>
          <w:b/>
          <w:bCs/>
          <w:sz w:val="28"/>
          <w:szCs w:val="28"/>
        </w:rPr>
        <w:t>е</w:t>
      </w:r>
      <w:r w:rsidRPr="00F77B39">
        <w:rPr>
          <w:b/>
          <w:bCs/>
          <w:sz w:val="28"/>
          <w:szCs w:val="28"/>
        </w:rPr>
        <w:t>ления.</w:t>
      </w:r>
    </w:p>
    <w:p w14:paraId="2037C9D8" w14:textId="47BEA31B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Обучение рабочих, служащих предприятий, учреждений, организаций (в т.ч. образовательных) проводить в соответствии с </w:t>
      </w:r>
      <w:r w:rsidRPr="00F77B39">
        <w:rPr>
          <w:bCs/>
          <w:sz w:val="28"/>
          <w:szCs w:val="28"/>
        </w:rPr>
        <w:t>примерной программой курсового обучения работающего населения в области гражданской обороны и защиты от чрезвычайных ситуаций (утверждённой  МЧС России от 22.02.2017</w:t>
      </w:r>
      <w:r w:rsidR="00355BF1">
        <w:rPr>
          <w:bCs/>
          <w:sz w:val="28"/>
          <w:szCs w:val="28"/>
        </w:rPr>
        <w:t xml:space="preserve"> </w:t>
      </w:r>
      <w:r w:rsidRPr="00F77B39">
        <w:rPr>
          <w:bCs/>
          <w:sz w:val="28"/>
          <w:szCs w:val="28"/>
        </w:rPr>
        <w:t>№</w:t>
      </w:r>
      <w:r w:rsidR="00355BF1">
        <w:rPr>
          <w:bCs/>
          <w:sz w:val="28"/>
          <w:szCs w:val="28"/>
        </w:rPr>
        <w:t xml:space="preserve"> </w:t>
      </w:r>
      <w:r w:rsidRPr="00F77B39">
        <w:rPr>
          <w:bCs/>
          <w:sz w:val="28"/>
          <w:szCs w:val="28"/>
        </w:rPr>
        <w:t>2-4-71-8-14)</w:t>
      </w:r>
      <w:r w:rsidRPr="00F77B39">
        <w:rPr>
          <w:sz w:val="28"/>
          <w:szCs w:val="28"/>
        </w:rPr>
        <w:t>, без отрыва от производственной деятельн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сти как на плановых занятиях по утвержденной программе в объеме не менее 16 часов, так и путем самостоятельного изучения материалов, с последующим закреплением полученных зн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ний и навыков в ходе практических занятий, тренировок и комплексных уч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ний.</w:t>
      </w:r>
    </w:p>
    <w:p w14:paraId="17472748" w14:textId="4B71C87F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Для проведения занятий на объектах экономики, в учреждениях, орган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зациях, учебных заведениях, независимо от их организационно-правовой фо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мы создать учебные группы в цехах, на участках, в отделениях, бригадах и других структу</w:t>
      </w:r>
      <w:r w:rsidRPr="00F77B39">
        <w:rPr>
          <w:sz w:val="28"/>
          <w:szCs w:val="28"/>
        </w:rPr>
        <w:t>р</w:t>
      </w:r>
      <w:r w:rsidRPr="00F77B39">
        <w:rPr>
          <w:sz w:val="28"/>
          <w:szCs w:val="28"/>
        </w:rPr>
        <w:t>ных подразделениях.</w:t>
      </w:r>
    </w:p>
    <w:p w14:paraId="1FBAB765" w14:textId="6EC86197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К проведению занятий привлекать руководящий состав и инженерно-технических работников предприятий, учреждений, руководителей цехов, уч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стков, членов комиссий по чрезвычайным ситуациям, а также других подгото</w:t>
      </w:r>
      <w:r w:rsidRPr="00F77B39">
        <w:rPr>
          <w:sz w:val="28"/>
          <w:szCs w:val="28"/>
        </w:rPr>
        <w:t>в</w:t>
      </w:r>
      <w:r w:rsidRPr="00F77B39">
        <w:rPr>
          <w:sz w:val="28"/>
          <w:szCs w:val="28"/>
        </w:rPr>
        <w:t>ленных лиц. С руководителями занятий (учебных групп) назначенными приказами руководителей предпр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ятий, учреждений и ор</w:t>
      </w:r>
      <w:r w:rsidRPr="00F77B39">
        <w:rPr>
          <w:sz w:val="28"/>
          <w:szCs w:val="28"/>
        </w:rPr>
        <w:softHyphen/>
        <w:t>ганизаций провести одно- двухдневные сборы, в ходе которых отработать методику проведения занятий и тренировок по тематике пре</w:t>
      </w:r>
      <w:r w:rsidRPr="00F77B39">
        <w:rPr>
          <w:sz w:val="28"/>
          <w:szCs w:val="28"/>
        </w:rPr>
        <w:t>д</w:t>
      </w:r>
      <w:r w:rsidRPr="00F77B39">
        <w:rPr>
          <w:sz w:val="28"/>
          <w:szCs w:val="28"/>
        </w:rPr>
        <w:t xml:space="preserve">стоящего года обучения. </w:t>
      </w:r>
    </w:p>
    <w:p w14:paraId="591A670C" w14:textId="0998A57B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Руководителям объектов экономики постоянно оказывать методич</w:t>
      </w:r>
      <w:r w:rsidRPr="00F77B39">
        <w:rPr>
          <w:sz w:val="28"/>
          <w:szCs w:val="28"/>
        </w:rPr>
        <w:t>е</w:t>
      </w:r>
      <w:r w:rsidRPr="00F77B39">
        <w:rPr>
          <w:sz w:val="28"/>
          <w:szCs w:val="28"/>
        </w:rPr>
        <w:t>скую и организационную помощь руководителям занятий, осуществлять постоянный контроль за подготовкой зан</w:t>
      </w:r>
      <w:r w:rsidRPr="00F77B39">
        <w:rPr>
          <w:sz w:val="28"/>
          <w:szCs w:val="28"/>
        </w:rPr>
        <w:t>я</w:t>
      </w:r>
      <w:r w:rsidRPr="00F77B39">
        <w:rPr>
          <w:sz w:val="28"/>
          <w:szCs w:val="28"/>
        </w:rPr>
        <w:t>тий и их проведением.</w:t>
      </w:r>
    </w:p>
    <w:p w14:paraId="64F00A87" w14:textId="77777777" w:rsidR="00F77B39" w:rsidRPr="00F77B39" w:rsidRDefault="00F77B39" w:rsidP="00355BF1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F77B39">
        <w:rPr>
          <w:b/>
          <w:bCs/>
          <w:sz w:val="28"/>
          <w:szCs w:val="28"/>
        </w:rPr>
        <w:lastRenderedPageBreak/>
        <w:t>2.5. По обучению населения не занятого в сфере производства и обслужив</w:t>
      </w:r>
      <w:r w:rsidRPr="00F77B39">
        <w:rPr>
          <w:b/>
          <w:bCs/>
          <w:sz w:val="28"/>
          <w:szCs w:val="28"/>
        </w:rPr>
        <w:t>а</w:t>
      </w:r>
      <w:r w:rsidRPr="00F77B39">
        <w:rPr>
          <w:b/>
          <w:bCs/>
          <w:sz w:val="28"/>
          <w:szCs w:val="28"/>
        </w:rPr>
        <w:t>ния.</w:t>
      </w:r>
    </w:p>
    <w:p w14:paraId="67D0CEB5" w14:textId="6CA268B5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Обучение населения, не занятого в сфере производства и обслуживания осуществлять на учебно-консультативных пунктах (далее – УКП), а также при пр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ведении на территории Вышневолоцкого городского округа различного вида учений и тренировок.</w:t>
      </w:r>
    </w:p>
    <w:p w14:paraId="5096E4A6" w14:textId="3B37F442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Особое внимание при обучении этой категории населения обращать на его моральную и психологическую подготовку к умелым и решительным де</w:t>
      </w:r>
      <w:r w:rsidRPr="00F77B39">
        <w:rPr>
          <w:sz w:val="28"/>
          <w:szCs w:val="28"/>
        </w:rPr>
        <w:t>й</w:t>
      </w:r>
      <w:r w:rsidRPr="00F77B39">
        <w:rPr>
          <w:sz w:val="28"/>
          <w:szCs w:val="28"/>
        </w:rPr>
        <w:t>ствиям в чрезвычайных ситуациях, характерных для мест его проживания, воспитание у него чувства высокой ответственности за свою личную подготовку и подготовку семьи к з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щите от опасных явлений.</w:t>
      </w:r>
    </w:p>
    <w:p w14:paraId="47CE878D" w14:textId="34C7B510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Ответственность за организацию обучения возложить на руководителей управляющих компаний, руководителей УКП.</w:t>
      </w:r>
    </w:p>
    <w:p w14:paraId="5932FE7E" w14:textId="6C79FF13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Практиковать проведение тренировок с населением, на которых отраб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тывать действия по предупредительному сигналу «Внимание всем» и при чрезвычайных ситуациях, х</w:t>
      </w:r>
      <w:r w:rsidRPr="00F77B39">
        <w:rPr>
          <w:sz w:val="28"/>
          <w:szCs w:val="28"/>
        </w:rPr>
        <w:t>а</w:t>
      </w:r>
      <w:r w:rsidRPr="00F77B39">
        <w:rPr>
          <w:sz w:val="28"/>
          <w:szCs w:val="28"/>
        </w:rPr>
        <w:t>рактерных для мест его проживания.</w:t>
      </w:r>
    </w:p>
    <w:p w14:paraId="5E86587A" w14:textId="77777777" w:rsidR="00F77B39" w:rsidRPr="00F77B39" w:rsidRDefault="00F77B39" w:rsidP="00F77B39">
      <w:pPr>
        <w:shd w:val="clear" w:color="auto" w:fill="FFFFFF"/>
        <w:tabs>
          <w:tab w:val="left" w:pos="1330"/>
        </w:tabs>
        <w:ind w:firstLine="709"/>
        <w:jc w:val="both"/>
        <w:rPr>
          <w:b/>
          <w:bCs/>
          <w:sz w:val="28"/>
          <w:szCs w:val="28"/>
        </w:rPr>
      </w:pPr>
    </w:p>
    <w:p w14:paraId="62FD356E" w14:textId="77777777" w:rsidR="00F77B39" w:rsidRPr="00F77B39" w:rsidRDefault="00F77B39" w:rsidP="00355BF1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F77B39">
        <w:rPr>
          <w:b/>
          <w:bCs/>
          <w:sz w:val="28"/>
          <w:szCs w:val="28"/>
        </w:rPr>
        <w:t>2.6. По порядку отчетности и контроля.</w:t>
      </w:r>
    </w:p>
    <w:p w14:paraId="26F7B97E" w14:textId="5490EEB2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Начало учебного года определить с 09 января 2020 года. Планирование основных мер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приятий и учебного процесса на 2020 год закончить до 07.02.2020 года.</w:t>
      </w:r>
    </w:p>
    <w:p w14:paraId="0893EC45" w14:textId="1620357A" w:rsidR="00F77B39" w:rsidRPr="00F77B39" w:rsidRDefault="00F77B39" w:rsidP="00355BF1">
      <w:pPr>
        <w:shd w:val="clear" w:color="auto" w:fill="FFFFFF"/>
        <w:ind w:firstLine="851"/>
        <w:jc w:val="both"/>
        <w:rPr>
          <w:sz w:val="28"/>
          <w:szCs w:val="28"/>
        </w:rPr>
      </w:pPr>
      <w:r w:rsidRPr="00F77B39">
        <w:rPr>
          <w:sz w:val="28"/>
          <w:szCs w:val="28"/>
        </w:rPr>
        <w:t>Копии приказов (распоряжений) руководителей служб Вышневолоцкого городского округа, руководителей предприятий, организаций и учреждений «Об итогах подготовки по гражданской обороне и в области защиты от чрезвычайных с</w:t>
      </w:r>
      <w:r w:rsidRPr="00F77B39">
        <w:rPr>
          <w:sz w:val="28"/>
          <w:szCs w:val="28"/>
        </w:rPr>
        <w:t>и</w:t>
      </w:r>
      <w:r w:rsidRPr="00F77B39">
        <w:rPr>
          <w:sz w:val="28"/>
          <w:szCs w:val="28"/>
        </w:rPr>
        <w:t>туациях природного и техногенного характера за прошедший год и задачах на 2020 год» представить в Управление ГОЧС администрации Вышневолоцкого городского округа  до 22.02.2020 г</w:t>
      </w:r>
      <w:r w:rsidRPr="00F77B39">
        <w:rPr>
          <w:sz w:val="28"/>
          <w:szCs w:val="28"/>
        </w:rPr>
        <w:t>о</w:t>
      </w:r>
      <w:r w:rsidRPr="00F77B39">
        <w:rPr>
          <w:sz w:val="28"/>
          <w:szCs w:val="28"/>
        </w:rPr>
        <w:t>да.</w:t>
      </w:r>
    </w:p>
    <w:p w14:paraId="2DDBD036" w14:textId="77777777" w:rsidR="00F77B39" w:rsidRPr="00F77B39" w:rsidRDefault="00F77B39" w:rsidP="00F77B39">
      <w:pPr>
        <w:ind w:right="-263"/>
        <w:jc w:val="both"/>
        <w:rPr>
          <w:sz w:val="28"/>
          <w:szCs w:val="28"/>
        </w:rPr>
      </w:pPr>
    </w:p>
    <w:p w14:paraId="64CF637C" w14:textId="09F916AF" w:rsidR="00F77B39" w:rsidRDefault="00F77B39" w:rsidP="00F77B39">
      <w:pPr>
        <w:ind w:right="-263"/>
        <w:jc w:val="both"/>
        <w:rPr>
          <w:sz w:val="28"/>
          <w:szCs w:val="28"/>
        </w:rPr>
      </w:pPr>
    </w:p>
    <w:p w14:paraId="33E7F5B1" w14:textId="77777777" w:rsidR="00355BF1" w:rsidRPr="00F77B39" w:rsidRDefault="00355BF1" w:rsidP="00F77B39">
      <w:pPr>
        <w:ind w:right="-263"/>
        <w:jc w:val="both"/>
        <w:rPr>
          <w:sz w:val="28"/>
          <w:szCs w:val="28"/>
        </w:rPr>
      </w:pPr>
    </w:p>
    <w:p w14:paraId="68E7F3ED" w14:textId="356277A6" w:rsidR="00F77B39" w:rsidRPr="00355BF1" w:rsidRDefault="00F77B39" w:rsidP="00355BF1">
      <w:pPr>
        <w:ind w:right="-263"/>
        <w:jc w:val="both"/>
        <w:rPr>
          <w:sz w:val="28"/>
          <w:szCs w:val="28"/>
        </w:rPr>
      </w:pPr>
      <w:r w:rsidRPr="00F77B39">
        <w:rPr>
          <w:sz w:val="28"/>
          <w:szCs w:val="28"/>
        </w:rPr>
        <w:t xml:space="preserve">Глава Вышневолоцкого городского округа                   </w:t>
      </w:r>
      <w:r w:rsidR="00355BF1">
        <w:rPr>
          <w:sz w:val="28"/>
          <w:szCs w:val="28"/>
        </w:rPr>
        <w:t xml:space="preserve">  </w:t>
      </w:r>
      <w:r w:rsidRPr="00F77B39">
        <w:rPr>
          <w:sz w:val="28"/>
          <w:szCs w:val="28"/>
        </w:rPr>
        <w:t xml:space="preserve">                   Н.П. Рощина</w:t>
      </w:r>
      <w:bookmarkStart w:id="2" w:name="_GoBack"/>
      <w:bookmarkEnd w:id="2"/>
    </w:p>
    <w:sectPr w:rsidR="00F77B39" w:rsidRPr="00355BF1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06BB" w14:textId="77777777" w:rsidR="0047546E" w:rsidRDefault="0047546E" w:rsidP="008B40DE">
      <w:r>
        <w:separator/>
      </w:r>
    </w:p>
  </w:endnote>
  <w:endnote w:type="continuationSeparator" w:id="0">
    <w:p w14:paraId="485E6B7B" w14:textId="77777777" w:rsidR="0047546E" w:rsidRDefault="0047546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90301" w14:textId="77777777" w:rsidR="0047546E" w:rsidRDefault="0047546E" w:rsidP="008B40DE">
      <w:r>
        <w:separator/>
      </w:r>
    </w:p>
  </w:footnote>
  <w:footnote w:type="continuationSeparator" w:id="0">
    <w:p w14:paraId="23FFA8D2" w14:textId="77777777" w:rsidR="0047546E" w:rsidRDefault="0047546E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A544A2"/>
    <w:multiLevelType w:val="multilevel"/>
    <w:tmpl w:val="4060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51E07"/>
    <w:multiLevelType w:val="hybridMultilevel"/>
    <w:tmpl w:val="DBEC729A"/>
    <w:lvl w:ilvl="0" w:tplc="65F01C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8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0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9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3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</w:num>
  <w:num w:numId="34">
    <w:abstractNumId w:val="14"/>
  </w:num>
  <w:num w:numId="35">
    <w:abstractNumId w:val="13"/>
  </w:num>
  <w:num w:numId="36">
    <w:abstractNumId w:val="8"/>
  </w:num>
  <w:num w:numId="37">
    <w:abstractNumId w:val="17"/>
  </w:num>
  <w:num w:numId="38">
    <w:abstractNumId w:val="39"/>
  </w:num>
  <w:num w:numId="39">
    <w:abstractNumId w:val="38"/>
  </w:num>
  <w:num w:numId="40">
    <w:abstractNumId w:val="41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5390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8ACA-879A-47B9-B88B-B7AF2328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2020-01-23T11:19:00Z</cp:lastPrinted>
  <dcterms:created xsi:type="dcterms:W3CDTF">2020-01-23T12:00:00Z</dcterms:created>
  <dcterms:modified xsi:type="dcterms:W3CDTF">2020-01-23T13:01:00Z</dcterms:modified>
</cp:coreProperties>
</file>