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6A739" w14:textId="77777777" w:rsidR="0033794E" w:rsidRDefault="0033794E" w:rsidP="00323447">
      <w:pPr>
        <w:ind w:right="1330"/>
        <w:jc w:val="center"/>
      </w:pPr>
      <w:bookmarkStart w:id="0" w:name="_Hlk530045245"/>
    </w:p>
    <w:p w14:paraId="0209FF84" w14:textId="77777777"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77777777" w:rsidR="00804CD7" w:rsidRDefault="00323447" w:rsidP="00804CD7">
      <w:pPr>
        <w:ind w:right="1330"/>
        <w:jc w:val="center"/>
        <w:rPr>
          <w:sz w:val="24"/>
          <w:szCs w:val="24"/>
        </w:rPr>
      </w:pPr>
      <w:r>
        <w:t xml:space="preserve">             </w:t>
      </w:r>
      <w:r w:rsidR="00E5069E">
        <w:rPr>
          <w:b/>
          <w:bCs/>
          <w:color w:val="000000"/>
          <w:spacing w:val="-15"/>
          <w:sz w:val="36"/>
          <w:szCs w:val="36"/>
        </w:rPr>
        <w:t>ГЛАВА</w:t>
      </w:r>
    </w:p>
    <w:p w14:paraId="03CC9933" w14:textId="77777777" w:rsidR="00804CD7" w:rsidRDefault="00804CD7" w:rsidP="00804CD7">
      <w:pPr>
        <w:ind w:right="1330"/>
        <w:jc w:val="center"/>
        <w:rPr>
          <w:sz w:val="24"/>
          <w:szCs w:val="24"/>
        </w:rPr>
      </w:pPr>
      <w:r>
        <w:rPr>
          <w:sz w:val="24"/>
          <w:szCs w:val="24"/>
        </w:rPr>
        <w:t xml:space="preserve">             </w:t>
      </w:r>
      <w:r w:rsidR="00380783">
        <w:rPr>
          <w:b/>
          <w:bCs/>
          <w:color w:val="000000"/>
          <w:spacing w:val="13"/>
          <w:sz w:val="34"/>
          <w:szCs w:val="34"/>
        </w:rPr>
        <w:t>города Вышний Волочек</w:t>
      </w:r>
    </w:p>
    <w:p w14:paraId="5B1DF4F2" w14:textId="77777777" w:rsidR="001E2BD5" w:rsidRPr="00804CD7" w:rsidRDefault="00804CD7" w:rsidP="00804CD7">
      <w:pPr>
        <w:ind w:right="1330"/>
        <w:jc w:val="center"/>
        <w:rPr>
          <w:sz w:val="24"/>
          <w:szCs w:val="24"/>
        </w:rPr>
      </w:pPr>
      <w:r>
        <w:rPr>
          <w:sz w:val="24"/>
          <w:szCs w:val="24"/>
        </w:rPr>
        <w:t xml:space="preserve">             </w:t>
      </w:r>
      <w:r w:rsidR="00380783" w:rsidRPr="00DA317A">
        <w:rPr>
          <w:b/>
          <w:color w:val="000000"/>
          <w:spacing w:val="10"/>
          <w:sz w:val="32"/>
          <w:szCs w:val="32"/>
        </w:rPr>
        <w:t>Тверской области</w:t>
      </w:r>
    </w:p>
    <w:bookmarkEnd w:id="0"/>
    <w:p w14:paraId="274AC354" w14:textId="77777777" w:rsidR="00FF1B2E" w:rsidRPr="00403749" w:rsidRDefault="00FF1B2E" w:rsidP="00323447">
      <w:pPr>
        <w:jc w:val="center"/>
        <w:rPr>
          <w:b/>
          <w:bCs/>
          <w:sz w:val="28"/>
          <w:szCs w:val="28"/>
        </w:rPr>
      </w:pPr>
    </w:p>
    <w:p w14:paraId="7A343811" w14:textId="77777777"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0D738E" w:rsidRPr="007E2B48">
        <w:rPr>
          <w:sz w:val="28"/>
          <w:szCs w:val="28"/>
        </w:rPr>
        <w:t xml:space="preserve"> </w:t>
      </w:r>
      <w:r w:rsidR="004248B6" w:rsidRPr="007E2B48">
        <w:rPr>
          <w:sz w:val="28"/>
          <w:szCs w:val="28"/>
        </w:rPr>
        <w:t xml:space="preserve"> </w:t>
      </w:r>
      <w:r w:rsidR="009A1E48" w:rsidRPr="007E2B48">
        <w:rPr>
          <w:sz w:val="28"/>
          <w:szCs w:val="28"/>
        </w:rPr>
        <w:t xml:space="preserve"> </w:t>
      </w:r>
      <w:r w:rsidR="00425E4B" w:rsidRPr="007E2B48">
        <w:rPr>
          <w:sz w:val="28"/>
          <w:szCs w:val="28"/>
        </w:rPr>
        <w:t>Постановление</w:t>
      </w:r>
    </w:p>
    <w:p w14:paraId="4057DA1D" w14:textId="77777777" w:rsidR="00425E4B" w:rsidRPr="007E2B48" w:rsidRDefault="00425E4B" w:rsidP="001E29B2">
      <w:pPr>
        <w:jc w:val="center"/>
        <w:rPr>
          <w:sz w:val="28"/>
          <w:szCs w:val="28"/>
        </w:rPr>
      </w:pPr>
    </w:p>
    <w:p w14:paraId="055760C8" w14:textId="564FBD83" w:rsidR="00425E4B" w:rsidRPr="00FE5A71" w:rsidRDefault="00735570" w:rsidP="001E29B2">
      <w:pPr>
        <w:rPr>
          <w:sz w:val="28"/>
          <w:szCs w:val="28"/>
        </w:rPr>
      </w:pPr>
      <w:r w:rsidRPr="007E2B48">
        <w:rPr>
          <w:sz w:val="28"/>
          <w:szCs w:val="28"/>
        </w:rPr>
        <w:t xml:space="preserve">от </w:t>
      </w:r>
      <w:r w:rsidR="00E36326">
        <w:rPr>
          <w:sz w:val="28"/>
          <w:szCs w:val="28"/>
        </w:rPr>
        <w:t>1</w:t>
      </w:r>
      <w:r w:rsidR="00EE6CE8">
        <w:rPr>
          <w:sz w:val="28"/>
          <w:szCs w:val="28"/>
        </w:rPr>
        <w:t>8</w:t>
      </w:r>
      <w:r w:rsidR="00A10DA2">
        <w:rPr>
          <w:sz w:val="28"/>
          <w:szCs w:val="28"/>
        </w:rPr>
        <w:t>.12</w:t>
      </w:r>
      <w:r w:rsidR="00727532" w:rsidRPr="007E2B48">
        <w:rPr>
          <w:sz w:val="28"/>
          <w:szCs w:val="28"/>
        </w:rPr>
        <w:t>.201</w:t>
      </w:r>
      <w:r w:rsidR="00273E3F" w:rsidRPr="007E2B48">
        <w:rPr>
          <w:sz w:val="28"/>
          <w:szCs w:val="28"/>
        </w:rPr>
        <w:t>9</w:t>
      </w:r>
      <w:r w:rsidR="00425E4B" w:rsidRPr="007E2B48">
        <w:rPr>
          <w:sz w:val="28"/>
          <w:szCs w:val="28"/>
        </w:rPr>
        <w:t xml:space="preserve">   </w:t>
      </w:r>
      <w:r w:rsidR="006F483D" w:rsidRPr="007E2B48">
        <w:rPr>
          <w:sz w:val="28"/>
          <w:szCs w:val="28"/>
        </w:rPr>
        <w:t xml:space="preserve">                      </w:t>
      </w:r>
      <w:r w:rsidR="00B869B9" w:rsidRPr="007E2B48">
        <w:rPr>
          <w:sz w:val="28"/>
          <w:szCs w:val="28"/>
        </w:rPr>
        <w:t xml:space="preserve"> </w:t>
      </w:r>
      <w:r w:rsidR="006F483D" w:rsidRPr="007E2B48">
        <w:rPr>
          <w:sz w:val="28"/>
          <w:szCs w:val="28"/>
        </w:rPr>
        <w:t xml:space="preserve">  </w:t>
      </w:r>
      <w:r w:rsidR="006F005D" w:rsidRPr="007E2B48">
        <w:rPr>
          <w:sz w:val="28"/>
          <w:szCs w:val="28"/>
        </w:rPr>
        <w:t xml:space="preserve"> </w:t>
      </w:r>
      <w:r w:rsidR="004248B6" w:rsidRPr="007E2B48">
        <w:rPr>
          <w:sz w:val="28"/>
          <w:szCs w:val="28"/>
        </w:rPr>
        <w:t xml:space="preserve"> </w:t>
      </w:r>
      <w:r w:rsidR="00D54F7C">
        <w:rPr>
          <w:sz w:val="28"/>
          <w:szCs w:val="28"/>
        </w:rPr>
        <w:t xml:space="preserve"> </w:t>
      </w:r>
      <w:r w:rsidR="002A3EC2" w:rsidRPr="007E2B48">
        <w:rPr>
          <w:sz w:val="28"/>
          <w:szCs w:val="28"/>
        </w:rPr>
        <w:t xml:space="preserve"> </w:t>
      </w:r>
      <w:r w:rsidR="00425E4B" w:rsidRPr="007E2B48">
        <w:rPr>
          <w:sz w:val="28"/>
          <w:szCs w:val="28"/>
        </w:rPr>
        <w:t xml:space="preserve">№ </w:t>
      </w:r>
      <w:r w:rsidR="00813E6F">
        <w:rPr>
          <w:sz w:val="28"/>
          <w:szCs w:val="28"/>
        </w:rPr>
        <w:t>3</w:t>
      </w:r>
      <w:r w:rsidR="009D2DCB">
        <w:rPr>
          <w:sz w:val="28"/>
          <w:szCs w:val="28"/>
        </w:rPr>
        <w:t>40</w:t>
      </w:r>
    </w:p>
    <w:bookmarkEnd w:id="1"/>
    <w:p w14:paraId="4BC43C0D" w14:textId="77777777" w:rsidR="006E42F8" w:rsidRDefault="006E42F8" w:rsidP="006E42F8">
      <w:pPr>
        <w:pStyle w:val="ConsPlusTitle"/>
        <w:rPr>
          <w:rFonts w:ascii="Times New Roman" w:hAnsi="Times New Roman" w:cs="Times New Roman"/>
          <w:b w:val="0"/>
          <w:bCs/>
          <w:sz w:val="28"/>
          <w:szCs w:val="28"/>
        </w:rPr>
      </w:pPr>
    </w:p>
    <w:p w14:paraId="3D6884AD" w14:textId="77777777" w:rsidR="0018259D" w:rsidRPr="009D2DCB" w:rsidRDefault="0018259D" w:rsidP="0018259D">
      <w:pPr>
        <w:rPr>
          <w:b/>
          <w:bCs/>
          <w:sz w:val="28"/>
          <w:szCs w:val="28"/>
        </w:rPr>
      </w:pPr>
      <w:r w:rsidRPr="009D2DCB">
        <w:rPr>
          <w:b/>
          <w:bCs/>
          <w:sz w:val="28"/>
          <w:szCs w:val="28"/>
        </w:rPr>
        <w:t xml:space="preserve">Об утверждении Порядка компенсации </w:t>
      </w:r>
    </w:p>
    <w:p w14:paraId="6DB6B7FD" w14:textId="77777777" w:rsidR="0018259D" w:rsidRPr="009D2DCB" w:rsidRDefault="0018259D" w:rsidP="0018259D">
      <w:pPr>
        <w:rPr>
          <w:b/>
          <w:bCs/>
          <w:sz w:val="28"/>
          <w:szCs w:val="28"/>
        </w:rPr>
      </w:pPr>
      <w:r w:rsidRPr="009D2DCB">
        <w:rPr>
          <w:b/>
          <w:bCs/>
          <w:sz w:val="28"/>
          <w:szCs w:val="28"/>
        </w:rPr>
        <w:t xml:space="preserve">расходов на оплату жилых помещений, </w:t>
      </w:r>
    </w:p>
    <w:p w14:paraId="15BD4845" w14:textId="77777777" w:rsidR="0018259D" w:rsidRPr="009D2DCB" w:rsidRDefault="0018259D" w:rsidP="0018259D">
      <w:pPr>
        <w:rPr>
          <w:b/>
          <w:bCs/>
          <w:sz w:val="28"/>
          <w:szCs w:val="28"/>
        </w:rPr>
      </w:pPr>
      <w:r w:rsidRPr="009D2DCB">
        <w:rPr>
          <w:b/>
          <w:bCs/>
          <w:sz w:val="28"/>
          <w:szCs w:val="28"/>
        </w:rPr>
        <w:t>отопления и освещения отдельным категориям</w:t>
      </w:r>
    </w:p>
    <w:p w14:paraId="198A2D26" w14:textId="77777777" w:rsidR="0018259D" w:rsidRPr="009D2DCB" w:rsidRDefault="0018259D" w:rsidP="0018259D">
      <w:pPr>
        <w:rPr>
          <w:b/>
          <w:bCs/>
          <w:sz w:val="28"/>
          <w:szCs w:val="28"/>
        </w:rPr>
      </w:pPr>
      <w:r w:rsidRPr="009D2DCB">
        <w:rPr>
          <w:b/>
          <w:bCs/>
          <w:sz w:val="28"/>
          <w:szCs w:val="28"/>
        </w:rPr>
        <w:t xml:space="preserve">педагогических работников муниципальных </w:t>
      </w:r>
    </w:p>
    <w:p w14:paraId="64F2D97A" w14:textId="77777777" w:rsidR="0018259D" w:rsidRPr="009D2DCB" w:rsidRDefault="0018259D" w:rsidP="0018259D">
      <w:pPr>
        <w:rPr>
          <w:b/>
          <w:bCs/>
          <w:sz w:val="28"/>
          <w:szCs w:val="28"/>
        </w:rPr>
      </w:pPr>
      <w:r w:rsidRPr="009D2DCB">
        <w:rPr>
          <w:b/>
          <w:bCs/>
          <w:sz w:val="28"/>
          <w:szCs w:val="28"/>
        </w:rPr>
        <w:t xml:space="preserve">образовательных организаций Вышневолоцкого </w:t>
      </w:r>
    </w:p>
    <w:p w14:paraId="538E12E2" w14:textId="77777777" w:rsidR="0018259D" w:rsidRPr="009D2DCB" w:rsidRDefault="0018259D" w:rsidP="0018259D">
      <w:pPr>
        <w:rPr>
          <w:b/>
          <w:bCs/>
          <w:sz w:val="28"/>
          <w:szCs w:val="28"/>
        </w:rPr>
      </w:pPr>
      <w:r w:rsidRPr="009D2DCB">
        <w:rPr>
          <w:b/>
          <w:bCs/>
          <w:sz w:val="28"/>
          <w:szCs w:val="28"/>
        </w:rPr>
        <w:t xml:space="preserve">городского округа Тверской области, проживающих </w:t>
      </w:r>
    </w:p>
    <w:p w14:paraId="0C7741B8" w14:textId="77777777" w:rsidR="0018259D" w:rsidRPr="009D2DCB" w:rsidRDefault="0018259D" w:rsidP="0018259D">
      <w:pPr>
        <w:rPr>
          <w:b/>
          <w:bCs/>
          <w:sz w:val="28"/>
          <w:szCs w:val="28"/>
        </w:rPr>
      </w:pPr>
      <w:r w:rsidRPr="009D2DCB">
        <w:rPr>
          <w:b/>
          <w:bCs/>
          <w:sz w:val="28"/>
          <w:szCs w:val="28"/>
        </w:rPr>
        <w:t xml:space="preserve">и работающих в сельских населенных пунктах, </w:t>
      </w:r>
    </w:p>
    <w:p w14:paraId="5620EC9C" w14:textId="77777777" w:rsidR="0018259D" w:rsidRDefault="0018259D" w:rsidP="0018259D">
      <w:pPr>
        <w:rPr>
          <w:sz w:val="28"/>
          <w:szCs w:val="28"/>
        </w:rPr>
      </w:pPr>
      <w:r w:rsidRPr="009D2DCB">
        <w:rPr>
          <w:b/>
          <w:bCs/>
          <w:sz w:val="28"/>
          <w:szCs w:val="28"/>
        </w:rPr>
        <w:t xml:space="preserve">рабочих поселках (поселках городского типа) </w:t>
      </w:r>
    </w:p>
    <w:p w14:paraId="5BC3DCB3" w14:textId="77777777" w:rsidR="0018259D" w:rsidRDefault="0018259D" w:rsidP="0018259D">
      <w:pPr>
        <w:rPr>
          <w:sz w:val="28"/>
          <w:szCs w:val="28"/>
        </w:rPr>
      </w:pPr>
    </w:p>
    <w:p w14:paraId="03F69559" w14:textId="77777777" w:rsidR="0018259D" w:rsidRDefault="0018259D" w:rsidP="0018259D">
      <w:pPr>
        <w:ind w:firstLine="540"/>
        <w:jc w:val="both"/>
        <w:rPr>
          <w:sz w:val="28"/>
          <w:szCs w:val="28"/>
        </w:rPr>
      </w:pPr>
      <w:r>
        <w:rPr>
          <w:sz w:val="28"/>
          <w:szCs w:val="28"/>
        </w:rPr>
        <w:t xml:space="preserve">В соответствии с Федеральным </w:t>
      </w:r>
      <w:hyperlink r:id="rId9" w:history="1">
        <w:r w:rsidRPr="009D2DCB">
          <w:rPr>
            <w:rStyle w:val="ae"/>
            <w:color w:val="auto"/>
            <w:sz w:val="28"/>
            <w:szCs w:val="28"/>
            <w:u w:val="none"/>
          </w:rPr>
          <w:t>законом</w:t>
        </w:r>
      </w:hyperlink>
      <w:r>
        <w:rPr>
          <w:sz w:val="28"/>
          <w:szCs w:val="28"/>
        </w:rPr>
        <w:t xml:space="preserve"> от 06.10.2003 № 131-ФЗ «Об общих принципах организации местного самоуправления в Российской Федерации», </w:t>
      </w:r>
      <w:hyperlink r:id="rId10" w:history="1">
        <w:r w:rsidRPr="009D2DCB">
          <w:rPr>
            <w:rStyle w:val="ae"/>
            <w:color w:val="auto"/>
            <w:sz w:val="28"/>
            <w:szCs w:val="28"/>
            <w:u w:val="none"/>
          </w:rPr>
          <w:t>Законом</w:t>
        </w:r>
      </w:hyperlink>
      <w:r>
        <w:rPr>
          <w:sz w:val="28"/>
          <w:szCs w:val="28"/>
        </w:rPr>
        <w:t xml:space="preserve"> Тверской области от 22.12.2011 № 82-ЗО «О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 постановляю:</w:t>
      </w:r>
    </w:p>
    <w:p w14:paraId="25CC3467" w14:textId="77777777" w:rsidR="0018259D" w:rsidRDefault="0018259D" w:rsidP="0018259D">
      <w:pPr>
        <w:pStyle w:val="aa"/>
        <w:widowControl/>
        <w:numPr>
          <w:ilvl w:val="0"/>
          <w:numId w:val="43"/>
        </w:numPr>
        <w:spacing w:before="200"/>
        <w:ind w:left="0" w:firstLine="540"/>
        <w:jc w:val="both"/>
        <w:rPr>
          <w:sz w:val="28"/>
          <w:szCs w:val="28"/>
        </w:rPr>
      </w:pPr>
      <w:r>
        <w:rPr>
          <w:sz w:val="28"/>
          <w:szCs w:val="28"/>
        </w:rPr>
        <w:t xml:space="preserve">Утвердить </w:t>
      </w:r>
      <w:hyperlink r:id="rId11" w:anchor="Par33" w:history="1">
        <w:r w:rsidRPr="009D2DCB">
          <w:rPr>
            <w:rStyle w:val="ae"/>
            <w:color w:val="auto"/>
            <w:sz w:val="28"/>
            <w:szCs w:val="28"/>
            <w:u w:val="none"/>
          </w:rPr>
          <w:t>Порядок</w:t>
        </w:r>
      </w:hyperlink>
      <w:r>
        <w:rPr>
          <w:sz w:val="28"/>
          <w:szCs w:val="28"/>
        </w:rPr>
        <w:t xml:space="preserve"> компенсации расходов на оплату жилых помещений, отопления и освещения отдельным категориям педагогических работников муниципальных образовательных организаций Вышневолоцкого городского округа Тверской области, проживающих и работающих в сельских населенных пунктах, рабочих поселках (поселках городского типа) (прилагается).</w:t>
      </w:r>
    </w:p>
    <w:p w14:paraId="26030852" w14:textId="440E9D21" w:rsidR="0018259D" w:rsidRDefault="0018259D" w:rsidP="0018259D">
      <w:pPr>
        <w:pStyle w:val="aa"/>
        <w:widowControl/>
        <w:numPr>
          <w:ilvl w:val="0"/>
          <w:numId w:val="43"/>
        </w:numPr>
        <w:spacing w:before="200"/>
        <w:ind w:left="0" w:firstLine="540"/>
        <w:jc w:val="both"/>
        <w:rPr>
          <w:sz w:val="28"/>
          <w:szCs w:val="28"/>
        </w:rPr>
      </w:pPr>
      <w:r>
        <w:rPr>
          <w:sz w:val="28"/>
          <w:szCs w:val="28"/>
        </w:rPr>
        <w:t>Контроль за исполнением настоящего постановления возложить на заместителя   Главы   Администрации   города Вышний Волочек О.Е. Калинину.</w:t>
      </w:r>
    </w:p>
    <w:p w14:paraId="5D62EE68" w14:textId="77777777" w:rsidR="0018259D" w:rsidRDefault="0018259D" w:rsidP="0018259D">
      <w:pPr>
        <w:spacing w:before="200"/>
        <w:ind w:firstLine="540"/>
        <w:jc w:val="both"/>
        <w:rPr>
          <w:sz w:val="28"/>
          <w:szCs w:val="28"/>
        </w:rPr>
      </w:pPr>
      <w:r>
        <w:rPr>
          <w:sz w:val="28"/>
          <w:szCs w:val="28"/>
        </w:rPr>
        <w:t>3. Настоящее постановление вступает в силу с 1 января 2020 года и подлежит размещению на официальном сайте города Вышний Волочек в информационно-телекоммуникационной сети «Интернет».</w:t>
      </w:r>
    </w:p>
    <w:p w14:paraId="3760E399" w14:textId="77777777" w:rsidR="0018259D" w:rsidRDefault="0018259D" w:rsidP="0018259D">
      <w:pPr>
        <w:jc w:val="both"/>
        <w:rPr>
          <w:sz w:val="28"/>
          <w:szCs w:val="28"/>
        </w:rPr>
      </w:pPr>
    </w:p>
    <w:p w14:paraId="1B0839EE" w14:textId="77777777" w:rsidR="0018259D" w:rsidRDefault="0018259D" w:rsidP="0018259D">
      <w:pPr>
        <w:rPr>
          <w:sz w:val="28"/>
          <w:szCs w:val="28"/>
        </w:rPr>
      </w:pPr>
    </w:p>
    <w:p w14:paraId="25A30EAB" w14:textId="4FEC9FF0" w:rsidR="0018259D" w:rsidRDefault="0018259D" w:rsidP="0018259D">
      <w:pPr>
        <w:rPr>
          <w:sz w:val="28"/>
          <w:szCs w:val="28"/>
        </w:rPr>
      </w:pPr>
      <w:proofErr w:type="spellStart"/>
      <w:r>
        <w:rPr>
          <w:sz w:val="28"/>
          <w:szCs w:val="28"/>
        </w:rPr>
        <w:t>И.о</w:t>
      </w:r>
      <w:proofErr w:type="spellEnd"/>
      <w:r>
        <w:rPr>
          <w:sz w:val="28"/>
          <w:szCs w:val="28"/>
        </w:rPr>
        <w:t xml:space="preserve">. Главы города                                                                             Н.П. Рощина                                                    </w:t>
      </w:r>
    </w:p>
    <w:p w14:paraId="0B3C078C" w14:textId="77777777" w:rsidR="0018259D" w:rsidRDefault="0018259D" w:rsidP="0018259D">
      <w:pPr>
        <w:jc w:val="right"/>
        <w:outlineLvl w:val="0"/>
        <w:rPr>
          <w:sz w:val="28"/>
          <w:szCs w:val="28"/>
        </w:rPr>
      </w:pPr>
      <w:r>
        <w:rPr>
          <w:sz w:val="28"/>
          <w:szCs w:val="28"/>
        </w:rPr>
        <w:lastRenderedPageBreak/>
        <w:t>Приложение</w:t>
      </w:r>
    </w:p>
    <w:p w14:paraId="18FA3EBC" w14:textId="77777777" w:rsidR="0018259D" w:rsidRDefault="0018259D" w:rsidP="0018259D">
      <w:pPr>
        <w:jc w:val="right"/>
        <w:rPr>
          <w:sz w:val="28"/>
          <w:szCs w:val="28"/>
        </w:rPr>
      </w:pPr>
      <w:r>
        <w:rPr>
          <w:sz w:val="28"/>
          <w:szCs w:val="28"/>
        </w:rPr>
        <w:t xml:space="preserve">к постановлению Главы </w:t>
      </w:r>
    </w:p>
    <w:p w14:paraId="5345609A" w14:textId="77777777" w:rsidR="0018259D" w:rsidRDefault="0018259D" w:rsidP="0018259D">
      <w:pPr>
        <w:jc w:val="right"/>
        <w:rPr>
          <w:sz w:val="28"/>
          <w:szCs w:val="28"/>
        </w:rPr>
      </w:pPr>
      <w:r>
        <w:rPr>
          <w:sz w:val="28"/>
          <w:szCs w:val="28"/>
        </w:rPr>
        <w:t>города Вышний Волочек</w:t>
      </w:r>
    </w:p>
    <w:p w14:paraId="2797D787" w14:textId="77777777" w:rsidR="0018259D" w:rsidRDefault="0018259D" w:rsidP="0018259D">
      <w:pPr>
        <w:jc w:val="right"/>
        <w:rPr>
          <w:sz w:val="28"/>
          <w:szCs w:val="28"/>
        </w:rPr>
      </w:pPr>
      <w:r>
        <w:rPr>
          <w:sz w:val="28"/>
          <w:szCs w:val="28"/>
        </w:rPr>
        <w:t xml:space="preserve">от 18.12.2020 № 340 </w:t>
      </w:r>
    </w:p>
    <w:p w14:paraId="073418E2" w14:textId="77777777" w:rsidR="0018259D" w:rsidRDefault="0018259D" w:rsidP="0018259D">
      <w:pPr>
        <w:jc w:val="both"/>
        <w:rPr>
          <w:sz w:val="28"/>
          <w:szCs w:val="28"/>
        </w:rPr>
      </w:pPr>
    </w:p>
    <w:p w14:paraId="74AB4A79" w14:textId="77777777" w:rsidR="0018259D" w:rsidRDefault="0018259D" w:rsidP="0018259D">
      <w:pPr>
        <w:jc w:val="center"/>
        <w:rPr>
          <w:sz w:val="28"/>
          <w:szCs w:val="28"/>
        </w:rPr>
      </w:pPr>
      <w:bookmarkStart w:id="2" w:name="Par33"/>
      <w:bookmarkEnd w:id="2"/>
      <w:r>
        <w:rPr>
          <w:sz w:val="28"/>
          <w:szCs w:val="28"/>
        </w:rPr>
        <w:t>Порядок</w:t>
      </w:r>
    </w:p>
    <w:p w14:paraId="6A5502E2" w14:textId="77777777" w:rsidR="0018259D" w:rsidRDefault="0018259D" w:rsidP="0018259D">
      <w:pPr>
        <w:jc w:val="center"/>
        <w:rPr>
          <w:sz w:val="28"/>
          <w:szCs w:val="28"/>
        </w:rPr>
      </w:pPr>
      <w:r>
        <w:rPr>
          <w:sz w:val="28"/>
          <w:szCs w:val="28"/>
        </w:rPr>
        <w:t>компенсации расходов на оплату жилых помещений, отопления</w:t>
      </w:r>
    </w:p>
    <w:p w14:paraId="5A5C8CEA" w14:textId="77777777" w:rsidR="0018259D" w:rsidRDefault="0018259D" w:rsidP="0018259D">
      <w:pPr>
        <w:jc w:val="center"/>
        <w:rPr>
          <w:sz w:val="28"/>
          <w:szCs w:val="28"/>
        </w:rPr>
      </w:pPr>
      <w:r>
        <w:rPr>
          <w:sz w:val="28"/>
          <w:szCs w:val="28"/>
        </w:rPr>
        <w:t>и освещения отдельным категориям педагогических работников</w:t>
      </w:r>
    </w:p>
    <w:p w14:paraId="2B96CDAB" w14:textId="77777777" w:rsidR="0018259D" w:rsidRDefault="0018259D" w:rsidP="0018259D">
      <w:pPr>
        <w:jc w:val="center"/>
        <w:rPr>
          <w:sz w:val="28"/>
          <w:szCs w:val="28"/>
        </w:rPr>
      </w:pPr>
      <w:r>
        <w:rPr>
          <w:sz w:val="28"/>
          <w:szCs w:val="28"/>
        </w:rPr>
        <w:t>муниципальных образовательных организаций Вышневолоцкого</w:t>
      </w:r>
    </w:p>
    <w:p w14:paraId="535CD8BC" w14:textId="77777777" w:rsidR="0018259D" w:rsidRDefault="0018259D" w:rsidP="0018259D">
      <w:pPr>
        <w:jc w:val="center"/>
        <w:rPr>
          <w:sz w:val="28"/>
          <w:szCs w:val="28"/>
        </w:rPr>
      </w:pPr>
      <w:r>
        <w:rPr>
          <w:sz w:val="28"/>
          <w:szCs w:val="28"/>
        </w:rPr>
        <w:t xml:space="preserve">городского округа Тверской области, проживающих и работающих </w:t>
      </w:r>
    </w:p>
    <w:p w14:paraId="2BF3864E" w14:textId="77777777" w:rsidR="0018259D" w:rsidRDefault="0018259D" w:rsidP="0018259D">
      <w:pPr>
        <w:jc w:val="center"/>
        <w:rPr>
          <w:sz w:val="28"/>
          <w:szCs w:val="28"/>
        </w:rPr>
      </w:pPr>
      <w:r>
        <w:rPr>
          <w:sz w:val="28"/>
          <w:szCs w:val="28"/>
        </w:rPr>
        <w:t xml:space="preserve">в сельских населенных пунктах, рабочих поселках </w:t>
      </w:r>
    </w:p>
    <w:p w14:paraId="3874284A" w14:textId="77777777" w:rsidR="0018259D" w:rsidRDefault="0018259D" w:rsidP="0018259D">
      <w:pPr>
        <w:jc w:val="center"/>
        <w:rPr>
          <w:sz w:val="28"/>
          <w:szCs w:val="28"/>
        </w:rPr>
      </w:pPr>
      <w:r>
        <w:rPr>
          <w:sz w:val="28"/>
          <w:szCs w:val="28"/>
        </w:rPr>
        <w:t>(поселках городского типа)</w:t>
      </w:r>
    </w:p>
    <w:p w14:paraId="5B3A836F" w14:textId="77777777" w:rsidR="0018259D" w:rsidRDefault="0018259D" w:rsidP="0018259D">
      <w:pPr>
        <w:jc w:val="both"/>
        <w:rPr>
          <w:sz w:val="28"/>
          <w:szCs w:val="28"/>
        </w:rPr>
      </w:pPr>
    </w:p>
    <w:p w14:paraId="6ED13062" w14:textId="77777777" w:rsidR="0018259D" w:rsidRDefault="0018259D" w:rsidP="0018259D">
      <w:pPr>
        <w:ind w:firstLine="540"/>
        <w:jc w:val="both"/>
        <w:rPr>
          <w:sz w:val="28"/>
          <w:szCs w:val="28"/>
        </w:rPr>
      </w:pPr>
      <w:r>
        <w:rPr>
          <w:sz w:val="28"/>
          <w:szCs w:val="28"/>
        </w:rPr>
        <w:t xml:space="preserve">1. Настоящий Порядок определяет условия назначения и предоставления компенсации расходов на оплату жилых помещений, отопления и освещения (далее - ежемесячная денежная компенсация) педагогическим работникам муниципальных образовательных организаций Вышневолоцкого городского округа Тверской области, руководящим работникам, деятельность которых связана с образовательным процессом муниципальных образовательных организаций Вышневолоцкого городского округа Тверской области, в соответствии с </w:t>
      </w:r>
      <w:hyperlink r:id="rId12" w:history="1">
        <w:r w:rsidRPr="009D2DCB">
          <w:rPr>
            <w:rStyle w:val="ae"/>
            <w:color w:val="auto"/>
            <w:sz w:val="28"/>
            <w:szCs w:val="28"/>
            <w:u w:val="none"/>
          </w:rPr>
          <w:t>Законом</w:t>
        </w:r>
      </w:hyperlink>
      <w:r>
        <w:rPr>
          <w:sz w:val="28"/>
          <w:szCs w:val="28"/>
        </w:rPr>
        <w:t xml:space="preserve"> Тверской области от 22.12.2011 N 82-ЗО «О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 (далее соответственно - Закон, педагогические работники).</w:t>
      </w:r>
    </w:p>
    <w:p w14:paraId="6A3A117E" w14:textId="77777777" w:rsidR="0018259D" w:rsidRDefault="0018259D" w:rsidP="0018259D">
      <w:pPr>
        <w:spacing w:before="200"/>
        <w:ind w:firstLine="540"/>
        <w:jc w:val="both"/>
        <w:rPr>
          <w:sz w:val="28"/>
          <w:szCs w:val="28"/>
        </w:rPr>
      </w:pPr>
      <w:r>
        <w:rPr>
          <w:sz w:val="28"/>
          <w:szCs w:val="28"/>
        </w:rPr>
        <w:t>2. Право на ежемесячную денежную компенсацию имеют педагогические работники, занятые по основному месту работы.</w:t>
      </w:r>
    </w:p>
    <w:p w14:paraId="50BDEC35" w14:textId="77777777" w:rsidR="0018259D" w:rsidRDefault="0018259D" w:rsidP="0018259D">
      <w:pPr>
        <w:spacing w:before="200"/>
        <w:ind w:firstLine="540"/>
        <w:jc w:val="both"/>
        <w:rPr>
          <w:sz w:val="28"/>
          <w:szCs w:val="28"/>
        </w:rPr>
      </w:pPr>
      <w:r>
        <w:rPr>
          <w:sz w:val="28"/>
          <w:szCs w:val="28"/>
        </w:rPr>
        <w:t xml:space="preserve">3. Размер ежемесячной денежной компенсации устанавливается в соответствии со </w:t>
      </w:r>
      <w:hyperlink r:id="rId13" w:history="1">
        <w:r w:rsidRPr="009D2DCB">
          <w:rPr>
            <w:rStyle w:val="ae"/>
            <w:color w:val="auto"/>
            <w:sz w:val="28"/>
            <w:szCs w:val="28"/>
            <w:u w:val="none"/>
          </w:rPr>
          <w:t>статьей 2</w:t>
        </w:r>
      </w:hyperlink>
      <w:r>
        <w:rPr>
          <w:sz w:val="28"/>
          <w:szCs w:val="28"/>
        </w:rPr>
        <w:t xml:space="preserve"> Закона.</w:t>
      </w:r>
    </w:p>
    <w:p w14:paraId="211B9A80" w14:textId="77777777" w:rsidR="0018259D" w:rsidRDefault="0018259D" w:rsidP="0018259D">
      <w:pPr>
        <w:spacing w:before="200"/>
        <w:ind w:firstLine="540"/>
        <w:jc w:val="both"/>
        <w:rPr>
          <w:sz w:val="28"/>
          <w:szCs w:val="28"/>
        </w:rPr>
      </w:pPr>
      <w:r>
        <w:rPr>
          <w:sz w:val="28"/>
          <w:szCs w:val="28"/>
        </w:rPr>
        <w:t>4. Ежемесячная денежная компенсация назначается и предоставляется:</w:t>
      </w:r>
    </w:p>
    <w:p w14:paraId="3B02F3E5" w14:textId="77777777" w:rsidR="0018259D" w:rsidRDefault="0018259D" w:rsidP="0018259D">
      <w:pPr>
        <w:spacing w:before="200"/>
        <w:ind w:firstLine="540"/>
        <w:jc w:val="both"/>
        <w:rPr>
          <w:sz w:val="28"/>
          <w:szCs w:val="28"/>
        </w:rPr>
      </w:pPr>
      <w:bookmarkStart w:id="3" w:name="Par45"/>
      <w:bookmarkEnd w:id="3"/>
      <w:r>
        <w:rPr>
          <w:sz w:val="28"/>
          <w:szCs w:val="28"/>
        </w:rPr>
        <w:t>а) педагогическим работникам муниципальных образовательных организаций Вышневолоцкого городского округа Тверской области и руководящим работникам, деятельность которых связана с образовательным процессом муниципальных образовательных организаций Вышневолоцкого городского округа Тверской области, - муниципальными образовательными организациями Вышневолоцкого городского округа Тверской области, в которых они работают (далее – муниципальная образовательная организация);</w:t>
      </w:r>
    </w:p>
    <w:p w14:paraId="7B537865" w14:textId="77777777" w:rsidR="0018259D" w:rsidRDefault="0018259D" w:rsidP="0018259D">
      <w:pPr>
        <w:spacing w:before="200"/>
        <w:ind w:firstLine="540"/>
        <w:jc w:val="both"/>
        <w:rPr>
          <w:sz w:val="28"/>
          <w:szCs w:val="28"/>
        </w:rPr>
      </w:pPr>
      <w:bookmarkStart w:id="4" w:name="Par46"/>
      <w:bookmarkEnd w:id="4"/>
      <w:r>
        <w:rPr>
          <w:sz w:val="28"/>
          <w:szCs w:val="28"/>
        </w:rPr>
        <w:t xml:space="preserve">б) в случае, если педагогические работники, указанные в </w:t>
      </w:r>
      <w:hyperlink r:id="rId14" w:anchor="Par45" w:history="1">
        <w:r w:rsidRPr="009D2DCB">
          <w:rPr>
            <w:rStyle w:val="ae"/>
            <w:color w:val="auto"/>
            <w:sz w:val="28"/>
            <w:szCs w:val="28"/>
            <w:u w:val="none"/>
          </w:rPr>
          <w:t>подпункте «а</w:t>
        </w:r>
      </w:hyperlink>
      <w:r w:rsidRPr="009D2DCB">
        <w:rPr>
          <w:sz w:val="28"/>
          <w:szCs w:val="28"/>
        </w:rPr>
        <w:t>»</w:t>
      </w:r>
      <w:r>
        <w:rPr>
          <w:sz w:val="28"/>
          <w:szCs w:val="28"/>
        </w:rPr>
        <w:t xml:space="preserve"> настоящего пункта, после выхода на пенсию продолжили трудовую деятельность в муниципальных образовательных организациях, ежемесячная денежная компенсация предоставляется им по месту работы.</w:t>
      </w:r>
    </w:p>
    <w:p w14:paraId="4C3EC396" w14:textId="77777777" w:rsidR="0018259D" w:rsidRDefault="0018259D" w:rsidP="0018259D">
      <w:pPr>
        <w:spacing w:before="200"/>
        <w:ind w:firstLine="540"/>
        <w:jc w:val="both"/>
        <w:rPr>
          <w:sz w:val="28"/>
          <w:szCs w:val="28"/>
        </w:rPr>
      </w:pPr>
      <w:bookmarkStart w:id="5" w:name="Par47"/>
      <w:bookmarkEnd w:id="5"/>
      <w:r>
        <w:rPr>
          <w:sz w:val="28"/>
          <w:szCs w:val="28"/>
        </w:rPr>
        <w:lastRenderedPageBreak/>
        <w:t xml:space="preserve">5. Для назначения ежемесячной денежной компенсации педагогические работники, указанные в </w:t>
      </w:r>
      <w:hyperlink r:id="rId15" w:anchor="Par45" w:history="1">
        <w:r w:rsidRPr="009D2DCB">
          <w:rPr>
            <w:rStyle w:val="ae"/>
            <w:color w:val="auto"/>
            <w:sz w:val="28"/>
            <w:szCs w:val="28"/>
            <w:u w:val="none"/>
          </w:rPr>
          <w:t>подпунктах «а</w:t>
        </w:r>
      </w:hyperlink>
      <w:r w:rsidRPr="009D2DCB">
        <w:rPr>
          <w:sz w:val="28"/>
          <w:szCs w:val="28"/>
        </w:rPr>
        <w:t>»</w:t>
      </w:r>
      <w:r>
        <w:rPr>
          <w:sz w:val="28"/>
          <w:szCs w:val="28"/>
        </w:rPr>
        <w:t xml:space="preserve"> и </w:t>
      </w:r>
      <w:hyperlink r:id="rId16" w:anchor="Par46" w:history="1">
        <w:r w:rsidRPr="009D2DCB">
          <w:rPr>
            <w:rStyle w:val="ae"/>
            <w:color w:val="auto"/>
            <w:sz w:val="28"/>
            <w:szCs w:val="28"/>
            <w:u w:val="none"/>
          </w:rPr>
          <w:t>«б»</w:t>
        </w:r>
      </w:hyperlink>
      <w:r>
        <w:rPr>
          <w:sz w:val="28"/>
          <w:szCs w:val="28"/>
        </w:rPr>
        <w:t xml:space="preserve"> пункта 4 настоящего Порядка, представляют в муниципальные образовательные организации по месту работы:</w:t>
      </w:r>
    </w:p>
    <w:p w14:paraId="1EE225F0" w14:textId="77777777" w:rsidR="0018259D" w:rsidRDefault="0018259D" w:rsidP="0018259D">
      <w:pPr>
        <w:spacing w:before="200"/>
        <w:ind w:firstLine="540"/>
        <w:jc w:val="both"/>
        <w:rPr>
          <w:sz w:val="28"/>
          <w:szCs w:val="28"/>
        </w:rPr>
      </w:pPr>
      <w:r>
        <w:rPr>
          <w:sz w:val="28"/>
          <w:szCs w:val="28"/>
        </w:rPr>
        <w:t>- заявление о назначении ежемесячной денежной компенсации;</w:t>
      </w:r>
    </w:p>
    <w:p w14:paraId="64D636DC" w14:textId="77777777" w:rsidR="0018259D" w:rsidRDefault="0018259D" w:rsidP="0018259D">
      <w:pPr>
        <w:spacing w:before="200"/>
        <w:ind w:firstLine="540"/>
        <w:jc w:val="both"/>
        <w:rPr>
          <w:sz w:val="28"/>
          <w:szCs w:val="28"/>
        </w:rPr>
      </w:pPr>
      <w:r>
        <w:rPr>
          <w:sz w:val="28"/>
          <w:szCs w:val="28"/>
        </w:rPr>
        <w:t>- копию паспорта гражданина Российской Федерации либо иной документ, признаваемый в соответствии с законодательством Российской Федерации документом, удостоверяющим личность гражданина Российской Федерации (с предъявлением подлинника);</w:t>
      </w:r>
    </w:p>
    <w:p w14:paraId="09038B7D" w14:textId="77777777" w:rsidR="0018259D" w:rsidRDefault="0018259D" w:rsidP="0018259D">
      <w:pPr>
        <w:spacing w:before="200"/>
        <w:ind w:firstLine="540"/>
        <w:jc w:val="both"/>
        <w:rPr>
          <w:sz w:val="28"/>
          <w:szCs w:val="28"/>
        </w:rPr>
      </w:pPr>
      <w:r>
        <w:rPr>
          <w:sz w:val="28"/>
          <w:szCs w:val="28"/>
        </w:rPr>
        <w:t>- справку из территориального отдела социальной защиты населения Тверской области (далее - ТОСЗН) по месту жительства о неполучении педагогическим работником мер социальной поддержки по оплате жилого помещения и коммунальных услуг по иным основаниям.</w:t>
      </w:r>
    </w:p>
    <w:p w14:paraId="680AEDA9" w14:textId="77777777" w:rsidR="0018259D" w:rsidRDefault="0018259D" w:rsidP="0018259D">
      <w:pPr>
        <w:spacing w:before="200"/>
        <w:ind w:firstLine="540"/>
        <w:jc w:val="both"/>
        <w:rPr>
          <w:sz w:val="28"/>
          <w:szCs w:val="28"/>
        </w:rPr>
      </w:pPr>
      <w:r>
        <w:rPr>
          <w:sz w:val="28"/>
          <w:szCs w:val="28"/>
        </w:rPr>
        <w:t>6. Решение о назначении или об отказе в назначении ежемесячной денежной компенсации принимается муниципальной образовательной организацией в течение 10 рабочих дней со дня поступления письменного заявления педагогического работника и документов, указанных в пункте 5 настоящего Порядка.</w:t>
      </w:r>
    </w:p>
    <w:p w14:paraId="064C4F87" w14:textId="77777777" w:rsidR="0018259D" w:rsidRDefault="0018259D" w:rsidP="0018259D">
      <w:pPr>
        <w:spacing w:before="200"/>
        <w:ind w:firstLine="540"/>
        <w:jc w:val="both"/>
        <w:rPr>
          <w:sz w:val="28"/>
          <w:szCs w:val="28"/>
        </w:rPr>
      </w:pPr>
      <w:r>
        <w:rPr>
          <w:sz w:val="28"/>
          <w:szCs w:val="28"/>
        </w:rPr>
        <w:t>Письменное мотивированное уведомление об отказе в назначении ежемесячной денежной компенсации направляется (вручается) педагогическому работнику под роспись не позднее 5 рабочих дней после принятия соответствующего решения.</w:t>
      </w:r>
    </w:p>
    <w:p w14:paraId="3893AD6F" w14:textId="77777777" w:rsidR="0018259D" w:rsidRDefault="0018259D" w:rsidP="0018259D">
      <w:pPr>
        <w:spacing w:before="200"/>
        <w:ind w:firstLine="540"/>
        <w:jc w:val="both"/>
        <w:rPr>
          <w:sz w:val="28"/>
          <w:szCs w:val="28"/>
        </w:rPr>
      </w:pPr>
      <w:r>
        <w:rPr>
          <w:sz w:val="28"/>
          <w:szCs w:val="28"/>
        </w:rPr>
        <w:t>7. Отказ в назначении ежемесячной денежной компенсации осуществляется по следующим основаниям:</w:t>
      </w:r>
    </w:p>
    <w:p w14:paraId="1471486E" w14:textId="77777777" w:rsidR="0018259D" w:rsidRDefault="0018259D" w:rsidP="0018259D">
      <w:pPr>
        <w:spacing w:before="200"/>
        <w:ind w:firstLine="540"/>
        <w:jc w:val="both"/>
        <w:rPr>
          <w:sz w:val="28"/>
          <w:szCs w:val="28"/>
        </w:rPr>
      </w:pPr>
      <w:r>
        <w:rPr>
          <w:sz w:val="28"/>
          <w:szCs w:val="28"/>
        </w:rPr>
        <w:t>- отсутствие права на ежемесячную денежную компенсацию, установленную Законом;</w:t>
      </w:r>
    </w:p>
    <w:p w14:paraId="58F453EA" w14:textId="77777777" w:rsidR="0018259D" w:rsidRDefault="0018259D" w:rsidP="0018259D">
      <w:pPr>
        <w:spacing w:before="200"/>
        <w:ind w:firstLine="540"/>
        <w:jc w:val="both"/>
        <w:rPr>
          <w:sz w:val="28"/>
          <w:szCs w:val="28"/>
        </w:rPr>
      </w:pPr>
      <w:r>
        <w:rPr>
          <w:sz w:val="28"/>
          <w:szCs w:val="28"/>
        </w:rPr>
        <w:t>- непредставление документов, указанных в пункте 5 настоящего Порядка.</w:t>
      </w:r>
    </w:p>
    <w:p w14:paraId="30441B70" w14:textId="77777777" w:rsidR="0018259D" w:rsidRDefault="0018259D" w:rsidP="0018259D">
      <w:pPr>
        <w:spacing w:before="200"/>
        <w:ind w:firstLine="540"/>
        <w:jc w:val="both"/>
        <w:rPr>
          <w:sz w:val="28"/>
          <w:szCs w:val="28"/>
        </w:rPr>
      </w:pPr>
      <w:r>
        <w:rPr>
          <w:sz w:val="28"/>
          <w:szCs w:val="28"/>
        </w:rPr>
        <w:t>8. Предоставление ежемесячной денежной компенсации осуществляется с 1 числа месяца, в котором были представлены необходимые документы, но не ранее даты возникновения права на получение ежемесячной денежной компенсации.</w:t>
      </w:r>
    </w:p>
    <w:p w14:paraId="3FDD72F3" w14:textId="77777777" w:rsidR="0018259D" w:rsidRDefault="0018259D" w:rsidP="0018259D">
      <w:pPr>
        <w:spacing w:before="200"/>
        <w:ind w:firstLine="540"/>
        <w:jc w:val="both"/>
        <w:rPr>
          <w:sz w:val="28"/>
          <w:szCs w:val="28"/>
        </w:rPr>
      </w:pPr>
      <w:r>
        <w:rPr>
          <w:sz w:val="28"/>
          <w:szCs w:val="28"/>
        </w:rPr>
        <w:t>9. Выплата ежемесячной денежной компенсации производится педагогическим работникам один раз в месяц в день выплаты заработной платы.</w:t>
      </w:r>
    </w:p>
    <w:p w14:paraId="2D8FB742" w14:textId="77777777" w:rsidR="0018259D" w:rsidRDefault="0018259D" w:rsidP="0018259D">
      <w:pPr>
        <w:spacing w:before="200"/>
        <w:ind w:firstLine="540"/>
        <w:jc w:val="both"/>
        <w:rPr>
          <w:sz w:val="28"/>
          <w:szCs w:val="28"/>
        </w:rPr>
      </w:pPr>
      <w:r>
        <w:rPr>
          <w:sz w:val="28"/>
          <w:szCs w:val="28"/>
        </w:rPr>
        <w:t xml:space="preserve">10. В случае наступления обстоятельств, влекущих прекращение предоставления денежной компенсации (увольнение с педагогической работы, за исключением случаев, предусмотренных законодательством, при которых </w:t>
      </w:r>
      <w:r>
        <w:rPr>
          <w:sz w:val="28"/>
          <w:szCs w:val="28"/>
        </w:rPr>
        <w:lastRenderedPageBreak/>
        <w:t>за педагогическим работником сохраняется право на указанные меры социальной поддержки, переезд на постоянное место жительства в город, переход на получение мер социальной поддержки на оплату жилищно-коммунальных услуг по другому основанию), предоставление ежемесячной денежной компенсации прекращается с даты наступления соответствующих обстоятельств.</w:t>
      </w:r>
    </w:p>
    <w:p w14:paraId="7D7636CA" w14:textId="77777777" w:rsidR="0018259D" w:rsidRDefault="0018259D" w:rsidP="0018259D">
      <w:pPr>
        <w:spacing w:before="200"/>
        <w:ind w:firstLine="540"/>
        <w:jc w:val="both"/>
        <w:rPr>
          <w:sz w:val="28"/>
          <w:szCs w:val="28"/>
        </w:rPr>
      </w:pPr>
      <w:r>
        <w:rPr>
          <w:sz w:val="28"/>
          <w:szCs w:val="28"/>
        </w:rPr>
        <w:t>11. Ежемесячная денежная компенсация выплачивается за счет средств субвенции, предоставляемой из областного бюджета Тверской области бюджету муниципального образования Вышневолоцкий городской округ Тверской области на осуществление переданных органам местного самоуправления Вышневолоцкого городского округа Тверской области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проживающих и работающих в сельских населенных пунктах, рабочих поселках (поселках городского типа).</w:t>
      </w:r>
    </w:p>
    <w:p w14:paraId="3B20DF17" w14:textId="77777777" w:rsidR="0018259D" w:rsidRDefault="0018259D" w:rsidP="0018259D">
      <w:pPr>
        <w:spacing w:before="200"/>
        <w:ind w:firstLine="540"/>
        <w:jc w:val="both"/>
        <w:rPr>
          <w:sz w:val="28"/>
          <w:szCs w:val="28"/>
        </w:rPr>
      </w:pPr>
      <w:r>
        <w:rPr>
          <w:sz w:val="28"/>
          <w:szCs w:val="28"/>
        </w:rPr>
        <w:t>12. Муниципальные образовательные организации осуществляют выплату ежемесячной денежной компенсации на основании платежных документов, представленных муниципальной образовательной организацией по месту открытия Администрации Вышневолоцкого городского округа лицевого счета, предназначенного для отражения операций по переданным полномочиям по исполнению публичных обязательств перед физическим лицом, подлежащих исполнению в денежной форме.</w:t>
      </w:r>
    </w:p>
    <w:p w14:paraId="771B4AFF" w14:textId="77777777" w:rsidR="0018259D" w:rsidRDefault="0018259D" w:rsidP="0018259D">
      <w:pPr>
        <w:spacing w:before="200"/>
        <w:ind w:firstLine="540"/>
        <w:jc w:val="both"/>
        <w:rPr>
          <w:sz w:val="28"/>
          <w:szCs w:val="28"/>
        </w:rPr>
      </w:pPr>
      <w:r>
        <w:rPr>
          <w:sz w:val="28"/>
          <w:szCs w:val="28"/>
        </w:rPr>
        <w:t>13. Ежеквартальные отчеты о расходовании средств, направленных на финансирование ежемесячной денежной компенсации, представляются муниципальной образовательной организацией в Администрацию Вышневолоцкого городского округа до 5-го числа месяца, следующего за отчетным кварталом.</w:t>
      </w:r>
    </w:p>
    <w:p w14:paraId="6D190A13" w14:textId="77777777" w:rsidR="0018259D" w:rsidRDefault="0018259D" w:rsidP="0018259D">
      <w:pPr>
        <w:spacing w:before="200"/>
        <w:ind w:firstLine="540"/>
        <w:jc w:val="both"/>
        <w:rPr>
          <w:sz w:val="28"/>
          <w:szCs w:val="28"/>
        </w:rPr>
      </w:pPr>
      <w:r>
        <w:rPr>
          <w:sz w:val="28"/>
          <w:szCs w:val="28"/>
        </w:rPr>
        <w:t>14. Контроль за предоставлением педагогическим работникам ежемесячной денежной компенсации и целевым использованием бюджетных средств осуществляет Администрация Вышневолоцкого городского округа.</w:t>
      </w:r>
    </w:p>
    <w:p w14:paraId="74A47B67" w14:textId="574D4D92" w:rsidR="0018259D" w:rsidRDefault="0018259D" w:rsidP="0018259D">
      <w:pPr>
        <w:spacing w:before="200"/>
        <w:jc w:val="both"/>
        <w:rPr>
          <w:sz w:val="28"/>
          <w:szCs w:val="28"/>
        </w:rPr>
      </w:pPr>
    </w:p>
    <w:p w14:paraId="4BA5B90C" w14:textId="77777777" w:rsidR="009D2DCB" w:rsidRDefault="009D2DCB" w:rsidP="0018259D">
      <w:pPr>
        <w:spacing w:before="200"/>
        <w:jc w:val="both"/>
        <w:rPr>
          <w:sz w:val="28"/>
          <w:szCs w:val="28"/>
        </w:rPr>
      </w:pPr>
    </w:p>
    <w:p w14:paraId="32F70893" w14:textId="7E20B6F6" w:rsidR="006B6B92" w:rsidRDefault="0018259D" w:rsidP="0018259D">
      <w:pPr>
        <w:rPr>
          <w:sz w:val="28"/>
          <w:szCs w:val="28"/>
        </w:rPr>
      </w:pPr>
      <w:proofErr w:type="spellStart"/>
      <w:r>
        <w:rPr>
          <w:sz w:val="28"/>
          <w:szCs w:val="28"/>
        </w:rPr>
        <w:t>И.о</w:t>
      </w:r>
      <w:proofErr w:type="spellEnd"/>
      <w:r>
        <w:rPr>
          <w:sz w:val="28"/>
          <w:szCs w:val="28"/>
        </w:rPr>
        <w:t>. Главы города                                                                              Н.П. Рощина</w:t>
      </w:r>
    </w:p>
    <w:sectPr w:rsidR="006B6B92" w:rsidSect="00DC297C">
      <w:headerReference w:type="default" r:id="rId17"/>
      <w:pgSz w:w="11906" w:h="16838"/>
      <w:pgMar w:top="992" w:right="991" w:bottom="1134" w:left="156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44CD" w14:textId="77777777" w:rsidR="000A695F" w:rsidRDefault="000A695F" w:rsidP="008B40DE">
      <w:r>
        <w:separator/>
      </w:r>
    </w:p>
  </w:endnote>
  <w:endnote w:type="continuationSeparator" w:id="0">
    <w:p w14:paraId="0AA29D03" w14:textId="77777777" w:rsidR="000A695F" w:rsidRDefault="000A695F"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4F80" w14:textId="77777777" w:rsidR="000A695F" w:rsidRDefault="000A695F" w:rsidP="008B40DE">
      <w:r>
        <w:separator/>
      </w:r>
    </w:p>
  </w:footnote>
  <w:footnote w:type="continuationSeparator" w:id="0">
    <w:p w14:paraId="0F706F11" w14:textId="77777777" w:rsidR="000A695F" w:rsidRDefault="000A695F"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decimal"/>
      <w:lvlText w:val="%1"/>
      <w:lvlJc w:val="left"/>
      <w:pPr>
        <w:ind w:left="100" w:hanging="638"/>
      </w:pPr>
    </w:lvl>
    <w:lvl w:ilvl="1">
      <w:start w:val="1"/>
      <w:numFmt w:val="decimal"/>
      <w:lvlText w:val="%1.%2."/>
      <w:lvlJc w:val="left"/>
      <w:pPr>
        <w:ind w:left="100" w:hanging="638"/>
      </w:pPr>
      <w:rPr>
        <w:rFonts w:ascii="Times New Roman" w:hAnsi="Times New Roman" w:cs="Times New Roman"/>
        <w:b w:val="0"/>
        <w:bCs w:val="0"/>
        <w:w w:val="100"/>
        <w:sz w:val="28"/>
        <w:szCs w:val="28"/>
      </w:rPr>
    </w:lvl>
    <w:lvl w:ilvl="2">
      <w:numFmt w:val="bullet"/>
      <w:lvlText w:val="•"/>
      <w:lvlJc w:val="left"/>
      <w:pPr>
        <w:ind w:left="3474" w:hanging="638"/>
      </w:pPr>
    </w:lvl>
    <w:lvl w:ilvl="3">
      <w:numFmt w:val="bullet"/>
      <w:lvlText w:val="•"/>
      <w:lvlJc w:val="left"/>
      <w:pPr>
        <w:ind w:left="4288" w:hanging="638"/>
      </w:pPr>
    </w:lvl>
    <w:lvl w:ilvl="4">
      <w:numFmt w:val="bullet"/>
      <w:lvlText w:val="•"/>
      <w:lvlJc w:val="left"/>
      <w:pPr>
        <w:ind w:left="5102" w:hanging="638"/>
      </w:pPr>
    </w:lvl>
    <w:lvl w:ilvl="5">
      <w:numFmt w:val="bullet"/>
      <w:lvlText w:val="•"/>
      <w:lvlJc w:val="left"/>
      <w:pPr>
        <w:ind w:left="5916" w:hanging="638"/>
      </w:pPr>
    </w:lvl>
    <w:lvl w:ilvl="6">
      <w:numFmt w:val="bullet"/>
      <w:lvlText w:val="•"/>
      <w:lvlJc w:val="left"/>
      <w:pPr>
        <w:ind w:left="6730" w:hanging="638"/>
      </w:pPr>
    </w:lvl>
    <w:lvl w:ilvl="7">
      <w:numFmt w:val="bullet"/>
      <w:lvlText w:val="•"/>
      <w:lvlJc w:val="left"/>
      <w:pPr>
        <w:ind w:left="7544" w:hanging="638"/>
      </w:pPr>
    </w:lvl>
    <w:lvl w:ilvl="8">
      <w:numFmt w:val="bullet"/>
      <w:lvlText w:val="•"/>
      <w:lvlJc w:val="left"/>
      <w:pPr>
        <w:ind w:left="8358" w:hanging="638"/>
      </w:pPr>
    </w:lvl>
  </w:abstractNum>
  <w:abstractNum w:abstractNumId="1" w15:restartNumberingAfterBreak="0">
    <w:nsid w:val="00000403"/>
    <w:multiLevelType w:val="multilevel"/>
    <w:tmpl w:val="00000886"/>
    <w:lvl w:ilvl="0">
      <w:start w:val="3"/>
      <w:numFmt w:val="decimal"/>
      <w:lvlText w:val="%1"/>
      <w:lvlJc w:val="left"/>
      <w:pPr>
        <w:ind w:left="100" w:hanging="595"/>
      </w:pPr>
    </w:lvl>
    <w:lvl w:ilvl="1">
      <w:start w:val="1"/>
      <w:numFmt w:val="decimal"/>
      <w:lvlText w:val="%1.%2."/>
      <w:lvlJc w:val="left"/>
      <w:pPr>
        <w:ind w:left="4990" w:hanging="595"/>
      </w:pPr>
      <w:rPr>
        <w:rFonts w:ascii="Times New Roman" w:hAnsi="Times New Roman" w:cs="Times New Roman"/>
        <w:b w:val="0"/>
        <w:bCs w:val="0"/>
        <w:w w:val="100"/>
        <w:sz w:val="28"/>
        <w:szCs w:val="28"/>
      </w:rPr>
    </w:lvl>
    <w:lvl w:ilvl="2">
      <w:numFmt w:val="bullet"/>
      <w:lvlText w:val="•"/>
      <w:lvlJc w:val="left"/>
      <w:pPr>
        <w:ind w:left="2077" w:hanging="595"/>
      </w:pPr>
    </w:lvl>
    <w:lvl w:ilvl="3">
      <w:numFmt w:val="bullet"/>
      <w:lvlText w:val="•"/>
      <w:lvlJc w:val="left"/>
      <w:pPr>
        <w:ind w:left="3065" w:hanging="595"/>
      </w:pPr>
    </w:lvl>
    <w:lvl w:ilvl="4">
      <w:numFmt w:val="bullet"/>
      <w:lvlText w:val="•"/>
      <w:lvlJc w:val="left"/>
      <w:pPr>
        <w:ind w:left="4054" w:hanging="595"/>
      </w:pPr>
    </w:lvl>
    <w:lvl w:ilvl="5">
      <w:numFmt w:val="bullet"/>
      <w:lvlText w:val="•"/>
      <w:lvlJc w:val="left"/>
      <w:pPr>
        <w:ind w:left="5043" w:hanging="595"/>
      </w:pPr>
    </w:lvl>
    <w:lvl w:ilvl="6">
      <w:numFmt w:val="bullet"/>
      <w:lvlText w:val="•"/>
      <w:lvlJc w:val="left"/>
      <w:pPr>
        <w:ind w:left="6031" w:hanging="595"/>
      </w:pPr>
    </w:lvl>
    <w:lvl w:ilvl="7">
      <w:numFmt w:val="bullet"/>
      <w:lvlText w:val="•"/>
      <w:lvlJc w:val="left"/>
      <w:pPr>
        <w:ind w:left="7020" w:hanging="595"/>
      </w:pPr>
    </w:lvl>
    <w:lvl w:ilvl="8">
      <w:numFmt w:val="bullet"/>
      <w:lvlText w:val="•"/>
      <w:lvlJc w:val="left"/>
      <w:pPr>
        <w:ind w:left="8009" w:hanging="595"/>
      </w:pPr>
    </w:lvl>
  </w:abstractNum>
  <w:abstractNum w:abstractNumId="2" w15:restartNumberingAfterBreak="0">
    <w:nsid w:val="00000408"/>
    <w:multiLevelType w:val="multilevel"/>
    <w:tmpl w:val="0000088B"/>
    <w:lvl w:ilvl="0">
      <w:start w:val="4"/>
      <w:numFmt w:val="decimal"/>
      <w:lvlText w:val="%1"/>
      <w:lvlJc w:val="left"/>
      <w:pPr>
        <w:ind w:left="100" w:hanging="554"/>
      </w:pPr>
    </w:lvl>
    <w:lvl w:ilvl="1">
      <w:start w:val="1"/>
      <w:numFmt w:val="decimal"/>
      <w:lvlText w:val="%1.%2."/>
      <w:lvlJc w:val="left"/>
      <w:pPr>
        <w:ind w:left="100" w:hanging="554"/>
      </w:pPr>
      <w:rPr>
        <w:rFonts w:ascii="Times New Roman" w:hAnsi="Times New Roman" w:cs="Times New Roman"/>
        <w:b w:val="0"/>
        <w:bCs w:val="0"/>
        <w:w w:val="100"/>
        <w:sz w:val="28"/>
        <w:szCs w:val="28"/>
      </w:rPr>
    </w:lvl>
    <w:lvl w:ilvl="2">
      <w:numFmt w:val="bullet"/>
      <w:lvlText w:val="•"/>
      <w:lvlJc w:val="left"/>
      <w:pPr>
        <w:ind w:left="2077" w:hanging="554"/>
      </w:pPr>
    </w:lvl>
    <w:lvl w:ilvl="3">
      <w:numFmt w:val="bullet"/>
      <w:lvlText w:val="•"/>
      <w:lvlJc w:val="left"/>
      <w:pPr>
        <w:ind w:left="3065" w:hanging="554"/>
      </w:pPr>
    </w:lvl>
    <w:lvl w:ilvl="4">
      <w:numFmt w:val="bullet"/>
      <w:lvlText w:val="•"/>
      <w:lvlJc w:val="left"/>
      <w:pPr>
        <w:ind w:left="4054" w:hanging="554"/>
      </w:pPr>
    </w:lvl>
    <w:lvl w:ilvl="5">
      <w:numFmt w:val="bullet"/>
      <w:lvlText w:val="•"/>
      <w:lvlJc w:val="left"/>
      <w:pPr>
        <w:ind w:left="5043" w:hanging="554"/>
      </w:pPr>
    </w:lvl>
    <w:lvl w:ilvl="6">
      <w:numFmt w:val="bullet"/>
      <w:lvlText w:val="•"/>
      <w:lvlJc w:val="left"/>
      <w:pPr>
        <w:ind w:left="6031" w:hanging="554"/>
      </w:pPr>
    </w:lvl>
    <w:lvl w:ilvl="7">
      <w:numFmt w:val="bullet"/>
      <w:lvlText w:val="•"/>
      <w:lvlJc w:val="left"/>
      <w:pPr>
        <w:ind w:left="7020" w:hanging="554"/>
      </w:pPr>
    </w:lvl>
    <w:lvl w:ilvl="8">
      <w:numFmt w:val="bullet"/>
      <w:lvlText w:val="•"/>
      <w:lvlJc w:val="left"/>
      <w:pPr>
        <w:ind w:left="8009" w:hanging="554"/>
      </w:pPr>
    </w:lvl>
  </w:abstractNum>
  <w:abstractNum w:abstractNumId="3" w15:restartNumberingAfterBreak="0">
    <w:nsid w:val="00000409"/>
    <w:multiLevelType w:val="multilevel"/>
    <w:tmpl w:val="0000088C"/>
    <w:lvl w:ilvl="0">
      <w:numFmt w:val="bullet"/>
      <w:lvlText w:val="-"/>
      <w:lvlJc w:val="left"/>
      <w:pPr>
        <w:ind w:left="830" w:hanging="164"/>
      </w:pPr>
      <w:rPr>
        <w:rFonts w:ascii="Times New Roman" w:hAnsi="Times New Roman" w:cs="Times New Roman"/>
        <w:b w:val="0"/>
        <w:bCs w:val="0"/>
        <w:w w:val="100"/>
        <w:sz w:val="28"/>
        <w:szCs w:val="28"/>
      </w:rPr>
    </w:lvl>
    <w:lvl w:ilvl="1">
      <w:numFmt w:val="bullet"/>
      <w:lvlText w:val="•"/>
      <w:lvlJc w:val="left"/>
      <w:pPr>
        <w:ind w:left="1754" w:hanging="164"/>
      </w:pPr>
    </w:lvl>
    <w:lvl w:ilvl="2">
      <w:numFmt w:val="bullet"/>
      <w:lvlText w:val="•"/>
      <w:lvlJc w:val="left"/>
      <w:pPr>
        <w:ind w:left="2669" w:hanging="164"/>
      </w:pPr>
    </w:lvl>
    <w:lvl w:ilvl="3">
      <w:numFmt w:val="bullet"/>
      <w:lvlText w:val="•"/>
      <w:lvlJc w:val="left"/>
      <w:pPr>
        <w:ind w:left="3583" w:hanging="164"/>
      </w:pPr>
    </w:lvl>
    <w:lvl w:ilvl="4">
      <w:numFmt w:val="bullet"/>
      <w:lvlText w:val="•"/>
      <w:lvlJc w:val="left"/>
      <w:pPr>
        <w:ind w:left="4498" w:hanging="164"/>
      </w:pPr>
    </w:lvl>
    <w:lvl w:ilvl="5">
      <w:numFmt w:val="bullet"/>
      <w:lvlText w:val="•"/>
      <w:lvlJc w:val="left"/>
      <w:pPr>
        <w:ind w:left="5413" w:hanging="164"/>
      </w:pPr>
    </w:lvl>
    <w:lvl w:ilvl="6">
      <w:numFmt w:val="bullet"/>
      <w:lvlText w:val="•"/>
      <w:lvlJc w:val="left"/>
      <w:pPr>
        <w:ind w:left="6327" w:hanging="164"/>
      </w:pPr>
    </w:lvl>
    <w:lvl w:ilvl="7">
      <w:numFmt w:val="bullet"/>
      <w:lvlText w:val="•"/>
      <w:lvlJc w:val="left"/>
      <w:pPr>
        <w:ind w:left="7242" w:hanging="164"/>
      </w:pPr>
    </w:lvl>
    <w:lvl w:ilvl="8">
      <w:numFmt w:val="bullet"/>
      <w:lvlText w:val="•"/>
      <w:lvlJc w:val="left"/>
      <w:pPr>
        <w:ind w:left="8157" w:hanging="164"/>
      </w:pPr>
    </w:lvl>
  </w:abstractNum>
  <w:abstractNum w:abstractNumId="4" w15:restartNumberingAfterBreak="0">
    <w:nsid w:val="0000040A"/>
    <w:multiLevelType w:val="multilevel"/>
    <w:tmpl w:val="0000088D"/>
    <w:lvl w:ilvl="0">
      <w:start w:val="4"/>
      <w:numFmt w:val="decimal"/>
      <w:lvlText w:val="%1"/>
      <w:lvlJc w:val="left"/>
      <w:pPr>
        <w:ind w:left="100" w:hanging="658"/>
      </w:pPr>
    </w:lvl>
    <w:lvl w:ilvl="1">
      <w:start w:val="5"/>
      <w:numFmt w:val="decimal"/>
      <w:lvlText w:val="%1.%2."/>
      <w:lvlJc w:val="left"/>
      <w:pPr>
        <w:ind w:left="100" w:hanging="658"/>
      </w:pPr>
      <w:rPr>
        <w:rFonts w:ascii="Times New Roman" w:hAnsi="Times New Roman" w:cs="Times New Roman"/>
        <w:b w:val="0"/>
        <w:bCs w:val="0"/>
        <w:w w:val="100"/>
        <w:sz w:val="28"/>
        <w:szCs w:val="28"/>
      </w:rPr>
    </w:lvl>
    <w:lvl w:ilvl="2">
      <w:numFmt w:val="bullet"/>
      <w:lvlText w:val="•"/>
      <w:lvlJc w:val="left"/>
      <w:pPr>
        <w:ind w:left="2077" w:hanging="658"/>
      </w:pPr>
    </w:lvl>
    <w:lvl w:ilvl="3">
      <w:numFmt w:val="bullet"/>
      <w:lvlText w:val="•"/>
      <w:lvlJc w:val="left"/>
      <w:pPr>
        <w:ind w:left="3065" w:hanging="658"/>
      </w:pPr>
    </w:lvl>
    <w:lvl w:ilvl="4">
      <w:numFmt w:val="bullet"/>
      <w:lvlText w:val="•"/>
      <w:lvlJc w:val="left"/>
      <w:pPr>
        <w:ind w:left="4054" w:hanging="658"/>
      </w:pPr>
    </w:lvl>
    <w:lvl w:ilvl="5">
      <w:numFmt w:val="bullet"/>
      <w:lvlText w:val="•"/>
      <w:lvlJc w:val="left"/>
      <w:pPr>
        <w:ind w:left="5043" w:hanging="658"/>
      </w:pPr>
    </w:lvl>
    <w:lvl w:ilvl="6">
      <w:numFmt w:val="bullet"/>
      <w:lvlText w:val="•"/>
      <w:lvlJc w:val="left"/>
      <w:pPr>
        <w:ind w:left="6031" w:hanging="658"/>
      </w:pPr>
    </w:lvl>
    <w:lvl w:ilvl="7">
      <w:numFmt w:val="bullet"/>
      <w:lvlText w:val="•"/>
      <w:lvlJc w:val="left"/>
      <w:pPr>
        <w:ind w:left="7020" w:hanging="658"/>
      </w:pPr>
    </w:lvl>
    <w:lvl w:ilvl="8">
      <w:numFmt w:val="bullet"/>
      <w:lvlText w:val="•"/>
      <w:lvlJc w:val="left"/>
      <w:pPr>
        <w:ind w:left="8009" w:hanging="658"/>
      </w:pPr>
    </w:lvl>
  </w:abstractNum>
  <w:abstractNum w:abstractNumId="5"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6"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83B7C4C"/>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8"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1A0E4462"/>
    <w:multiLevelType w:val="hybridMultilevel"/>
    <w:tmpl w:val="9A6828C8"/>
    <w:lvl w:ilvl="0" w:tplc="470C1686">
      <w:start w:val="1"/>
      <w:numFmt w:val="decimal"/>
      <w:lvlText w:val="%1."/>
      <w:lvlJc w:val="left"/>
      <w:pPr>
        <w:ind w:left="2088" w:hanging="13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1B745AAB"/>
    <w:multiLevelType w:val="multilevel"/>
    <w:tmpl w:val="436E52BA"/>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15:restartNumberingAfterBreak="0">
    <w:nsid w:val="1D99348D"/>
    <w:multiLevelType w:val="hybridMultilevel"/>
    <w:tmpl w:val="860E653C"/>
    <w:lvl w:ilvl="0" w:tplc="0816B80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C294B"/>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13"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4" w15:restartNumberingAfterBreak="0">
    <w:nsid w:val="2FBB53AD"/>
    <w:multiLevelType w:val="multilevel"/>
    <w:tmpl w:val="CF5477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5E67A61"/>
    <w:multiLevelType w:val="hybridMultilevel"/>
    <w:tmpl w:val="6004E24C"/>
    <w:lvl w:ilvl="0" w:tplc="0419000F">
      <w:start w:val="1"/>
      <w:numFmt w:val="decimal"/>
      <w:lvlText w:val="%1."/>
      <w:lvlJc w:val="left"/>
      <w:pPr>
        <w:ind w:left="928" w:hanging="360"/>
      </w:pPr>
    </w:lvl>
    <w:lvl w:ilvl="1" w:tplc="04190019">
      <w:start w:val="1"/>
      <w:numFmt w:val="lowerLetter"/>
      <w:lvlText w:val="%2."/>
      <w:lvlJc w:val="left"/>
      <w:pPr>
        <w:ind w:left="1392" w:hanging="360"/>
      </w:pPr>
    </w:lvl>
    <w:lvl w:ilvl="2" w:tplc="0419001B">
      <w:start w:val="1"/>
      <w:numFmt w:val="lowerRoman"/>
      <w:lvlText w:val="%3."/>
      <w:lvlJc w:val="right"/>
      <w:pPr>
        <w:ind w:left="2112" w:hanging="180"/>
      </w:pPr>
    </w:lvl>
    <w:lvl w:ilvl="3" w:tplc="0419000F">
      <w:start w:val="1"/>
      <w:numFmt w:val="decimal"/>
      <w:lvlText w:val="%4."/>
      <w:lvlJc w:val="left"/>
      <w:pPr>
        <w:ind w:left="2832" w:hanging="360"/>
      </w:pPr>
    </w:lvl>
    <w:lvl w:ilvl="4" w:tplc="04190019">
      <w:start w:val="1"/>
      <w:numFmt w:val="lowerLetter"/>
      <w:lvlText w:val="%5."/>
      <w:lvlJc w:val="left"/>
      <w:pPr>
        <w:ind w:left="3552" w:hanging="360"/>
      </w:pPr>
    </w:lvl>
    <w:lvl w:ilvl="5" w:tplc="0419001B">
      <w:start w:val="1"/>
      <w:numFmt w:val="lowerRoman"/>
      <w:lvlText w:val="%6."/>
      <w:lvlJc w:val="right"/>
      <w:pPr>
        <w:ind w:left="4272" w:hanging="180"/>
      </w:pPr>
    </w:lvl>
    <w:lvl w:ilvl="6" w:tplc="0419000F">
      <w:start w:val="1"/>
      <w:numFmt w:val="decimal"/>
      <w:lvlText w:val="%7."/>
      <w:lvlJc w:val="left"/>
      <w:pPr>
        <w:ind w:left="4992" w:hanging="360"/>
      </w:pPr>
    </w:lvl>
    <w:lvl w:ilvl="7" w:tplc="04190019">
      <w:start w:val="1"/>
      <w:numFmt w:val="lowerLetter"/>
      <w:lvlText w:val="%8."/>
      <w:lvlJc w:val="left"/>
      <w:pPr>
        <w:ind w:left="5712" w:hanging="360"/>
      </w:pPr>
    </w:lvl>
    <w:lvl w:ilvl="8" w:tplc="0419001B">
      <w:start w:val="1"/>
      <w:numFmt w:val="lowerRoman"/>
      <w:lvlText w:val="%9."/>
      <w:lvlJc w:val="right"/>
      <w:pPr>
        <w:ind w:left="6432" w:hanging="180"/>
      </w:pPr>
    </w:lvl>
  </w:abstractNum>
  <w:abstractNum w:abstractNumId="16" w15:restartNumberingAfterBreak="0">
    <w:nsid w:val="3855530B"/>
    <w:multiLevelType w:val="multilevel"/>
    <w:tmpl w:val="0292FC60"/>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A22C0D"/>
    <w:multiLevelType w:val="hybridMultilevel"/>
    <w:tmpl w:val="48703E9A"/>
    <w:lvl w:ilvl="0" w:tplc="2D9E6998">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8" w15:restartNumberingAfterBreak="0">
    <w:nsid w:val="3BC523EC"/>
    <w:multiLevelType w:val="hybridMultilevel"/>
    <w:tmpl w:val="572482A2"/>
    <w:lvl w:ilvl="0" w:tplc="B13CBE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3CFF43AB"/>
    <w:multiLevelType w:val="hybridMultilevel"/>
    <w:tmpl w:val="780CCA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E684D3E"/>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21" w15:restartNumberingAfterBreak="0">
    <w:nsid w:val="44856E53"/>
    <w:multiLevelType w:val="multilevel"/>
    <w:tmpl w:val="50205F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C1C1C"/>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56D2654"/>
    <w:multiLevelType w:val="hybridMultilevel"/>
    <w:tmpl w:val="1CE879BE"/>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3" w15:restartNumberingAfterBreak="0">
    <w:nsid w:val="4D9A6413"/>
    <w:multiLevelType w:val="multilevel"/>
    <w:tmpl w:val="E47AB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E31F3E"/>
    <w:multiLevelType w:val="multilevel"/>
    <w:tmpl w:val="A73079BE"/>
    <w:lvl w:ilvl="0">
      <w:start w:val="3"/>
      <w:numFmt w:val="decimal"/>
      <w:lvlText w:val="%1."/>
      <w:lvlJc w:val="left"/>
      <w:pPr>
        <w:ind w:left="1756" w:hanging="480"/>
      </w:pPr>
    </w:lvl>
    <w:lvl w:ilvl="1">
      <w:start w:val="16"/>
      <w:numFmt w:val="decimal"/>
      <w:lvlText w:val="%1.%2."/>
      <w:lvlJc w:val="left"/>
      <w:pPr>
        <w:ind w:left="1046" w:hanging="48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25" w15:restartNumberingAfterBreak="0">
    <w:nsid w:val="51D64EC9"/>
    <w:multiLevelType w:val="hybridMultilevel"/>
    <w:tmpl w:val="F99EEC08"/>
    <w:lvl w:ilvl="0" w:tplc="0C902C5A">
      <w:start w:val="1"/>
      <w:numFmt w:val="decimal"/>
      <w:lvlText w:val="%1."/>
      <w:lvlJc w:val="left"/>
      <w:pPr>
        <w:ind w:left="1668" w:hanging="9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52C5065D"/>
    <w:multiLevelType w:val="hybridMultilevel"/>
    <w:tmpl w:val="4E600AEA"/>
    <w:lvl w:ilvl="0" w:tplc="6D802A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AB10958"/>
    <w:multiLevelType w:val="hybridMultilevel"/>
    <w:tmpl w:val="B9AA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E7848"/>
    <w:multiLevelType w:val="singleLevel"/>
    <w:tmpl w:val="77126300"/>
    <w:lvl w:ilvl="0">
      <w:start w:val="2"/>
      <w:numFmt w:val="decimal"/>
      <w:lvlText w:val="%1."/>
      <w:legacy w:legacy="1" w:legacySpace="0" w:legacyIndent="254"/>
      <w:lvlJc w:val="left"/>
      <w:rPr>
        <w:rFonts w:ascii="Times New Roman" w:hAnsi="Times New Roman" w:cs="Times New Roman" w:hint="default"/>
      </w:rPr>
    </w:lvl>
  </w:abstractNum>
  <w:abstractNum w:abstractNumId="29" w15:restartNumberingAfterBreak="0">
    <w:nsid w:val="5C8C3FD9"/>
    <w:multiLevelType w:val="multilevel"/>
    <w:tmpl w:val="B03A48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9437412"/>
    <w:multiLevelType w:val="hybridMultilevel"/>
    <w:tmpl w:val="FD5C76E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CF538A2"/>
    <w:multiLevelType w:val="hybridMultilevel"/>
    <w:tmpl w:val="D6028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3154757"/>
    <w:multiLevelType w:val="hybridMultilevel"/>
    <w:tmpl w:val="9CD2ADE6"/>
    <w:lvl w:ilvl="0" w:tplc="3F54E71C">
      <w:start w:val="8"/>
      <w:numFmt w:val="decimal"/>
      <w:lvlText w:val="%1)"/>
      <w:lvlJc w:val="left"/>
      <w:pPr>
        <w:ind w:left="31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34" w15:restartNumberingAfterBreak="0">
    <w:nsid w:val="7399728A"/>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35"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9283B6E"/>
    <w:multiLevelType w:val="hybridMultilevel"/>
    <w:tmpl w:val="3A9278DA"/>
    <w:lvl w:ilvl="0" w:tplc="A81827B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15:restartNumberingAfterBreak="0">
    <w:nsid w:val="7C5B7220"/>
    <w:multiLevelType w:val="hybridMultilevel"/>
    <w:tmpl w:val="EAEC24B0"/>
    <w:lvl w:ilvl="0" w:tplc="B98254DA">
      <w:start w:val="1"/>
      <w:numFmt w:val="decimal"/>
      <w:lvlText w:val="%1."/>
      <w:lvlJc w:val="left"/>
      <w:pPr>
        <w:ind w:left="427" w:hanging="285"/>
        <w:jc w:val="right"/>
      </w:pPr>
      <w:rPr>
        <w:rFonts w:hint="default"/>
        <w:w w:val="105"/>
      </w:rPr>
    </w:lvl>
    <w:lvl w:ilvl="1" w:tplc="BDF60FE6">
      <w:numFmt w:val="bullet"/>
      <w:lvlText w:val="•"/>
      <w:lvlJc w:val="left"/>
      <w:pPr>
        <w:ind w:left="1180" w:hanging="285"/>
      </w:pPr>
      <w:rPr>
        <w:rFonts w:hint="default"/>
      </w:rPr>
    </w:lvl>
    <w:lvl w:ilvl="2" w:tplc="53B0DE78">
      <w:numFmt w:val="bullet"/>
      <w:lvlText w:val="•"/>
      <w:lvlJc w:val="left"/>
      <w:pPr>
        <w:ind w:left="2120" w:hanging="285"/>
      </w:pPr>
      <w:rPr>
        <w:rFonts w:hint="default"/>
      </w:rPr>
    </w:lvl>
    <w:lvl w:ilvl="3" w:tplc="56FEC4D4">
      <w:numFmt w:val="bullet"/>
      <w:lvlText w:val="•"/>
      <w:lvlJc w:val="left"/>
      <w:pPr>
        <w:ind w:left="3060" w:hanging="285"/>
      </w:pPr>
      <w:rPr>
        <w:rFonts w:hint="default"/>
      </w:rPr>
    </w:lvl>
    <w:lvl w:ilvl="4" w:tplc="A5AE72A6">
      <w:numFmt w:val="bullet"/>
      <w:lvlText w:val="•"/>
      <w:lvlJc w:val="left"/>
      <w:pPr>
        <w:ind w:left="4000" w:hanging="285"/>
      </w:pPr>
      <w:rPr>
        <w:rFonts w:hint="default"/>
      </w:rPr>
    </w:lvl>
    <w:lvl w:ilvl="5" w:tplc="A7F4EA40">
      <w:numFmt w:val="bullet"/>
      <w:lvlText w:val="•"/>
      <w:lvlJc w:val="left"/>
      <w:pPr>
        <w:ind w:left="4940" w:hanging="285"/>
      </w:pPr>
      <w:rPr>
        <w:rFonts w:hint="default"/>
      </w:rPr>
    </w:lvl>
    <w:lvl w:ilvl="6" w:tplc="4562550E">
      <w:numFmt w:val="bullet"/>
      <w:lvlText w:val="•"/>
      <w:lvlJc w:val="left"/>
      <w:pPr>
        <w:ind w:left="5880" w:hanging="285"/>
      </w:pPr>
      <w:rPr>
        <w:rFonts w:hint="default"/>
      </w:rPr>
    </w:lvl>
    <w:lvl w:ilvl="7" w:tplc="58B442CC">
      <w:numFmt w:val="bullet"/>
      <w:lvlText w:val="•"/>
      <w:lvlJc w:val="left"/>
      <w:pPr>
        <w:ind w:left="6820" w:hanging="285"/>
      </w:pPr>
      <w:rPr>
        <w:rFonts w:hint="default"/>
      </w:rPr>
    </w:lvl>
    <w:lvl w:ilvl="8" w:tplc="1782399E">
      <w:numFmt w:val="bullet"/>
      <w:lvlText w:val="•"/>
      <w:lvlJc w:val="left"/>
      <w:pPr>
        <w:ind w:left="7760" w:hanging="285"/>
      </w:pPr>
      <w:rPr>
        <w:rFonts w:hint="default"/>
      </w:rPr>
    </w:lvl>
  </w:abstractNum>
  <w:abstractNum w:abstractNumId="38" w15:restartNumberingAfterBreak="0">
    <w:nsid w:val="7DD92FDA"/>
    <w:multiLevelType w:val="hybridMultilevel"/>
    <w:tmpl w:val="E5C42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7DDE10FA"/>
    <w:multiLevelType w:val="hybridMultilevel"/>
    <w:tmpl w:val="2A021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2"/>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24"/>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3"/>
  </w:num>
  <w:num w:numId="13">
    <w:abstractNumId w:val="4"/>
    <w:lvlOverride w:ilvl="0">
      <w:startOverride w:val="4"/>
    </w:lvlOverride>
    <w:lvlOverride w:ilvl="1">
      <w:startOverride w:val="5"/>
    </w:lvlOverride>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2"/>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7"/>
  </w:num>
  <w:num w:numId="26">
    <w:abstractNumId w:val="2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23"/>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7"/>
  </w:num>
  <w:num w:numId="34">
    <w:abstractNumId w:val="10"/>
  </w:num>
  <w:num w:numId="35">
    <w:abstractNumId w:val="9"/>
  </w:num>
  <w:num w:numId="36">
    <w:abstractNumId w:val="7"/>
  </w:num>
  <w:num w:numId="37">
    <w:abstractNumId w:val="12"/>
  </w:num>
  <w:num w:numId="38">
    <w:abstractNumId w:val="34"/>
  </w:num>
  <w:num w:numId="39">
    <w:abstractNumId w:val="33"/>
  </w:num>
  <w:num w:numId="40">
    <w:abstractNumId w:val="36"/>
  </w:num>
  <w:num w:numId="41">
    <w:abstractNumId w:val="1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14"/>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50D5"/>
    <w:rsid w:val="0006060E"/>
    <w:rsid w:val="00063237"/>
    <w:rsid w:val="00065DEB"/>
    <w:rsid w:val="00067EB3"/>
    <w:rsid w:val="00070EEA"/>
    <w:rsid w:val="0007209B"/>
    <w:rsid w:val="00072954"/>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95F"/>
    <w:rsid w:val="000A6C42"/>
    <w:rsid w:val="000B0833"/>
    <w:rsid w:val="000B410F"/>
    <w:rsid w:val="000B4678"/>
    <w:rsid w:val="000C0916"/>
    <w:rsid w:val="000C0A77"/>
    <w:rsid w:val="000C0F3F"/>
    <w:rsid w:val="000C19BC"/>
    <w:rsid w:val="000C7491"/>
    <w:rsid w:val="000C7F98"/>
    <w:rsid w:val="000D15A5"/>
    <w:rsid w:val="000D3E13"/>
    <w:rsid w:val="000D4BF3"/>
    <w:rsid w:val="000D6DB0"/>
    <w:rsid w:val="000D738E"/>
    <w:rsid w:val="000E11CA"/>
    <w:rsid w:val="000E441A"/>
    <w:rsid w:val="000E65BB"/>
    <w:rsid w:val="000F4016"/>
    <w:rsid w:val="000F66C7"/>
    <w:rsid w:val="001012E4"/>
    <w:rsid w:val="00106578"/>
    <w:rsid w:val="001114AD"/>
    <w:rsid w:val="00115A5C"/>
    <w:rsid w:val="00115E80"/>
    <w:rsid w:val="00117CD2"/>
    <w:rsid w:val="00121AD5"/>
    <w:rsid w:val="00124A6D"/>
    <w:rsid w:val="00125BBA"/>
    <w:rsid w:val="0012602E"/>
    <w:rsid w:val="0012638C"/>
    <w:rsid w:val="00126516"/>
    <w:rsid w:val="00126BD8"/>
    <w:rsid w:val="00131AB7"/>
    <w:rsid w:val="00131BD4"/>
    <w:rsid w:val="00132057"/>
    <w:rsid w:val="00133C2E"/>
    <w:rsid w:val="00135492"/>
    <w:rsid w:val="00135725"/>
    <w:rsid w:val="00141379"/>
    <w:rsid w:val="001417D4"/>
    <w:rsid w:val="00143030"/>
    <w:rsid w:val="0014310B"/>
    <w:rsid w:val="00145FFF"/>
    <w:rsid w:val="00146E87"/>
    <w:rsid w:val="0015029D"/>
    <w:rsid w:val="00150951"/>
    <w:rsid w:val="00150F8C"/>
    <w:rsid w:val="00155EAD"/>
    <w:rsid w:val="001560FE"/>
    <w:rsid w:val="00160B80"/>
    <w:rsid w:val="00166212"/>
    <w:rsid w:val="00166524"/>
    <w:rsid w:val="0017027C"/>
    <w:rsid w:val="001754D6"/>
    <w:rsid w:val="001755AB"/>
    <w:rsid w:val="0018047D"/>
    <w:rsid w:val="0018259D"/>
    <w:rsid w:val="001851D1"/>
    <w:rsid w:val="001866BB"/>
    <w:rsid w:val="00187E17"/>
    <w:rsid w:val="00192415"/>
    <w:rsid w:val="00197BD7"/>
    <w:rsid w:val="001A2AA9"/>
    <w:rsid w:val="001A34F6"/>
    <w:rsid w:val="001A67BD"/>
    <w:rsid w:val="001B02FA"/>
    <w:rsid w:val="001B1BB3"/>
    <w:rsid w:val="001B34EE"/>
    <w:rsid w:val="001B4A78"/>
    <w:rsid w:val="001B4D0A"/>
    <w:rsid w:val="001B7AF0"/>
    <w:rsid w:val="001B7BB7"/>
    <w:rsid w:val="001C11EA"/>
    <w:rsid w:val="001C4C14"/>
    <w:rsid w:val="001D0F02"/>
    <w:rsid w:val="001D1B0B"/>
    <w:rsid w:val="001D5AF4"/>
    <w:rsid w:val="001D7D0D"/>
    <w:rsid w:val="001E09FC"/>
    <w:rsid w:val="001E29B2"/>
    <w:rsid w:val="001E2BD5"/>
    <w:rsid w:val="001E3C03"/>
    <w:rsid w:val="001E5544"/>
    <w:rsid w:val="001E6321"/>
    <w:rsid w:val="001F1BDE"/>
    <w:rsid w:val="001F20B4"/>
    <w:rsid w:val="001F37B3"/>
    <w:rsid w:val="001F568C"/>
    <w:rsid w:val="002000B2"/>
    <w:rsid w:val="00200F5A"/>
    <w:rsid w:val="00201674"/>
    <w:rsid w:val="00204925"/>
    <w:rsid w:val="00205E42"/>
    <w:rsid w:val="002061E3"/>
    <w:rsid w:val="00207191"/>
    <w:rsid w:val="002110CD"/>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50C6E"/>
    <w:rsid w:val="00251E36"/>
    <w:rsid w:val="00252DC0"/>
    <w:rsid w:val="00253E6B"/>
    <w:rsid w:val="00254739"/>
    <w:rsid w:val="00254E64"/>
    <w:rsid w:val="00255489"/>
    <w:rsid w:val="0025669D"/>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5C64"/>
    <w:rsid w:val="00292ECA"/>
    <w:rsid w:val="002940E8"/>
    <w:rsid w:val="002949CD"/>
    <w:rsid w:val="002954C9"/>
    <w:rsid w:val="00295876"/>
    <w:rsid w:val="00295893"/>
    <w:rsid w:val="00296E19"/>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26CC"/>
    <w:rsid w:val="002D2B08"/>
    <w:rsid w:val="002E2549"/>
    <w:rsid w:val="002E3BF4"/>
    <w:rsid w:val="002E50AA"/>
    <w:rsid w:val="002F04A6"/>
    <w:rsid w:val="002F18AF"/>
    <w:rsid w:val="002F37A4"/>
    <w:rsid w:val="002F7151"/>
    <w:rsid w:val="002F786A"/>
    <w:rsid w:val="003010D3"/>
    <w:rsid w:val="0030239C"/>
    <w:rsid w:val="003032A0"/>
    <w:rsid w:val="003103DF"/>
    <w:rsid w:val="0031086E"/>
    <w:rsid w:val="00310BAF"/>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BAE"/>
    <w:rsid w:val="003475C0"/>
    <w:rsid w:val="003504C6"/>
    <w:rsid w:val="00352C55"/>
    <w:rsid w:val="00353722"/>
    <w:rsid w:val="003541D6"/>
    <w:rsid w:val="003545F8"/>
    <w:rsid w:val="00357AF0"/>
    <w:rsid w:val="003610CD"/>
    <w:rsid w:val="003620C1"/>
    <w:rsid w:val="003633C6"/>
    <w:rsid w:val="00363D9D"/>
    <w:rsid w:val="00370C29"/>
    <w:rsid w:val="00372DBB"/>
    <w:rsid w:val="00373D86"/>
    <w:rsid w:val="00380783"/>
    <w:rsid w:val="0038570A"/>
    <w:rsid w:val="00386E13"/>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91D"/>
    <w:rsid w:val="003B1BA0"/>
    <w:rsid w:val="003B21FF"/>
    <w:rsid w:val="003B2628"/>
    <w:rsid w:val="003B2D89"/>
    <w:rsid w:val="003C096D"/>
    <w:rsid w:val="003C7B36"/>
    <w:rsid w:val="003D1B59"/>
    <w:rsid w:val="003D2703"/>
    <w:rsid w:val="003D2D3E"/>
    <w:rsid w:val="003D4597"/>
    <w:rsid w:val="003D7B1C"/>
    <w:rsid w:val="003E05B0"/>
    <w:rsid w:val="003E189A"/>
    <w:rsid w:val="003E3CD8"/>
    <w:rsid w:val="003E54BD"/>
    <w:rsid w:val="003E6228"/>
    <w:rsid w:val="003F243A"/>
    <w:rsid w:val="003F2503"/>
    <w:rsid w:val="003F2DD9"/>
    <w:rsid w:val="00400BDB"/>
    <w:rsid w:val="0040167D"/>
    <w:rsid w:val="00401C54"/>
    <w:rsid w:val="004026A4"/>
    <w:rsid w:val="00403749"/>
    <w:rsid w:val="00403E6F"/>
    <w:rsid w:val="00404218"/>
    <w:rsid w:val="00407A5C"/>
    <w:rsid w:val="004145F2"/>
    <w:rsid w:val="00416226"/>
    <w:rsid w:val="00416348"/>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4178A"/>
    <w:rsid w:val="0044410C"/>
    <w:rsid w:val="00445D1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6BAE"/>
    <w:rsid w:val="00480EE6"/>
    <w:rsid w:val="004814F9"/>
    <w:rsid w:val="00482BD3"/>
    <w:rsid w:val="00482E72"/>
    <w:rsid w:val="0048330A"/>
    <w:rsid w:val="0048674F"/>
    <w:rsid w:val="004867ED"/>
    <w:rsid w:val="004871EA"/>
    <w:rsid w:val="00487DF0"/>
    <w:rsid w:val="00487F46"/>
    <w:rsid w:val="004906EB"/>
    <w:rsid w:val="004912CD"/>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9AD"/>
    <w:rsid w:val="004D551E"/>
    <w:rsid w:val="004D78AD"/>
    <w:rsid w:val="004D7DDA"/>
    <w:rsid w:val="004E44BA"/>
    <w:rsid w:val="004E4DBB"/>
    <w:rsid w:val="004E69E3"/>
    <w:rsid w:val="004E6CE1"/>
    <w:rsid w:val="004E6DD8"/>
    <w:rsid w:val="004E7D1C"/>
    <w:rsid w:val="004F0FFC"/>
    <w:rsid w:val="004F19FE"/>
    <w:rsid w:val="004F324E"/>
    <w:rsid w:val="004F47D9"/>
    <w:rsid w:val="004F7533"/>
    <w:rsid w:val="00501A8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4392"/>
    <w:rsid w:val="005666BF"/>
    <w:rsid w:val="005677E0"/>
    <w:rsid w:val="00573273"/>
    <w:rsid w:val="00574B20"/>
    <w:rsid w:val="00574CB0"/>
    <w:rsid w:val="00574DA1"/>
    <w:rsid w:val="0057646E"/>
    <w:rsid w:val="00580311"/>
    <w:rsid w:val="0058380B"/>
    <w:rsid w:val="005848F9"/>
    <w:rsid w:val="00585240"/>
    <w:rsid w:val="00585ADE"/>
    <w:rsid w:val="00586CC3"/>
    <w:rsid w:val="005900C7"/>
    <w:rsid w:val="005926EE"/>
    <w:rsid w:val="00594157"/>
    <w:rsid w:val="005A416C"/>
    <w:rsid w:val="005A4ED0"/>
    <w:rsid w:val="005A5954"/>
    <w:rsid w:val="005B0337"/>
    <w:rsid w:val="005B2407"/>
    <w:rsid w:val="005B62A6"/>
    <w:rsid w:val="005B72C8"/>
    <w:rsid w:val="005B79CC"/>
    <w:rsid w:val="005C27FD"/>
    <w:rsid w:val="005C5F83"/>
    <w:rsid w:val="005D0A3A"/>
    <w:rsid w:val="005D41ED"/>
    <w:rsid w:val="005D4ECB"/>
    <w:rsid w:val="005D628B"/>
    <w:rsid w:val="005D62D4"/>
    <w:rsid w:val="005D77A1"/>
    <w:rsid w:val="005E030B"/>
    <w:rsid w:val="005E323D"/>
    <w:rsid w:val="005E345F"/>
    <w:rsid w:val="005E41C3"/>
    <w:rsid w:val="005E59D0"/>
    <w:rsid w:val="005E7292"/>
    <w:rsid w:val="005E77B5"/>
    <w:rsid w:val="005E789C"/>
    <w:rsid w:val="005F40CF"/>
    <w:rsid w:val="005F4932"/>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4093A"/>
    <w:rsid w:val="00640FA7"/>
    <w:rsid w:val="00641512"/>
    <w:rsid w:val="00642965"/>
    <w:rsid w:val="006448A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CA1"/>
    <w:rsid w:val="006A5FFF"/>
    <w:rsid w:val="006B456B"/>
    <w:rsid w:val="006B5205"/>
    <w:rsid w:val="006B526B"/>
    <w:rsid w:val="006B64E0"/>
    <w:rsid w:val="006B6B92"/>
    <w:rsid w:val="006B7364"/>
    <w:rsid w:val="006B7870"/>
    <w:rsid w:val="006C243F"/>
    <w:rsid w:val="006C3169"/>
    <w:rsid w:val="006C62CA"/>
    <w:rsid w:val="006C68F6"/>
    <w:rsid w:val="006C6D5E"/>
    <w:rsid w:val="006D08F5"/>
    <w:rsid w:val="006D0D8A"/>
    <w:rsid w:val="006D29D9"/>
    <w:rsid w:val="006D3C90"/>
    <w:rsid w:val="006D66F5"/>
    <w:rsid w:val="006E1A3C"/>
    <w:rsid w:val="006E42F8"/>
    <w:rsid w:val="006E4656"/>
    <w:rsid w:val="006E4672"/>
    <w:rsid w:val="006E6564"/>
    <w:rsid w:val="006F005D"/>
    <w:rsid w:val="006F0B47"/>
    <w:rsid w:val="006F0F9E"/>
    <w:rsid w:val="006F483D"/>
    <w:rsid w:val="006F782B"/>
    <w:rsid w:val="007006D2"/>
    <w:rsid w:val="00700E72"/>
    <w:rsid w:val="00701984"/>
    <w:rsid w:val="0070365D"/>
    <w:rsid w:val="00706DA6"/>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60B23"/>
    <w:rsid w:val="00760FC3"/>
    <w:rsid w:val="007625B3"/>
    <w:rsid w:val="00762DAA"/>
    <w:rsid w:val="0076400F"/>
    <w:rsid w:val="007645C4"/>
    <w:rsid w:val="00765882"/>
    <w:rsid w:val="00765CF7"/>
    <w:rsid w:val="00767ABD"/>
    <w:rsid w:val="00767CA6"/>
    <w:rsid w:val="00771168"/>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4020A"/>
    <w:rsid w:val="00841118"/>
    <w:rsid w:val="0084300C"/>
    <w:rsid w:val="008433E5"/>
    <w:rsid w:val="0084341C"/>
    <w:rsid w:val="00843F61"/>
    <w:rsid w:val="00846F09"/>
    <w:rsid w:val="00850A32"/>
    <w:rsid w:val="0085173D"/>
    <w:rsid w:val="00852492"/>
    <w:rsid w:val="0085345D"/>
    <w:rsid w:val="00854195"/>
    <w:rsid w:val="008553E0"/>
    <w:rsid w:val="00860EED"/>
    <w:rsid w:val="00861C24"/>
    <w:rsid w:val="00864902"/>
    <w:rsid w:val="00865F1A"/>
    <w:rsid w:val="0087179A"/>
    <w:rsid w:val="00872723"/>
    <w:rsid w:val="00874015"/>
    <w:rsid w:val="00875F95"/>
    <w:rsid w:val="008818D5"/>
    <w:rsid w:val="00882F23"/>
    <w:rsid w:val="00887562"/>
    <w:rsid w:val="008915CD"/>
    <w:rsid w:val="00891CA3"/>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6797"/>
    <w:rsid w:val="008C6B7A"/>
    <w:rsid w:val="008D4ADF"/>
    <w:rsid w:val="008D51CE"/>
    <w:rsid w:val="008D5B82"/>
    <w:rsid w:val="008D5F61"/>
    <w:rsid w:val="008E7F82"/>
    <w:rsid w:val="008F245A"/>
    <w:rsid w:val="008F5C4A"/>
    <w:rsid w:val="008F5D7D"/>
    <w:rsid w:val="0090160D"/>
    <w:rsid w:val="00902523"/>
    <w:rsid w:val="00902FB7"/>
    <w:rsid w:val="00904AAF"/>
    <w:rsid w:val="00910A96"/>
    <w:rsid w:val="009117B2"/>
    <w:rsid w:val="009135A0"/>
    <w:rsid w:val="00914534"/>
    <w:rsid w:val="009163E5"/>
    <w:rsid w:val="00916694"/>
    <w:rsid w:val="00920C1E"/>
    <w:rsid w:val="00922DB0"/>
    <w:rsid w:val="00923CF6"/>
    <w:rsid w:val="009240C6"/>
    <w:rsid w:val="0092784B"/>
    <w:rsid w:val="00927C81"/>
    <w:rsid w:val="009306FF"/>
    <w:rsid w:val="00931781"/>
    <w:rsid w:val="009339F8"/>
    <w:rsid w:val="00934A1B"/>
    <w:rsid w:val="00935FAE"/>
    <w:rsid w:val="00936F2C"/>
    <w:rsid w:val="0093724D"/>
    <w:rsid w:val="009374BB"/>
    <w:rsid w:val="009400DD"/>
    <w:rsid w:val="0094120F"/>
    <w:rsid w:val="00944598"/>
    <w:rsid w:val="009456E1"/>
    <w:rsid w:val="00945A2C"/>
    <w:rsid w:val="00947E9B"/>
    <w:rsid w:val="00954B7E"/>
    <w:rsid w:val="00956919"/>
    <w:rsid w:val="0096073E"/>
    <w:rsid w:val="00963AB1"/>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2208"/>
    <w:rsid w:val="009B481B"/>
    <w:rsid w:val="009B491C"/>
    <w:rsid w:val="009B56FA"/>
    <w:rsid w:val="009B6368"/>
    <w:rsid w:val="009B6A17"/>
    <w:rsid w:val="009B7C63"/>
    <w:rsid w:val="009C585A"/>
    <w:rsid w:val="009D2168"/>
    <w:rsid w:val="009D2DCB"/>
    <w:rsid w:val="009D7544"/>
    <w:rsid w:val="009E1CFB"/>
    <w:rsid w:val="009E3BCB"/>
    <w:rsid w:val="009E3CD7"/>
    <w:rsid w:val="009E462B"/>
    <w:rsid w:val="009E4EBB"/>
    <w:rsid w:val="009E6091"/>
    <w:rsid w:val="009E6ABA"/>
    <w:rsid w:val="009F1D2E"/>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409F5"/>
    <w:rsid w:val="00A4188C"/>
    <w:rsid w:val="00A45FC2"/>
    <w:rsid w:val="00A46F0C"/>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51E1"/>
    <w:rsid w:val="00B05E04"/>
    <w:rsid w:val="00B07FBA"/>
    <w:rsid w:val="00B10665"/>
    <w:rsid w:val="00B10E1B"/>
    <w:rsid w:val="00B11D40"/>
    <w:rsid w:val="00B122A9"/>
    <w:rsid w:val="00B14179"/>
    <w:rsid w:val="00B14D49"/>
    <w:rsid w:val="00B1517E"/>
    <w:rsid w:val="00B170F0"/>
    <w:rsid w:val="00B20B05"/>
    <w:rsid w:val="00B21A5C"/>
    <w:rsid w:val="00B251E4"/>
    <w:rsid w:val="00B301AD"/>
    <w:rsid w:val="00B31E6F"/>
    <w:rsid w:val="00B32E34"/>
    <w:rsid w:val="00B37240"/>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4BEC"/>
    <w:rsid w:val="00B76981"/>
    <w:rsid w:val="00B7792D"/>
    <w:rsid w:val="00B83EB4"/>
    <w:rsid w:val="00B869B9"/>
    <w:rsid w:val="00B8720C"/>
    <w:rsid w:val="00B950B8"/>
    <w:rsid w:val="00B96CFE"/>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8D7"/>
    <w:rsid w:val="00C55E50"/>
    <w:rsid w:val="00C57C95"/>
    <w:rsid w:val="00C63718"/>
    <w:rsid w:val="00C64207"/>
    <w:rsid w:val="00C64D57"/>
    <w:rsid w:val="00C65E2D"/>
    <w:rsid w:val="00C65E5D"/>
    <w:rsid w:val="00C66DCE"/>
    <w:rsid w:val="00C67343"/>
    <w:rsid w:val="00C6789A"/>
    <w:rsid w:val="00C7021C"/>
    <w:rsid w:val="00C70436"/>
    <w:rsid w:val="00C709FA"/>
    <w:rsid w:val="00C714F1"/>
    <w:rsid w:val="00C74F5E"/>
    <w:rsid w:val="00C75696"/>
    <w:rsid w:val="00C76E6B"/>
    <w:rsid w:val="00C77D04"/>
    <w:rsid w:val="00C77E78"/>
    <w:rsid w:val="00C8064D"/>
    <w:rsid w:val="00C829DB"/>
    <w:rsid w:val="00C8322B"/>
    <w:rsid w:val="00C8388A"/>
    <w:rsid w:val="00C83B3A"/>
    <w:rsid w:val="00C86974"/>
    <w:rsid w:val="00C90B55"/>
    <w:rsid w:val="00C90F37"/>
    <w:rsid w:val="00C926A5"/>
    <w:rsid w:val="00C938FD"/>
    <w:rsid w:val="00C96749"/>
    <w:rsid w:val="00CA50B2"/>
    <w:rsid w:val="00CA7528"/>
    <w:rsid w:val="00CB0D92"/>
    <w:rsid w:val="00CB0E97"/>
    <w:rsid w:val="00CB58F1"/>
    <w:rsid w:val="00CB5F38"/>
    <w:rsid w:val="00CB5FC5"/>
    <w:rsid w:val="00CB6371"/>
    <w:rsid w:val="00CB76D5"/>
    <w:rsid w:val="00CB77F5"/>
    <w:rsid w:val="00CC4039"/>
    <w:rsid w:val="00CC43FB"/>
    <w:rsid w:val="00CC656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40EC5"/>
    <w:rsid w:val="00D42E94"/>
    <w:rsid w:val="00D504D8"/>
    <w:rsid w:val="00D51E37"/>
    <w:rsid w:val="00D52F9E"/>
    <w:rsid w:val="00D540F9"/>
    <w:rsid w:val="00D54614"/>
    <w:rsid w:val="00D54F7C"/>
    <w:rsid w:val="00D5743D"/>
    <w:rsid w:val="00D60589"/>
    <w:rsid w:val="00D60936"/>
    <w:rsid w:val="00D61EC1"/>
    <w:rsid w:val="00D65EB1"/>
    <w:rsid w:val="00D66FD3"/>
    <w:rsid w:val="00D67463"/>
    <w:rsid w:val="00D67CEE"/>
    <w:rsid w:val="00D716FE"/>
    <w:rsid w:val="00D720AD"/>
    <w:rsid w:val="00D74C4E"/>
    <w:rsid w:val="00D776A4"/>
    <w:rsid w:val="00D77E3C"/>
    <w:rsid w:val="00D8176F"/>
    <w:rsid w:val="00D83991"/>
    <w:rsid w:val="00D851EF"/>
    <w:rsid w:val="00D87EFF"/>
    <w:rsid w:val="00D91955"/>
    <w:rsid w:val="00D91958"/>
    <w:rsid w:val="00D92EA0"/>
    <w:rsid w:val="00D95F99"/>
    <w:rsid w:val="00D960D6"/>
    <w:rsid w:val="00DA0B4F"/>
    <w:rsid w:val="00DA0DDD"/>
    <w:rsid w:val="00DA3090"/>
    <w:rsid w:val="00DA317A"/>
    <w:rsid w:val="00DA53F5"/>
    <w:rsid w:val="00DB0656"/>
    <w:rsid w:val="00DB41ED"/>
    <w:rsid w:val="00DB528F"/>
    <w:rsid w:val="00DC0B4A"/>
    <w:rsid w:val="00DC2264"/>
    <w:rsid w:val="00DC2687"/>
    <w:rsid w:val="00DC297C"/>
    <w:rsid w:val="00DC3522"/>
    <w:rsid w:val="00DC6381"/>
    <w:rsid w:val="00DC6DED"/>
    <w:rsid w:val="00DC6FE8"/>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B72"/>
    <w:rsid w:val="00E37C35"/>
    <w:rsid w:val="00E42637"/>
    <w:rsid w:val="00E467E6"/>
    <w:rsid w:val="00E5069E"/>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3C96"/>
    <w:rsid w:val="00EE6BD9"/>
    <w:rsid w:val="00EE6CE8"/>
    <w:rsid w:val="00EF2508"/>
    <w:rsid w:val="00EF3099"/>
    <w:rsid w:val="00EF7090"/>
    <w:rsid w:val="00EF7460"/>
    <w:rsid w:val="00EF7611"/>
    <w:rsid w:val="00F010C2"/>
    <w:rsid w:val="00F03CE5"/>
    <w:rsid w:val="00F04E85"/>
    <w:rsid w:val="00F05AAE"/>
    <w:rsid w:val="00F05EE1"/>
    <w:rsid w:val="00F10691"/>
    <w:rsid w:val="00F1071C"/>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FB"/>
    <w:rsid w:val="00F53BA4"/>
    <w:rsid w:val="00F55873"/>
    <w:rsid w:val="00F55DE8"/>
    <w:rsid w:val="00F57E32"/>
    <w:rsid w:val="00F65AB1"/>
    <w:rsid w:val="00F662E1"/>
    <w:rsid w:val="00F666A0"/>
    <w:rsid w:val="00F67CEB"/>
    <w:rsid w:val="00F70331"/>
    <w:rsid w:val="00F70658"/>
    <w:rsid w:val="00F70984"/>
    <w:rsid w:val="00F7168B"/>
    <w:rsid w:val="00F7591C"/>
    <w:rsid w:val="00F75D7E"/>
    <w:rsid w:val="00F80B97"/>
    <w:rsid w:val="00F813C1"/>
    <w:rsid w:val="00F821CF"/>
    <w:rsid w:val="00F82A5E"/>
    <w:rsid w:val="00F82BE7"/>
    <w:rsid w:val="00F86174"/>
    <w:rsid w:val="00F90613"/>
    <w:rsid w:val="00F93ADA"/>
    <w:rsid w:val="00F96898"/>
    <w:rsid w:val="00FA0FB4"/>
    <w:rsid w:val="00FA24E8"/>
    <w:rsid w:val="00FB0A16"/>
    <w:rsid w:val="00FB1C75"/>
    <w:rsid w:val="00FB20D3"/>
    <w:rsid w:val="00FB3E9B"/>
    <w:rsid w:val="00FB46AB"/>
    <w:rsid w:val="00FB5576"/>
    <w:rsid w:val="00FC1014"/>
    <w:rsid w:val="00FC1092"/>
    <w:rsid w:val="00FC1B50"/>
    <w:rsid w:val="00FC31B8"/>
    <w:rsid w:val="00FC3A81"/>
    <w:rsid w:val="00FC51D0"/>
    <w:rsid w:val="00FD0E91"/>
    <w:rsid w:val="00FD2335"/>
    <w:rsid w:val="00FD6A25"/>
    <w:rsid w:val="00FE06B8"/>
    <w:rsid w:val="00FE19F1"/>
    <w:rsid w:val="00FE2035"/>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0570163">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1247273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69280120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44448496">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D8692763792B11A926351719EAD9ACE8DB00CC1BACE54B748508FB0A81238356AE071E5ED3852D50A011302E4F9158758FA19787152CCEBBDEB4S13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D8692763792B11A926351719EAD9ACE8DB00CC1BACE54B748508FB0A81238356AE070C5E8B892F59BE143B3B19C01ES230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P:\&#1059;&#1087;&#1088;&#1072;&#1074;&#1083;&#1077;&#1085;&#1080;&#1077;%20&#1087;&#1086;%20&#1086;&#1073;&#1077;&#1089;&#1087;&#1077;&#1095;&#1077;&#1085;&#1080;&#1102;%20&#1040;&#1076;&#1084;&#1080;&#1085;&#1080;&#1089;&#1090;&#1088;&#1072;&#1094;&#1080;&#1080;%20&#1042;&#1043;&#1054;\&#1041;&#1077;&#1083;&#1103;&#1082;&#1086;&#1074;&#1072;%20&#1048;.&#1057;\4.%20&#8470;%20340%20&#1086;&#1090;%2018.12.2019%20&#1053;&#1072;&#1096;%20&#8470;%2067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1059;&#1087;&#1088;&#1072;&#1074;&#1083;&#1077;&#1085;&#1080;&#1077;%20&#1087;&#1086;%20&#1086;&#1073;&#1077;&#1089;&#1087;&#1077;&#1095;&#1077;&#1085;&#1080;&#1102;%20&#1040;&#1076;&#1084;&#1080;&#1085;&#1080;&#1089;&#1090;&#1088;&#1072;&#1094;&#1080;&#1080;%20&#1042;&#1043;&#1054;\&#1041;&#1077;&#1083;&#1103;&#1082;&#1086;&#1074;&#1072;%20&#1048;.&#1057;\4.%20&#8470;%20340%20&#1086;&#1090;%2018.12.2019%20&#1053;&#1072;&#1096;%20&#8470;%20670.docx" TargetMode="External"/><Relationship Id="rId5" Type="http://schemas.openxmlformats.org/officeDocument/2006/relationships/webSettings" Target="webSettings.xml"/><Relationship Id="rId15" Type="http://schemas.openxmlformats.org/officeDocument/2006/relationships/hyperlink" Target="file:///P:\&#1059;&#1087;&#1088;&#1072;&#1074;&#1083;&#1077;&#1085;&#1080;&#1077;%20&#1087;&#1086;%20&#1086;&#1073;&#1077;&#1089;&#1087;&#1077;&#1095;&#1077;&#1085;&#1080;&#1102;%20&#1040;&#1076;&#1084;&#1080;&#1085;&#1080;&#1089;&#1090;&#1088;&#1072;&#1094;&#1080;&#1080;%20&#1042;&#1043;&#1054;\&#1041;&#1077;&#1083;&#1103;&#1082;&#1086;&#1074;&#1072;%20&#1048;.&#1057;\4.%20&#8470;%20340%20&#1086;&#1090;%2018.12.2019%20&#1053;&#1072;&#1096;%20&#8470;%20670.docx" TargetMode="External"/><Relationship Id="rId10" Type="http://schemas.openxmlformats.org/officeDocument/2006/relationships/hyperlink" Target="consultantplus://offline/ref=BFD8692763792B11A926351719EAD9ACE8DB00CC1BACE54B748508FB0A81238356AE071E5ED3852D50A011312E4F9158758FA19787152CCEBBDEB4S136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FD8692763792B11A9262B1A0F8683A2EDD559C013AAED1921DA53A65D8829D411E15E5C1ADE852E59AB4063614ECD1E299CA397871725D2SB39F" TargetMode="External"/><Relationship Id="rId14" Type="http://schemas.openxmlformats.org/officeDocument/2006/relationships/hyperlink" Target="file:///P:\&#1059;&#1087;&#1088;&#1072;&#1074;&#1083;&#1077;&#1085;&#1080;&#1077;%20&#1087;&#1086;%20&#1086;&#1073;&#1077;&#1089;&#1087;&#1077;&#1095;&#1077;&#1085;&#1080;&#1102;%20&#1040;&#1076;&#1084;&#1080;&#1085;&#1080;&#1089;&#1090;&#1088;&#1072;&#1094;&#1080;&#1080;%20&#1042;&#1043;&#1054;\&#1041;&#1077;&#1083;&#1103;&#1082;&#1086;&#1074;&#1072;%20&#1048;.&#1057;\4.%20&#8470;%20340%20&#1086;&#1090;%2018.12.2019%20&#1053;&#1072;&#1096;%20&#8470;%2067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856F-B680-4785-8C0B-14B53230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2020-11-02T08:13:00Z</cp:lastPrinted>
  <dcterms:created xsi:type="dcterms:W3CDTF">2020-11-02T08:08:00Z</dcterms:created>
  <dcterms:modified xsi:type="dcterms:W3CDTF">2020-11-02T08:17:00Z</dcterms:modified>
</cp:coreProperties>
</file>