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6B6FA4F6" w14:textId="25B8DCF8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2376FA">
        <w:rPr>
          <w:sz w:val="28"/>
          <w:szCs w:val="28"/>
        </w:rPr>
        <w:t>10</w:t>
      </w:r>
      <w:r w:rsidR="0026628D">
        <w:rPr>
          <w:sz w:val="28"/>
          <w:szCs w:val="28"/>
        </w:rPr>
        <w:t>.02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</w:t>
      </w:r>
      <w:r w:rsidR="002376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7E2B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№ </w:t>
      </w:r>
      <w:r w:rsidR="00E43B57">
        <w:rPr>
          <w:sz w:val="28"/>
          <w:szCs w:val="28"/>
        </w:rPr>
        <w:t>4</w:t>
      </w:r>
      <w:r w:rsidR="002376FA">
        <w:rPr>
          <w:sz w:val="28"/>
          <w:szCs w:val="28"/>
        </w:rPr>
        <w:t>6</w:t>
      </w:r>
      <w:r w:rsidR="000A7B4E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7488A674" w14:textId="797423ED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77932A23" w14:textId="77777777" w:rsidR="00835740" w:rsidRPr="002376FA" w:rsidRDefault="00835740" w:rsidP="002376FA">
      <w:pPr>
        <w:jc w:val="both"/>
        <w:rPr>
          <w:sz w:val="28"/>
          <w:szCs w:val="28"/>
          <w:lang w:bidi="ru-RU"/>
        </w:rPr>
      </w:pPr>
    </w:p>
    <w:p w14:paraId="224046AB" w14:textId="77777777" w:rsidR="002376FA" w:rsidRPr="002376FA" w:rsidRDefault="002376FA" w:rsidP="002376FA">
      <w:pPr>
        <w:ind w:right="-1"/>
        <w:jc w:val="both"/>
        <w:rPr>
          <w:b/>
          <w:bCs/>
          <w:sz w:val="28"/>
          <w:szCs w:val="28"/>
        </w:rPr>
      </w:pPr>
      <w:r w:rsidRPr="002376FA">
        <w:rPr>
          <w:b/>
          <w:bCs/>
          <w:sz w:val="28"/>
          <w:szCs w:val="28"/>
        </w:rPr>
        <w:t xml:space="preserve">О конкурсной комиссии по проведению </w:t>
      </w:r>
    </w:p>
    <w:p w14:paraId="3DBCF744" w14:textId="77777777" w:rsidR="002376FA" w:rsidRPr="002376FA" w:rsidRDefault="002376FA" w:rsidP="002376FA">
      <w:pPr>
        <w:ind w:right="-1"/>
        <w:jc w:val="both"/>
        <w:rPr>
          <w:b/>
          <w:bCs/>
          <w:sz w:val="28"/>
          <w:szCs w:val="28"/>
        </w:rPr>
      </w:pPr>
      <w:r w:rsidRPr="002376FA">
        <w:rPr>
          <w:b/>
          <w:bCs/>
          <w:sz w:val="28"/>
          <w:szCs w:val="28"/>
        </w:rPr>
        <w:t xml:space="preserve">открытого конкурса на право осуществления </w:t>
      </w:r>
    </w:p>
    <w:p w14:paraId="243C2595" w14:textId="77777777" w:rsidR="002376FA" w:rsidRPr="002376FA" w:rsidRDefault="002376FA" w:rsidP="002376FA">
      <w:pPr>
        <w:ind w:right="-1"/>
        <w:jc w:val="both"/>
        <w:rPr>
          <w:b/>
          <w:bCs/>
          <w:sz w:val="28"/>
          <w:szCs w:val="28"/>
        </w:rPr>
      </w:pPr>
      <w:r w:rsidRPr="002376FA">
        <w:rPr>
          <w:b/>
          <w:bCs/>
          <w:sz w:val="28"/>
          <w:szCs w:val="28"/>
        </w:rPr>
        <w:t xml:space="preserve">перевозок автомобильным транспортом </w:t>
      </w:r>
    </w:p>
    <w:p w14:paraId="219F4AE5" w14:textId="77777777" w:rsidR="002376FA" w:rsidRPr="002376FA" w:rsidRDefault="002376FA" w:rsidP="002376FA">
      <w:pPr>
        <w:ind w:right="-1"/>
        <w:jc w:val="both"/>
        <w:rPr>
          <w:b/>
          <w:bCs/>
          <w:sz w:val="28"/>
          <w:szCs w:val="28"/>
        </w:rPr>
      </w:pPr>
      <w:r w:rsidRPr="002376FA">
        <w:rPr>
          <w:b/>
          <w:bCs/>
          <w:sz w:val="28"/>
          <w:szCs w:val="28"/>
        </w:rPr>
        <w:t xml:space="preserve">по муниципальным маршрутам регулярных </w:t>
      </w:r>
    </w:p>
    <w:p w14:paraId="2C6075F7" w14:textId="77777777" w:rsidR="002376FA" w:rsidRPr="002376FA" w:rsidRDefault="002376FA" w:rsidP="002376FA">
      <w:pPr>
        <w:ind w:right="-1"/>
        <w:jc w:val="both"/>
        <w:rPr>
          <w:b/>
          <w:bCs/>
          <w:sz w:val="28"/>
          <w:szCs w:val="28"/>
        </w:rPr>
      </w:pPr>
      <w:r w:rsidRPr="002376FA">
        <w:rPr>
          <w:b/>
          <w:bCs/>
          <w:sz w:val="28"/>
          <w:szCs w:val="28"/>
        </w:rPr>
        <w:t xml:space="preserve">перевозок по нерегулируемым тарифам </w:t>
      </w:r>
    </w:p>
    <w:p w14:paraId="22002D2B" w14:textId="7708EC5C" w:rsidR="002376FA" w:rsidRPr="002376FA" w:rsidRDefault="002376FA" w:rsidP="002376FA">
      <w:pPr>
        <w:ind w:right="-1"/>
        <w:jc w:val="both"/>
        <w:rPr>
          <w:b/>
          <w:bCs/>
          <w:sz w:val="28"/>
          <w:szCs w:val="28"/>
        </w:rPr>
      </w:pPr>
      <w:r w:rsidRPr="002376FA">
        <w:rPr>
          <w:b/>
          <w:bCs/>
          <w:sz w:val="28"/>
          <w:szCs w:val="28"/>
        </w:rPr>
        <w:t>на территории Вышневолоцкого городского округа</w:t>
      </w:r>
    </w:p>
    <w:p w14:paraId="7BD197A5" w14:textId="77777777" w:rsidR="002376FA" w:rsidRPr="002376FA" w:rsidRDefault="002376FA" w:rsidP="002376FA">
      <w:pPr>
        <w:ind w:right="3687"/>
        <w:jc w:val="both"/>
        <w:rPr>
          <w:sz w:val="28"/>
          <w:szCs w:val="28"/>
        </w:rPr>
      </w:pPr>
    </w:p>
    <w:p w14:paraId="32B38AA8" w14:textId="6C8E79CA" w:rsidR="002376FA" w:rsidRPr="002376FA" w:rsidRDefault="002376FA" w:rsidP="002376FA">
      <w:pPr>
        <w:ind w:firstLine="851"/>
        <w:jc w:val="both"/>
        <w:rPr>
          <w:sz w:val="28"/>
          <w:szCs w:val="28"/>
        </w:rPr>
      </w:pPr>
      <w:r w:rsidRPr="002376FA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Вышневолоцкого городского округа Тверской области, решением Думы Вышневолоцкого городского округа от 25.12.2019 № 116 «Об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области», постановлением </w:t>
      </w:r>
      <w:r w:rsidRPr="002376FA">
        <w:rPr>
          <w:color w:val="000000"/>
          <w:sz w:val="28"/>
          <w:szCs w:val="28"/>
        </w:rPr>
        <w:t xml:space="preserve">Администрации Вышневолоцкого городского округа от </w:t>
      </w:r>
      <w:r>
        <w:rPr>
          <w:color w:val="000000"/>
          <w:sz w:val="28"/>
          <w:szCs w:val="28"/>
        </w:rPr>
        <w:t>10.02</w:t>
      </w:r>
      <w:r w:rsidRPr="002376FA">
        <w:rPr>
          <w:color w:val="000000"/>
          <w:sz w:val="28"/>
          <w:szCs w:val="28"/>
        </w:rPr>
        <w:t xml:space="preserve">.2020 № </w:t>
      </w:r>
      <w:r>
        <w:rPr>
          <w:color w:val="000000"/>
          <w:sz w:val="28"/>
          <w:szCs w:val="28"/>
        </w:rPr>
        <w:t>65</w:t>
      </w:r>
      <w:r w:rsidRPr="002376FA">
        <w:rPr>
          <w:color w:val="000000"/>
          <w:sz w:val="28"/>
          <w:szCs w:val="28"/>
        </w:rPr>
        <w:t xml:space="preserve"> «</w:t>
      </w:r>
      <w:r w:rsidRPr="002376FA">
        <w:rPr>
          <w:sz w:val="28"/>
          <w:szCs w:val="28"/>
        </w:rPr>
        <w:t>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округа»:</w:t>
      </w:r>
    </w:p>
    <w:p w14:paraId="2CDB104C" w14:textId="77777777" w:rsidR="002376FA" w:rsidRPr="002376FA" w:rsidRDefault="002376FA" w:rsidP="002376FA">
      <w:pPr>
        <w:ind w:firstLine="851"/>
        <w:jc w:val="both"/>
        <w:rPr>
          <w:sz w:val="28"/>
          <w:szCs w:val="28"/>
        </w:rPr>
      </w:pPr>
    </w:p>
    <w:p w14:paraId="6B0CEF1A" w14:textId="77777777" w:rsidR="002376FA" w:rsidRPr="002376FA" w:rsidRDefault="002376FA" w:rsidP="002376FA">
      <w:pPr>
        <w:pStyle w:val="aa"/>
        <w:widowControl/>
        <w:numPr>
          <w:ilvl w:val="0"/>
          <w:numId w:val="50"/>
        </w:numPr>
        <w:ind w:left="0" w:firstLine="851"/>
        <w:jc w:val="both"/>
        <w:rPr>
          <w:sz w:val="28"/>
          <w:szCs w:val="28"/>
        </w:rPr>
      </w:pPr>
      <w:r w:rsidRPr="002376FA">
        <w:rPr>
          <w:sz w:val="28"/>
          <w:szCs w:val="28"/>
        </w:rPr>
        <w:t>Образовать конкурсную комиссию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и утвердить ее состав (прилагается).</w:t>
      </w:r>
    </w:p>
    <w:p w14:paraId="6A3D9AD3" w14:textId="77777777" w:rsidR="002376FA" w:rsidRPr="002376FA" w:rsidRDefault="002376FA" w:rsidP="002376FA">
      <w:pPr>
        <w:pStyle w:val="aa"/>
        <w:widowControl/>
        <w:numPr>
          <w:ilvl w:val="0"/>
          <w:numId w:val="5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2376FA">
        <w:rPr>
          <w:sz w:val="28"/>
          <w:szCs w:val="28"/>
        </w:rPr>
        <w:lastRenderedPageBreak/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информационной телекоммуникационной сети «Интернет».</w:t>
      </w:r>
    </w:p>
    <w:p w14:paraId="58697D86" w14:textId="77777777" w:rsidR="002376FA" w:rsidRP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2015498" w14:textId="77777777" w:rsidR="002376FA" w:rsidRP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8174008" w14:textId="0E8E4A8E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 w:rsidRPr="002376FA">
        <w:rPr>
          <w:color w:val="000000"/>
          <w:sz w:val="28"/>
          <w:szCs w:val="28"/>
          <w:lang w:bidi="ru-RU"/>
        </w:rPr>
        <w:t>Глава Вышневолоцкого городского округа</w:t>
      </w:r>
      <w:r w:rsidRPr="002376FA">
        <w:rPr>
          <w:color w:val="000000"/>
          <w:sz w:val="28"/>
          <w:szCs w:val="28"/>
          <w:lang w:bidi="ru-RU"/>
        </w:rPr>
        <w:tab/>
        <w:t xml:space="preserve">       </w:t>
      </w:r>
      <w:r w:rsidRPr="002376FA">
        <w:rPr>
          <w:color w:val="000000"/>
          <w:sz w:val="28"/>
          <w:szCs w:val="28"/>
          <w:lang w:bidi="ru-RU"/>
        </w:rPr>
        <w:tab/>
      </w:r>
      <w:r w:rsidRPr="002376FA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       </w:t>
      </w:r>
      <w:r w:rsidRPr="002376FA">
        <w:rPr>
          <w:color w:val="000000"/>
          <w:sz w:val="28"/>
          <w:szCs w:val="28"/>
          <w:lang w:bidi="ru-RU"/>
        </w:rPr>
        <w:t>Н.П. Рощина</w:t>
      </w:r>
    </w:p>
    <w:p w14:paraId="03CED5CC" w14:textId="30ECB888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04700B32" w14:textId="596A2776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878B517" w14:textId="29C825FF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7E667E07" w14:textId="3CFDBCF1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D4640B1" w14:textId="3B2CA9A8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3B75667A" w14:textId="21E924FF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083D19D7" w14:textId="2B15005C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FBB8630" w14:textId="3817C531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02F4B5E8" w14:textId="00F3353D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0D4E223C" w14:textId="0983FD55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279A6CAB" w14:textId="6A47B065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B4701A9" w14:textId="4E178A9C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782D50D2" w14:textId="7D82736F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10935FF0" w14:textId="00D44259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A0200BC" w14:textId="69E3132C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47637359" w14:textId="4D4CFA8B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1D347ED7" w14:textId="01F2B781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7768895" w14:textId="7962A939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902F288" w14:textId="611F2AF0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03BF29BC" w14:textId="57B0BE07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3276FD3E" w14:textId="19DE002E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74B99137" w14:textId="0E04E724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D2402CD" w14:textId="198C718E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3BED0A76" w14:textId="0FB71B59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7EA0EDEF" w14:textId="7ED4EA66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49313F91" w14:textId="016088E7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F70B69E" w14:textId="521ACE26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9636BD5" w14:textId="262CB707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1C76498F" w14:textId="00F0A767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2B52D397" w14:textId="238C120A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4F9CC1DE" w14:textId="4BC634A2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0DDDF7E2" w14:textId="177B4217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EA32D8A" w14:textId="05170863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FA97E2D" w14:textId="045A77BE" w:rsid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1DB05D03" w14:textId="77777777" w:rsidR="002376FA" w:rsidRP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F005390" w14:textId="77777777" w:rsidR="002376FA" w:rsidRPr="002376FA" w:rsidRDefault="002376FA" w:rsidP="002376FA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2A92A14B" w14:textId="77777777" w:rsidR="002376FA" w:rsidRPr="002376FA" w:rsidRDefault="002376FA" w:rsidP="002376FA">
      <w:pPr>
        <w:jc w:val="both"/>
        <w:rPr>
          <w:sz w:val="28"/>
          <w:szCs w:val="28"/>
        </w:rPr>
      </w:pPr>
    </w:p>
    <w:p w14:paraId="564275E3" w14:textId="11ECFD48" w:rsidR="002376FA" w:rsidRDefault="002376FA" w:rsidP="002376F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2376FA" w14:paraId="61010BB1" w14:textId="77777777" w:rsidTr="00704FC8">
        <w:tc>
          <w:tcPr>
            <w:tcW w:w="2971" w:type="dxa"/>
          </w:tcPr>
          <w:p w14:paraId="24A7E0D1" w14:textId="77777777" w:rsidR="002376FA" w:rsidRPr="002376FA" w:rsidRDefault="002376FA" w:rsidP="002376FA">
            <w:pPr>
              <w:rPr>
                <w:sz w:val="28"/>
                <w:szCs w:val="28"/>
              </w:rPr>
            </w:pPr>
            <w:r w:rsidRPr="002376FA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2EB45661" w14:textId="77777777" w:rsidR="002376FA" w:rsidRDefault="002376FA" w:rsidP="002376FA">
            <w:pPr>
              <w:rPr>
                <w:sz w:val="28"/>
                <w:szCs w:val="28"/>
              </w:rPr>
            </w:pPr>
            <w:r w:rsidRPr="002376FA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376FA">
              <w:rPr>
                <w:sz w:val="28"/>
                <w:szCs w:val="28"/>
              </w:rPr>
              <w:t>Вышневолоцкого городского округа</w:t>
            </w:r>
          </w:p>
          <w:p w14:paraId="1A02303B" w14:textId="5B213EE8" w:rsidR="002376FA" w:rsidRDefault="002376FA" w:rsidP="0023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10.02.2020 № 46-р</w:t>
            </w:r>
          </w:p>
        </w:tc>
      </w:tr>
    </w:tbl>
    <w:p w14:paraId="48FC44B0" w14:textId="77777777" w:rsidR="00704FC8" w:rsidRDefault="00704FC8" w:rsidP="00704FC8">
      <w:pPr>
        <w:jc w:val="center"/>
        <w:rPr>
          <w:sz w:val="28"/>
          <w:szCs w:val="28"/>
          <w:lang w:eastAsia="en-US"/>
        </w:rPr>
      </w:pPr>
    </w:p>
    <w:p w14:paraId="149B6C28" w14:textId="77777777" w:rsidR="00704FC8" w:rsidRDefault="00704FC8" w:rsidP="00704FC8">
      <w:pPr>
        <w:jc w:val="center"/>
        <w:rPr>
          <w:sz w:val="28"/>
          <w:szCs w:val="28"/>
          <w:lang w:eastAsia="en-US"/>
        </w:rPr>
      </w:pPr>
    </w:p>
    <w:p w14:paraId="61BDCC62" w14:textId="10E3F785" w:rsidR="002376FA" w:rsidRPr="002376FA" w:rsidRDefault="002376FA" w:rsidP="00704FC8">
      <w:pPr>
        <w:jc w:val="center"/>
        <w:rPr>
          <w:bCs/>
          <w:sz w:val="28"/>
          <w:szCs w:val="28"/>
        </w:rPr>
      </w:pPr>
      <w:r w:rsidRPr="002376FA">
        <w:rPr>
          <w:bCs/>
          <w:sz w:val="28"/>
          <w:szCs w:val="28"/>
        </w:rPr>
        <w:t xml:space="preserve">Состав конкурсной комиссии </w:t>
      </w:r>
      <w:r w:rsidRPr="002376FA">
        <w:rPr>
          <w:sz w:val="28"/>
          <w:szCs w:val="28"/>
        </w:rPr>
        <w:t>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</w:t>
      </w:r>
    </w:p>
    <w:p w14:paraId="1F1DCECF" w14:textId="77777777" w:rsidR="002376FA" w:rsidRPr="002376FA" w:rsidRDefault="002376FA" w:rsidP="002376FA">
      <w:pPr>
        <w:jc w:val="both"/>
        <w:rPr>
          <w:bCs/>
          <w:sz w:val="28"/>
          <w:szCs w:val="28"/>
        </w:rPr>
      </w:pPr>
    </w:p>
    <w:p w14:paraId="55938E13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6FA">
        <w:rPr>
          <w:rFonts w:ascii="Times New Roman" w:hAnsi="Times New Roman" w:cs="Times New Roman"/>
          <w:sz w:val="28"/>
          <w:szCs w:val="28"/>
          <w:lang w:val="ru-RU"/>
        </w:rPr>
        <w:t>Богданов Сергей Борисович, заместитель Главы Администрации Вышневолоцкого городского округа - председатель комиссии;</w:t>
      </w:r>
    </w:p>
    <w:p w14:paraId="18BE558F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E4FC94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6FA">
        <w:rPr>
          <w:rFonts w:ascii="Times New Roman" w:hAnsi="Times New Roman" w:cs="Times New Roman"/>
          <w:sz w:val="28"/>
          <w:szCs w:val="28"/>
          <w:lang w:val="ru-RU"/>
        </w:rPr>
        <w:t>Андреев Сергей Петрович, руководитель Управления дорожной деятельности, коммунального хозяйства и благоустройства администрации Вышнево</w:t>
      </w:r>
      <w:bookmarkStart w:id="2" w:name="_GoBack"/>
      <w:bookmarkEnd w:id="2"/>
      <w:r w:rsidRPr="002376FA">
        <w:rPr>
          <w:rFonts w:ascii="Times New Roman" w:hAnsi="Times New Roman" w:cs="Times New Roman"/>
          <w:sz w:val="28"/>
          <w:szCs w:val="28"/>
          <w:lang w:val="ru-RU"/>
        </w:rPr>
        <w:t>лоцкого городского округа - заместитель председателя комиссии</w:t>
      </w:r>
    </w:p>
    <w:p w14:paraId="63BAAB5B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4CA9FD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6FA">
        <w:rPr>
          <w:rFonts w:ascii="Times New Roman" w:hAnsi="Times New Roman" w:cs="Times New Roman"/>
          <w:sz w:val="28"/>
          <w:szCs w:val="28"/>
          <w:lang w:val="ru-RU"/>
        </w:rPr>
        <w:t>Самойлов Алексей Николаевич, заместитель руководитель Управления дорожной деятельности, коммунального хозяйства и благоустройства администрации Вышневолоцкого городского округа – член комиссии</w:t>
      </w:r>
    </w:p>
    <w:p w14:paraId="1721FFEB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6385E8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6FA">
        <w:rPr>
          <w:rFonts w:ascii="Times New Roman" w:hAnsi="Times New Roman" w:cs="Times New Roman"/>
          <w:sz w:val="28"/>
          <w:szCs w:val="28"/>
          <w:lang w:val="ru-RU"/>
        </w:rPr>
        <w:t>Барская Евгения Сергеевна, ведущий специалист Управления дорожной деятельности, коммунального хозяйства и благоустройства администрации Вышневолоцкого городского округа - секретарь комиссии</w:t>
      </w:r>
    </w:p>
    <w:p w14:paraId="1B14DD37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7748D9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6FA">
        <w:rPr>
          <w:rFonts w:ascii="Times New Roman" w:hAnsi="Times New Roman" w:cs="Times New Roman"/>
          <w:sz w:val="28"/>
          <w:szCs w:val="28"/>
          <w:lang w:val="ru-RU"/>
        </w:rPr>
        <w:t>Нагаева Ольга Анатольевна, и. о. руководителя Правового управления Администрации Вышневолоцкого городского округа – член комиссии</w:t>
      </w:r>
    </w:p>
    <w:p w14:paraId="1D325359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B43EBF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6FA">
        <w:rPr>
          <w:rFonts w:ascii="Times New Roman" w:hAnsi="Times New Roman" w:cs="Times New Roman"/>
          <w:sz w:val="28"/>
          <w:szCs w:val="28"/>
          <w:lang w:val="ru-RU"/>
        </w:rPr>
        <w:t>Серов Алексей Викторович, главный государственный инспектор безопасности дорожного движения МО МВД России «Вышневолоцкий» - член комиссии (по согласованию)</w:t>
      </w:r>
    </w:p>
    <w:p w14:paraId="53D7EED1" w14:textId="77777777" w:rsidR="002376FA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EAC97B" w14:textId="61ABB315" w:rsidR="003A0812" w:rsidRPr="002376FA" w:rsidRDefault="002376FA" w:rsidP="00704F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76FA">
        <w:rPr>
          <w:rFonts w:ascii="Times New Roman" w:hAnsi="Times New Roman" w:cs="Times New Roman"/>
          <w:sz w:val="28"/>
          <w:szCs w:val="28"/>
          <w:lang w:val="ru-RU"/>
        </w:rPr>
        <w:t>Моренко</w:t>
      </w:r>
      <w:proofErr w:type="spellEnd"/>
      <w:r w:rsidRPr="002376FA">
        <w:rPr>
          <w:rFonts w:ascii="Times New Roman" w:hAnsi="Times New Roman" w:cs="Times New Roman"/>
          <w:sz w:val="28"/>
          <w:szCs w:val="28"/>
          <w:lang w:val="ru-RU"/>
        </w:rPr>
        <w:t xml:space="preserve"> Наталья Анатольевна, начальник территориального отдела Управления Роспотребнадзора по Тверской области в Вышневолоцкий городской округ - член комиссии (по согласованию).</w:t>
      </w:r>
    </w:p>
    <w:sectPr w:rsidR="003A0812" w:rsidRPr="002376FA" w:rsidSect="00DC297C">
      <w:headerReference w:type="default" r:id="rId9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B99F" w14:textId="77777777" w:rsidR="0010515D" w:rsidRDefault="0010515D" w:rsidP="008B40DE">
      <w:r>
        <w:separator/>
      </w:r>
    </w:p>
  </w:endnote>
  <w:endnote w:type="continuationSeparator" w:id="0">
    <w:p w14:paraId="2D47A256" w14:textId="77777777" w:rsidR="0010515D" w:rsidRDefault="0010515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332E" w14:textId="77777777" w:rsidR="0010515D" w:rsidRDefault="0010515D" w:rsidP="008B40DE">
      <w:r>
        <w:separator/>
      </w:r>
    </w:p>
  </w:footnote>
  <w:footnote w:type="continuationSeparator" w:id="0">
    <w:p w14:paraId="788C462A" w14:textId="77777777" w:rsidR="0010515D" w:rsidRDefault="0010515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1D10164A"/>
    <w:multiLevelType w:val="multilevel"/>
    <w:tmpl w:val="991AF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E432C"/>
    <w:multiLevelType w:val="hybridMultilevel"/>
    <w:tmpl w:val="49B28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8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99204B1"/>
    <w:multiLevelType w:val="hybridMultilevel"/>
    <w:tmpl w:val="1F429F68"/>
    <w:lvl w:ilvl="0" w:tplc="A45E19A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7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1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0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1" w15:restartNumberingAfterBreak="0">
    <w:nsid w:val="744C5935"/>
    <w:multiLevelType w:val="multilevel"/>
    <w:tmpl w:val="6AEAF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5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2"/>
    </w:lvlOverride>
  </w:num>
  <w:num w:numId="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3"/>
  </w:num>
  <w:num w:numId="26">
    <w:abstractNumId w:val="3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2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4"/>
  </w:num>
  <w:num w:numId="34">
    <w:abstractNumId w:val="13"/>
  </w:num>
  <w:num w:numId="35">
    <w:abstractNumId w:val="12"/>
  </w:num>
  <w:num w:numId="36">
    <w:abstractNumId w:val="8"/>
  </w:num>
  <w:num w:numId="37">
    <w:abstractNumId w:val="17"/>
  </w:num>
  <w:num w:numId="38">
    <w:abstractNumId w:val="40"/>
  </w:num>
  <w:num w:numId="39">
    <w:abstractNumId w:val="39"/>
  </w:num>
  <w:num w:numId="40">
    <w:abstractNumId w:val="43"/>
  </w:num>
  <w:num w:numId="4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1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4"/>
  </w:num>
  <w:num w:numId="48">
    <w:abstractNumId w:val="16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8067B"/>
    <w:rsid w:val="00082F37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1071"/>
    <w:rsid w:val="000A3BE5"/>
    <w:rsid w:val="000A40D4"/>
    <w:rsid w:val="000A6C42"/>
    <w:rsid w:val="000A7B4E"/>
    <w:rsid w:val="000B0833"/>
    <w:rsid w:val="000B2741"/>
    <w:rsid w:val="000B410F"/>
    <w:rsid w:val="000B4678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515D"/>
    <w:rsid w:val="00106578"/>
    <w:rsid w:val="001114AD"/>
    <w:rsid w:val="00115A5C"/>
    <w:rsid w:val="00115E80"/>
    <w:rsid w:val="00117CD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3E1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16D1"/>
    <w:rsid w:val="001754D6"/>
    <w:rsid w:val="001755AB"/>
    <w:rsid w:val="0018047D"/>
    <w:rsid w:val="001851D1"/>
    <w:rsid w:val="001866BB"/>
    <w:rsid w:val="00187E17"/>
    <w:rsid w:val="001901C1"/>
    <w:rsid w:val="00192415"/>
    <w:rsid w:val="00193A8D"/>
    <w:rsid w:val="001958F1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376FA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FC5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DA8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F7B"/>
    <w:rsid w:val="003C096D"/>
    <w:rsid w:val="003C4AAE"/>
    <w:rsid w:val="003C7B36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1EE5"/>
    <w:rsid w:val="004F324E"/>
    <w:rsid w:val="004F47D9"/>
    <w:rsid w:val="004F52BA"/>
    <w:rsid w:val="004F7533"/>
    <w:rsid w:val="00501FA6"/>
    <w:rsid w:val="00502936"/>
    <w:rsid w:val="00502E60"/>
    <w:rsid w:val="00505BA2"/>
    <w:rsid w:val="00511758"/>
    <w:rsid w:val="00512CB5"/>
    <w:rsid w:val="00513614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10A9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4FC8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60B23"/>
    <w:rsid w:val="00760FB5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3E52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247C"/>
    <w:rsid w:val="00A25CC3"/>
    <w:rsid w:val="00A26DB8"/>
    <w:rsid w:val="00A2732F"/>
    <w:rsid w:val="00A27AFF"/>
    <w:rsid w:val="00A27F09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23E"/>
    <w:rsid w:val="00A91853"/>
    <w:rsid w:val="00A9265B"/>
    <w:rsid w:val="00A92BD5"/>
    <w:rsid w:val="00A93A9B"/>
    <w:rsid w:val="00A96C7D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5DA2"/>
    <w:rsid w:val="00C36055"/>
    <w:rsid w:val="00C404E5"/>
    <w:rsid w:val="00C42F57"/>
    <w:rsid w:val="00C43C40"/>
    <w:rsid w:val="00C43EDE"/>
    <w:rsid w:val="00C45CC3"/>
    <w:rsid w:val="00C46061"/>
    <w:rsid w:val="00C4617A"/>
    <w:rsid w:val="00C47275"/>
    <w:rsid w:val="00C502EC"/>
    <w:rsid w:val="00C5180C"/>
    <w:rsid w:val="00C51DEF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8FD"/>
    <w:rsid w:val="00C96749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4461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951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60FA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8B8"/>
    <w:rsid w:val="00DE59DD"/>
    <w:rsid w:val="00DF0D8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259B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B57"/>
    <w:rsid w:val="00E44FF3"/>
    <w:rsid w:val="00E467E6"/>
    <w:rsid w:val="00E5069E"/>
    <w:rsid w:val="00E516EC"/>
    <w:rsid w:val="00E52C5C"/>
    <w:rsid w:val="00E57CCA"/>
    <w:rsid w:val="00E60C06"/>
    <w:rsid w:val="00E6195E"/>
    <w:rsid w:val="00E649A8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47C36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1D1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E388-AAD3-48A1-8B88-3D9E8FF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2020-02-20T12:41:00Z</cp:lastPrinted>
  <dcterms:created xsi:type="dcterms:W3CDTF">2020-02-20T12:56:00Z</dcterms:created>
  <dcterms:modified xsi:type="dcterms:W3CDTF">2020-02-20T12:58:00Z</dcterms:modified>
</cp:coreProperties>
</file>