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2096B590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25AE3403" w14:textId="248FB9DC" w:rsidR="00C73274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</w:t>
      </w:r>
      <w:r w:rsidRPr="00C73274">
        <w:rPr>
          <w:b/>
          <w:bCs/>
          <w:color w:val="000000"/>
          <w:spacing w:val="-15"/>
          <w:sz w:val="36"/>
          <w:szCs w:val="36"/>
        </w:rPr>
        <w:t>Тверской области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52257224" w:rsidR="00425E4B" w:rsidRPr="00FE5A71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D548BA">
        <w:rPr>
          <w:sz w:val="28"/>
          <w:szCs w:val="28"/>
        </w:rPr>
        <w:t>10.01.2020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         </w:t>
      </w:r>
      <w:r w:rsidR="00B869B9" w:rsidRPr="007E2B48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</w:t>
      </w:r>
      <w:r w:rsidR="006F005D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910A68">
        <w:rPr>
          <w:sz w:val="28"/>
          <w:szCs w:val="28"/>
        </w:rPr>
        <w:t>4-1</w:t>
      </w:r>
    </w:p>
    <w:bookmarkEnd w:id="1"/>
    <w:p w14:paraId="7488A674" w14:textId="4D0CA8FC" w:rsidR="00C73274" w:rsidRPr="00910A68" w:rsidRDefault="00C73274" w:rsidP="00910A68">
      <w:pPr>
        <w:jc w:val="both"/>
        <w:rPr>
          <w:sz w:val="28"/>
          <w:szCs w:val="28"/>
          <w:lang w:bidi="ru-RU"/>
        </w:rPr>
      </w:pPr>
    </w:p>
    <w:p w14:paraId="50B99737" w14:textId="77777777" w:rsidR="00910A68" w:rsidRDefault="00910A68" w:rsidP="00910A68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 w:rsidRPr="00910A68">
        <w:rPr>
          <w:rStyle w:val="ad"/>
          <w:sz w:val="28"/>
          <w:szCs w:val="28"/>
        </w:rPr>
        <w:t xml:space="preserve">Об общественной муниципальной </w:t>
      </w:r>
    </w:p>
    <w:p w14:paraId="22330DD0" w14:textId="77777777" w:rsidR="00910A68" w:rsidRDefault="00910A68" w:rsidP="00910A68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 w:rsidRPr="00910A68">
        <w:rPr>
          <w:rStyle w:val="ad"/>
          <w:sz w:val="28"/>
          <w:szCs w:val="28"/>
        </w:rPr>
        <w:t>комиссии для организации</w:t>
      </w:r>
      <w:r>
        <w:rPr>
          <w:rStyle w:val="ad"/>
          <w:sz w:val="28"/>
          <w:szCs w:val="28"/>
        </w:rPr>
        <w:t xml:space="preserve"> </w:t>
      </w:r>
    </w:p>
    <w:p w14:paraId="3B73018C" w14:textId="77777777" w:rsidR="00910A68" w:rsidRDefault="00910A68" w:rsidP="00910A68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 w:rsidRPr="00910A68">
        <w:rPr>
          <w:rStyle w:val="ad"/>
          <w:sz w:val="28"/>
          <w:szCs w:val="28"/>
        </w:rPr>
        <w:t xml:space="preserve">проведения общественного обсуждения </w:t>
      </w:r>
    </w:p>
    <w:p w14:paraId="4D51CFF6" w14:textId="77777777" w:rsidR="00910A68" w:rsidRDefault="00910A68" w:rsidP="00910A68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 w:rsidRPr="00910A68">
        <w:rPr>
          <w:rStyle w:val="ad"/>
          <w:sz w:val="28"/>
          <w:szCs w:val="28"/>
        </w:rPr>
        <w:t xml:space="preserve">и рейтингового голосования по </w:t>
      </w:r>
    </w:p>
    <w:p w14:paraId="6A14BCA6" w14:textId="77777777" w:rsidR="00910A68" w:rsidRDefault="00910A68" w:rsidP="00910A68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 w:rsidRPr="00910A68">
        <w:rPr>
          <w:rStyle w:val="ad"/>
          <w:sz w:val="28"/>
          <w:szCs w:val="28"/>
        </w:rPr>
        <w:t xml:space="preserve">отбору общественных территорий </w:t>
      </w:r>
    </w:p>
    <w:p w14:paraId="1A86A767" w14:textId="56A3EF00" w:rsidR="00910A68" w:rsidRPr="00910A68" w:rsidRDefault="00910A68" w:rsidP="00910A68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 w:rsidRPr="00910A68">
        <w:rPr>
          <w:rStyle w:val="ad"/>
          <w:sz w:val="28"/>
          <w:szCs w:val="28"/>
        </w:rPr>
        <w:t>Вышневолоцкого городского округа</w:t>
      </w:r>
    </w:p>
    <w:p w14:paraId="3AD0E0DA" w14:textId="77777777" w:rsidR="00910A68" w:rsidRPr="00910A68" w:rsidRDefault="00910A68" w:rsidP="00910A68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 w:rsidRPr="00910A68">
        <w:rPr>
          <w:rStyle w:val="ad"/>
          <w:sz w:val="28"/>
          <w:szCs w:val="28"/>
        </w:rPr>
        <w:t>и подведению итогов такого голосования</w:t>
      </w:r>
    </w:p>
    <w:p w14:paraId="7A4EDB24" w14:textId="77777777" w:rsidR="00910A68" w:rsidRPr="00910A68" w:rsidRDefault="00910A68" w:rsidP="00910A6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3E39ED03" w14:textId="13E93607" w:rsidR="00910A68" w:rsidRDefault="00910A68" w:rsidP="00910A68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bCs/>
          <w:color w:val="222222"/>
          <w:sz w:val="28"/>
          <w:szCs w:val="28"/>
        </w:rPr>
      </w:pPr>
      <w:r w:rsidRPr="00910A68">
        <w:rPr>
          <w:sz w:val="28"/>
          <w:szCs w:val="28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в целях организации проведения общественного обсуждения и рейтингового голосования по отбору общественных территорий Вышневолоцкого городского округа, подлежащих в первоочередном порядке благоустройству в рамках </w:t>
      </w:r>
      <w:r w:rsidRPr="00910A68">
        <w:rPr>
          <w:rStyle w:val="ad"/>
          <w:b w:val="0"/>
          <w:sz w:val="28"/>
          <w:szCs w:val="28"/>
        </w:rPr>
        <w:t>реализации муниципальной программы,  утвержденной постановлением Администрации Вышневолоцкого городского округа от 25.12.2019 № 18 «</w:t>
      </w:r>
      <w:r w:rsidRPr="00910A68">
        <w:rPr>
          <w:sz w:val="28"/>
          <w:szCs w:val="28"/>
        </w:rPr>
        <w:t>Формирование современной городской среды Вышневолоцкого городского округа на 2020-2025 годы</w:t>
      </w:r>
      <w:r w:rsidRPr="00910A68">
        <w:rPr>
          <w:rStyle w:val="ad"/>
          <w:b w:val="0"/>
          <w:sz w:val="28"/>
          <w:szCs w:val="28"/>
        </w:rPr>
        <w:t xml:space="preserve">», </w:t>
      </w:r>
      <w:r w:rsidRPr="00910A68">
        <w:rPr>
          <w:sz w:val="28"/>
          <w:szCs w:val="28"/>
        </w:rPr>
        <w:t xml:space="preserve">Администрация Вышневолоцкого городского округа </w:t>
      </w:r>
      <w:r w:rsidRPr="00910A68">
        <w:rPr>
          <w:b/>
          <w:sz w:val="28"/>
          <w:szCs w:val="28"/>
        </w:rPr>
        <w:t>постановляет</w:t>
      </w:r>
      <w:r w:rsidRPr="00910A68">
        <w:rPr>
          <w:sz w:val="28"/>
          <w:szCs w:val="28"/>
        </w:rPr>
        <w:t>:</w:t>
      </w:r>
      <w:r w:rsidRPr="00910A68">
        <w:rPr>
          <w:b/>
          <w:bCs/>
          <w:color w:val="222222"/>
          <w:sz w:val="28"/>
          <w:szCs w:val="28"/>
        </w:rPr>
        <w:t xml:space="preserve"> </w:t>
      </w:r>
    </w:p>
    <w:p w14:paraId="74CA7060" w14:textId="77777777" w:rsidR="00910A68" w:rsidRPr="00910A68" w:rsidRDefault="00910A68" w:rsidP="00910A68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4F466C86" w14:textId="77777777" w:rsidR="00910A68" w:rsidRPr="00910A68" w:rsidRDefault="00910A68" w:rsidP="00910A68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10A68">
        <w:rPr>
          <w:sz w:val="28"/>
          <w:szCs w:val="28"/>
        </w:rPr>
        <w:t>1. Создать общественную муниципальную комиссию для организации проведения общественного обсуждения и рейтингового голосования по отбору общественных территорий Вышневолоцкого городского округа и подведению итогов такого голосования.</w:t>
      </w:r>
    </w:p>
    <w:p w14:paraId="5BBE21C0" w14:textId="77777777" w:rsidR="00910A68" w:rsidRPr="00910A68" w:rsidRDefault="00910A68" w:rsidP="00910A68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10A68">
        <w:rPr>
          <w:sz w:val="28"/>
          <w:szCs w:val="28"/>
        </w:rPr>
        <w:t>2. Утвердить Положение общественной муниципальной комиссии для организации проведения общественного обсуждения и рейтингового голосования по отбору общественных территорий Вышневолоцкого городского округа и подведению итогов такого голосования, согласно приложению 1.</w:t>
      </w:r>
    </w:p>
    <w:p w14:paraId="2821B11F" w14:textId="77777777" w:rsidR="00910A68" w:rsidRPr="00910A68" w:rsidRDefault="00910A68" w:rsidP="00910A68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10A68">
        <w:rPr>
          <w:sz w:val="28"/>
          <w:szCs w:val="28"/>
        </w:rPr>
        <w:lastRenderedPageBreak/>
        <w:t>3. Утвердить состав общественной муниципальной комиссии для организации проведения общественного обсуждения и рейтингового голосования по отбору общественных территорий Вышневолоцкого городского округа и подведению итогов такого голосования, согласно приложению 2.</w:t>
      </w:r>
    </w:p>
    <w:p w14:paraId="2F94BB18" w14:textId="77777777" w:rsidR="00910A68" w:rsidRPr="00910A68" w:rsidRDefault="00910A68" w:rsidP="00910A68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10A68">
        <w:rPr>
          <w:sz w:val="28"/>
          <w:szCs w:val="28"/>
        </w:rPr>
        <w:t>4. Контроль за выполнением данного постановления возложить на заместителя Главы Администрации Вышневолоцкого городского округа Богданова С.Б.</w:t>
      </w:r>
    </w:p>
    <w:p w14:paraId="77DA5079" w14:textId="77777777" w:rsidR="00910A68" w:rsidRPr="00910A68" w:rsidRDefault="00910A68" w:rsidP="00910A68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910A68">
        <w:rPr>
          <w:color w:val="000000"/>
          <w:sz w:val="28"/>
          <w:szCs w:val="28"/>
        </w:rPr>
        <w:t>5. Настоящее постановление вступает в силу со дня его подписания и подлежит опубликованию в газете «Вышневолоцкая правда» и размещению на официальном сайте администрации Вышневолоцкого городского округа в информационно-коммуникационной сети «Интернет».</w:t>
      </w:r>
    </w:p>
    <w:p w14:paraId="0D4E1A1C" w14:textId="77777777" w:rsidR="00910A68" w:rsidRPr="00910A68" w:rsidRDefault="00910A68" w:rsidP="00910A68">
      <w:pPr>
        <w:jc w:val="both"/>
        <w:rPr>
          <w:sz w:val="28"/>
          <w:szCs w:val="28"/>
        </w:rPr>
      </w:pPr>
    </w:p>
    <w:p w14:paraId="084C6A3C" w14:textId="77777777" w:rsidR="00910A68" w:rsidRPr="00910A68" w:rsidRDefault="00910A68" w:rsidP="00910A68">
      <w:pPr>
        <w:jc w:val="both"/>
        <w:rPr>
          <w:sz w:val="28"/>
          <w:szCs w:val="28"/>
        </w:rPr>
      </w:pPr>
    </w:p>
    <w:p w14:paraId="76942CE7" w14:textId="77777777" w:rsidR="00910A68" w:rsidRPr="00910A68" w:rsidRDefault="00910A68" w:rsidP="00910A68">
      <w:pPr>
        <w:jc w:val="both"/>
        <w:rPr>
          <w:sz w:val="28"/>
          <w:szCs w:val="28"/>
        </w:rPr>
      </w:pPr>
    </w:p>
    <w:p w14:paraId="5BE45434" w14:textId="16F4476B" w:rsidR="00910A68" w:rsidRPr="00910A68" w:rsidRDefault="00910A68" w:rsidP="00910A68">
      <w:pPr>
        <w:jc w:val="both"/>
        <w:rPr>
          <w:sz w:val="28"/>
          <w:szCs w:val="28"/>
        </w:rPr>
      </w:pPr>
      <w:r w:rsidRPr="00910A68">
        <w:rPr>
          <w:sz w:val="28"/>
          <w:szCs w:val="28"/>
        </w:rPr>
        <w:t xml:space="preserve">Глава Вышневолоцкого городского округа                                     </w:t>
      </w:r>
      <w:r>
        <w:rPr>
          <w:sz w:val="28"/>
          <w:szCs w:val="28"/>
        </w:rPr>
        <w:t xml:space="preserve">  </w:t>
      </w:r>
      <w:r w:rsidRPr="00910A68">
        <w:rPr>
          <w:sz w:val="28"/>
          <w:szCs w:val="28"/>
        </w:rPr>
        <w:t xml:space="preserve">    Н.П. Рощина</w:t>
      </w:r>
    </w:p>
    <w:p w14:paraId="617F2A9A" w14:textId="77777777" w:rsidR="00910A68" w:rsidRPr="00910A68" w:rsidRDefault="00910A68" w:rsidP="00910A68">
      <w:pPr>
        <w:jc w:val="both"/>
        <w:rPr>
          <w:sz w:val="28"/>
          <w:szCs w:val="28"/>
        </w:rPr>
      </w:pPr>
    </w:p>
    <w:p w14:paraId="66923C5F" w14:textId="77777777" w:rsidR="00910A68" w:rsidRPr="00910A68" w:rsidRDefault="00910A68" w:rsidP="00910A68">
      <w:pPr>
        <w:jc w:val="both"/>
        <w:rPr>
          <w:sz w:val="28"/>
          <w:szCs w:val="28"/>
        </w:rPr>
      </w:pPr>
    </w:p>
    <w:p w14:paraId="1322EDF8" w14:textId="77777777" w:rsidR="00910A68" w:rsidRPr="00910A68" w:rsidRDefault="00910A68" w:rsidP="00910A68">
      <w:pPr>
        <w:jc w:val="both"/>
        <w:rPr>
          <w:sz w:val="28"/>
          <w:szCs w:val="28"/>
        </w:rPr>
      </w:pPr>
    </w:p>
    <w:p w14:paraId="3E0FF452" w14:textId="77777777" w:rsidR="00910A68" w:rsidRPr="00910A68" w:rsidRDefault="00910A68" w:rsidP="00910A68">
      <w:pPr>
        <w:jc w:val="both"/>
        <w:rPr>
          <w:sz w:val="28"/>
          <w:szCs w:val="28"/>
        </w:rPr>
      </w:pPr>
    </w:p>
    <w:p w14:paraId="051CD498" w14:textId="77777777" w:rsidR="00910A68" w:rsidRPr="00910A68" w:rsidRDefault="00910A68" w:rsidP="00910A68">
      <w:pPr>
        <w:jc w:val="both"/>
        <w:rPr>
          <w:sz w:val="28"/>
          <w:szCs w:val="28"/>
        </w:rPr>
      </w:pPr>
    </w:p>
    <w:p w14:paraId="3E1486CA" w14:textId="77777777" w:rsidR="00910A68" w:rsidRPr="00910A68" w:rsidRDefault="00910A68" w:rsidP="00910A68">
      <w:pPr>
        <w:jc w:val="both"/>
        <w:rPr>
          <w:sz w:val="28"/>
          <w:szCs w:val="28"/>
        </w:rPr>
      </w:pPr>
    </w:p>
    <w:p w14:paraId="3483B65F" w14:textId="77777777" w:rsidR="00910A68" w:rsidRPr="00910A68" w:rsidRDefault="00910A68" w:rsidP="00910A68">
      <w:pPr>
        <w:jc w:val="both"/>
        <w:rPr>
          <w:sz w:val="28"/>
          <w:szCs w:val="28"/>
        </w:rPr>
      </w:pPr>
    </w:p>
    <w:p w14:paraId="3BF81CD3" w14:textId="77777777" w:rsidR="00910A68" w:rsidRPr="00910A68" w:rsidRDefault="00910A68" w:rsidP="00910A68">
      <w:pPr>
        <w:jc w:val="both"/>
        <w:rPr>
          <w:sz w:val="28"/>
          <w:szCs w:val="28"/>
        </w:rPr>
      </w:pPr>
    </w:p>
    <w:p w14:paraId="38769AFA" w14:textId="77777777" w:rsidR="00910A68" w:rsidRPr="00910A68" w:rsidRDefault="00910A68" w:rsidP="00910A68">
      <w:pPr>
        <w:jc w:val="both"/>
        <w:rPr>
          <w:sz w:val="28"/>
          <w:szCs w:val="28"/>
        </w:rPr>
      </w:pPr>
    </w:p>
    <w:p w14:paraId="392437DF" w14:textId="77777777" w:rsidR="00910A68" w:rsidRPr="00910A68" w:rsidRDefault="00910A68" w:rsidP="00910A68">
      <w:pPr>
        <w:jc w:val="both"/>
        <w:rPr>
          <w:sz w:val="28"/>
          <w:szCs w:val="28"/>
        </w:rPr>
      </w:pPr>
    </w:p>
    <w:p w14:paraId="3D8031B1" w14:textId="77777777" w:rsidR="00910A68" w:rsidRPr="00910A68" w:rsidRDefault="00910A68" w:rsidP="00910A68">
      <w:pPr>
        <w:jc w:val="both"/>
        <w:rPr>
          <w:sz w:val="28"/>
          <w:szCs w:val="28"/>
        </w:rPr>
      </w:pPr>
    </w:p>
    <w:p w14:paraId="79FF184E" w14:textId="77777777" w:rsidR="00910A68" w:rsidRPr="00910A68" w:rsidRDefault="00910A68" w:rsidP="00910A68">
      <w:pPr>
        <w:jc w:val="both"/>
        <w:rPr>
          <w:sz w:val="28"/>
          <w:szCs w:val="28"/>
        </w:rPr>
      </w:pPr>
    </w:p>
    <w:p w14:paraId="4A5473B4" w14:textId="77777777" w:rsidR="00910A68" w:rsidRPr="00910A68" w:rsidRDefault="00910A68" w:rsidP="00910A68">
      <w:pPr>
        <w:jc w:val="both"/>
        <w:rPr>
          <w:sz w:val="28"/>
          <w:szCs w:val="28"/>
        </w:rPr>
      </w:pPr>
    </w:p>
    <w:p w14:paraId="24E79489" w14:textId="77777777" w:rsidR="00910A68" w:rsidRPr="00910A68" w:rsidRDefault="00910A68" w:rsidP="00910A68">
      <w:pPr>
        <w:jc w:val="both"/>
        <w:rPr>
          <w:sz w:val="28"/>
          <w:szCs w:val="28"/>
        </w:rPr>
      </w:pPr>
    </w:p>
    <w:p w14:paraId="633A24EF" w14:textId="77777777" w:rsidR="00910A68" w:rsidRPr="00910A68" w:rsidRDefault="00910A68" w:rsidP="00910A68">
      <w:pPr>
        <w:jc w:val="both"/>
        <w:rPr>
          <w:sz w:val="28"/>
          <w:szCs w:val="28"/>
        </w:rPr>
      </w:pPr>
    </w:p>
    <w:p w14:paraId="48A7C482" w14:textId="77777777" w:rsidR="00910A68" w:rsidRPr="00910A68" w:rsidRDefault="00910A68" w:rsidP="00910A68">
      <w:pPr>
        <w:jc w:val="both"/>
        <w:rPr>
          <w:sz w:val="28"/>
          <w:szCs w:val="28"/>
        </w:rPr>
      </w:pPr>
    </w:p>
    <w:p w14:paraId="672A8757" w14:textId="77777777" w:rsidR="00910A68" w:rsidRPr="00910A68" w:rsidRDefault="00910A68" w:rsidP="00910A68">
      <w:pPr>
        <w:jc w:val="both"/>
        <w:rPr>
          <w:sz w:val="28"/>
          <w:szCs w:val="28"/>
        </w:rPr>
      </w:pPr>
    </w:p>
    <w:p w14:paraId="659705D2" w14:textId="77777777" w:rsidR="00910A68" w:rsidRPr="00910A68" w:rsidRDefault="00910A68" w:rsidP="00910A68">
      <w:pPr>
        <w:jc w:val="both"/>
        <w:rPr>
          <w:sz w:val="28"/>
          <w:szCs w:val="28"/>
        </w:rPr>
      </w:pPr>
    </w:p>
    <w:p w14:paraId="6DC734BC" w14:textId="77777777" w:rsidR="00910A68" w:rsidRPr="00910A68" w:rsidRDefault="00910A68" w:rsidP="00910A68">
      <w:pPr>
        <w:jc w:val="both"/>
        <w:rPr>
          <w:sz w:val="28"/>
          <w:szCs w:val="28"/>
        </w:rPr>
      </w:pPr>
    </w:p>
    <w:p w14:paraId="0E3EFC46" w14:textId="77777777" w:rsidR="00910A68" w:rsidRPr="00910A68" w:rsidRDefault="00910A68" w:rsidP="00910A68">
      <w:pPr>
        <w:jc w:val="both"/>
        <w:rPr>
          <w:sz w:val="28"/>
          <w:szCs w:val="28"/>
        </w:rPr>
      </w:pPr>
    </w:p>
    <w:p w14:paraId="2160B32B" w14:textId="77777777" w:rsidR="00910A68" w:rsidRPr="00910A68" w:rsidRDefault="00910A68" w:rsidP="00910A68">
      <w:pPr>
        <w:jc w:val="both"/>
        <w:rPr>
          <w:sz w:val="28"/>
          <w:szCs w:val="28"/>
        </w:rPr>
      </w:pPr>
    </w:p>
    <w:p w14:paraId="15C632C5" w14:textId="77777777" w:rsidR="00910A68" w:rsidRPr="00910A68" w:rsidRDefault="00910A68" w:rsidP="00910A68">
      <w:pPr>
        <w:jc w:val="both"/>
        <w:rPr>
          <w:sz w:val="28"/>
          <w:szCs w:val="28"/>
        </w:rPr>
      </w:pPr>
    </w:p>
    <w:p w14:paraId="6F96613E" w14:textId="34648447" w:rsidR="00910A68" w:rsidRDefault="00910A68" w:rsidP="00910A68">
      <w:pPr>
        <w:jc w:val="both"/>
        <w:rPr>
          <w:sz w:val="28"/>
          <w:szCs w:val="28"/>
        </w:rPr>
      </w:pPr>
    </w:p>
    <w:p w14:paraId="0F33584F" w14:textId="3FCF913C" w:rsidR="00910A68" w:rsidRDefault="00910A68" w:rsidP="00910A68">
      <w:pPr>
        <w:jc w:val="both"/>
        <w:rPr>
          <w:sz w:val="28"/>
          <w:szCs w:val="28"/>
        </w:rPr>
      </w:pPr>
    </w:p>
    <w:p w14:paraId="19039007" w14:textId="38B91F3B" w:rsidR="00910A68" w:rsidRDefault="00910A68" w:rsidP="00910A68">
      <w:pPr>
        <w:jc w:val="both"/>
        <w:rPr>
          <w:sz w:val="28"/>
          <w:szCs w:val="28"/>
        </w:rPr>
      </w:pPr>
    </w:p>
    <w:p w14:paraId="30EFE73D" w14:textId="7E86C99A" w:rsidR="00910A68" w:rsidRDefault="00910A68" w:rsidP="00910A68">
      <w:pPr>
        <w:jc w:val="both"/>
        <w:rPr>
          <w:sz w:val="28"/>
          <w:szCs w:val="28"/>
        </w:rPr>
      </w:pPr>
    </w:p>
    <w:p w14:paraId="13F10CDD" w14:textId="21872DC3" w:rsidR="00910A68" w:rsidRDefault="00910A68" w:rsidP="00910A68">
      <w:pPr>
        <w:jc w:val="both"/>
        <w:rPr>
          <w:sz w:val="28"/>
          <w:szCs w:val="28"/>
        </w:rPr>
      </w:pPr>
    </w:p>
    <w:p w14:paraId="59F36383" w14:textId="693D71FA" w:rsidR="00910A68" w:rsidRDefault="00910A68" w:rsidP="00910A68">
      <w:pPr>
        <w:jc w:val="both"/>
        <w:rPr>
          <w:sz w:val="28"/>
          <w:szCs w:val="28"/>
        </w:rPr>
      </w:pPr>
    </w:p>
    <w:p w14:paraId="754A7868" w14:textId="44FA1FE6" w:rsidR="00910A68" w:rsidRDefault="00910A68" w:rsidP="00910A68">
      <w:pPr>
        <w:jc w:val="both"/>
        <w:rPr>
          <w:sz w:val="28"/>
          <w:szCs w:val="28"/>
        </w:rPr>
      </w:pPr>
    </w:p>
    <w:p w14:paraId="4AA6869B" w14:textId="7186D028" w:rsidR="00910A68" w:rsidRDefault="00910A68" w:rsidP="00910A68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910A68" w14:paraId="2173529B" w14:textId="77777777" w:rsidTr="00910A68">
        <w:tc>
          <w:tcPr>
            <w:tcW w:w="2829" w:type="dxa"/>
          </w:tcPr>
          <w:p w14:paraId="35EF0B29" w14:textId="77777777" w:rsidR="00910A68" w:rsidRPr="00910A68" w:rsidRDefault="00910A68" w:rsidP="00910A68">
            <w:pPr>
              <w:rPr>
                <w:sz w:val="28"/>
                <w:szCs w:val="28"/>
              </w:rPr>
            </w:pPr>
            <w:r w:rsidRPr="00910A68">
              <w:rPr>
                <w:sz w:val="28"/>
                <w:szCs w:val="28"/>
              </w:rPr>
              <w:lastRenderedPageBreak/>
              <w:t>Приложение 1</w:t>
            </w:r>
          </w:p>
          <w:p w14:paraId="2C379705" w14:textId="77777777" w:rsidR="00910A68" w:rsidRDefault="00910A68" w:rsidP="00910A68">
            <w:pPr>
              <w:rPr>
                <w:sz w:val="28"/>
                <w:szCs w:val="28"/>
              </w:rPr>
            </w:pPr>
            <w:r w:rsidRPr="00910A68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6FA17E33" w14:textId="5B9C290E" w:rsidR="00910A68" w:rsidRDefault="00910A68" w:rsidP="00910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10.01.2020 № 4-1</w:t>
            </w:r>
          </w:p>
        </w:tc>
      </w:tr>
    </w:tbl>
    <w:p w14:paraId="28878627" w14:textId="77777777" w:rsidR="00910A68" w:rsidRDefault="00910A68" w:rsidP="00910A68">
      <w:pPr>
        <w:pStyle w:val="ab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14:paraId="11C7FC55" w14:textId="77777777" w:rsidR="00910A68" w:rsidRDefault="00910A68" w:rsidP="00910A68">
      <w:pPr>
        <w:pStyle w:val="ab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14:paraId="17EFC805" w14:textId="77777777" w:rsidR="00910A68" w:rsidRDefault="00910A68" w:rsidP="00910A68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910A68">
        <w:rPr>
          <w:rStyle w:val="ad"/>
          <w:sz w:val="28"/>
          <w:szCs w:val="28"/>
        </w:rPr>
        <w:t>Положение</w:t>
      </w:r>
    </w:p>
    <w:p w14:paraId="59DD52D1" w14:textId="5A9B6EA0" w:rsidR="00910A68" w:rsidRPr="00910A68" w:rsidRDefault="00910A68" w:rsidP="00910A68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910A68">
        <w:rPr>
          <w:rStyle w:val="ad"/>
          <w:sz w:val="28"/>
          <w:szCs w:val="28"/>
        </w:rPr>
        <w:t xml:space="preserve">об общественной муниципальной комиссии </w:t>
      </w:r>
      <w:r w:rsidRPr="00910A68">
        <w:rPr>
          <w:b/>
          <w:sz w:val="28"/>
          <w:szCs w:val="28"/>
        </w:rPr>
        <w:t>для организации проведения общественного обсуждения и рейтингового голосования по отбору общественных территорий Вышневолоцкого городского округа и подведению итогов такого голосования</w:t>
      </w:r>
    </w:p>
    <w:p w14:paraId="1ABF140A" w14:textId="269F0F0F" w:rsidR="00910A68" w:rsidRPr="00910A68" w:rsidRDefault="00910A68" w:rsidP="00910A68">
      <w:pPr>
        <w:pStyle w:val="ab"/>
        <w:spacing w:before="0" w:beforeAutospacing="0" w:after="0" w:afterAutospacing="0"/>
        <w:ind w:firstLine="851"/>
        <w:jc w:val="both"/>
        <w:rPr>
          <w:rStyle w:val="ad"/>
          <w:sz w:val="28"/>
          <w:szCs w:val="28"/>
        </w:rPr>
      </w:pPr>
      <w:r w:rsidRPr="00910A68">
        <w:rPr>
          <w:sz w:val="28"/>
          <w:szCs w:val="28"/>
        </w:rPr>
        <w:t xml:space="preserve">1. Настоящее Положение определяет порядок работы общественной муниципальной комиссии для организации проведения общественного обсуждения и рейтингового голосования по отбору общественных территорий муниципального образования Вышневолоцкий городской округ и подведению итогов такого голосования (далее - Комиссия) в рамках реализации муниципальной программы </w:t>
      </w:r>
      <w:r w:rsidRPr="00910A68">
        <w:rPr>
          <w:rStyle w:val="ad"/>
          <w:b w:val="0"/>
          <w:sz w:val="28"/>
          <w:szCs w:val="28"/>
        </w:rPr>
        <w:t>«</w:t>
      </w:r>
      <w:r w:rsidRPr="00910A68">
        <w:rPr>
          <w:sz w:val="28"/>
          <w:szCs w:val="28"/>
        </w:rPr>
        <w:t>Формирование современной городской среды Вышневолоцкого городского округа на 2020-2025 годы</w:t>
      </w:r>
      <w:r w:rsidRPr="00910A68">
        <w:rPr>
          <w:rStyle w:val="ad"/>
          <w:b w:val="0"/>
          <w:sz w:val="28"/>
          <w:szCs w:val="28"/>
        </w:rPr>
        <w:t>», утвержденной постановлением Администрации Вышневолоцкого городского округа от 25.12.2019 № 18 .</w:t>
      </w:r>
    </w:p>
    <w:p w14:paraId="2F707DA1" w14:textId="3F116E8B" w:rsidR="00910A68" w:rsidRPr="00910A68" w:rsidRDefault="00910A68" w:rsidP="00910A6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0A68">
        <w:rPr>
          <w:sz w:val="28"/>
          <w:szCs w:val="28"/>
        </w:rPr>
        <w:t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Вышневолоцкого городского округа Тверской области.</w:t>
      </w:r>
    </w:p>
    <w:p w14:paraId="09905399" w14:textId="14A498B4" w:rsidR="00910A68" w:rsidRPr="00910A68" w:rsidRDefault="00910A68" w:rsidP="00910A6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0A68">
        <w:rPr>
          <w:sz w:val="28"/>
          <w:szCs w:val="28"/>
        </w:rPr>
        <w:t>3. Комиссия создается и утверждается постановлением Администрации Вышневолоцкого городского округа.</w:t>
      </w:r>
    </w:p>
    <w:p w14:paraId="00E3BA5A" w14:textId="77777777" w:rsidR="00910A68" w:rsidRPr="00910A68" w:rsidRDefault="00910A68" w:rsidP="00910A6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0A68">
        <w:rPr>
          <w:sz w:val="28"/>
          <w:szCs w:val="28"/>
        </w:rPr>
        <w:t xml:space="preserve">4. В сфере своей компетенции Комиссия организует и обеспечивает проведение голосования: </w:t>
      </w:r>
    </w:p>
    <w:p w14:paraId="3B70B0CA" w14:textId="77777777" w:rsidR="00910A68" w:rsidRPr="00910A68" w:rsidRDefault="00910A68" w:rsidP="00910A6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0A68">
        <w:rPr>
          <w:sz w:val="28"/>
          <w:szCs w:val="28"/>
        </w:rPr>
        <w:t>- 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14:paraId="6D3B01A9" w14:textId="77777777" w:rsidR="00910A68" w:rsidRPr="00910A68" w:rsidRDefault="00910A68" w:rsidP="00910A6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0A68">
        <w:rPr>
          <w:sz w:val="28"/>
          <w:szCs w:val="28"/>
        </w:rPr>
        <w:t>- формирует территориальные счетные комиссии и оборудует территориальные счетные участки;</w:t>
      </w:r>
    </w:p>
    <w:p w14:paraId="0BBB9241" w14:textId="23214D56" w:rsidR="00910A68" w:rsidRPr="00910A68" w:rsidRDefault="00910A68" w:rsidP="00910A6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0A68">
        <w:rPr>
          <w:sz w:val="28"/>
          <w:szCs w:val="28"/>
        </w:rPr>
        <w:t>- рассматривает обращения граждан по вопросам, связанным с проведением голосования;</w:t>
      </w:r>
    </w:p>
    <w:p w14:paraId="35E683C8" w14:textId="77777777" w:rsidR="00910A68" w:rsidRPr="00910A68" w:rsidRDefault="00910A68" w:rsidP="00910A6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0A68">
        <w:rPr>
          <w:sz w:val="28"/>
          <w:szCs w:val="28"/>
        </w:rPr>
        <w:t>- осуществляет иные полномочия, определенные Администрацией Вышневолоцкого городского округа.</w:t>
      </w:r>
    </w:p>
    <w:p w14:paraId="4D1C948C" w14:textId="5C7B9E64" w:rsidR="00910A68" w:rsidRDefault="00910A68" w:rsidP="00910A6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0A68">
        <w:rPr>
          <w:sz w:val="28"/>
          <w:szCs w:val="28"/>
        </w:rPr>
        <w:t>5. Состав Комиссии формируется из представителей органов местного самоуправления, политический партий, общественных организаций и иных лиц.</w:t>
      </w:r>
    </w:p>
    <w:p w14:paraId="675A6406" w14:textId="2EA00CEC" w:rsidR="00910A68" w:rsidRPr="00910A68" w:rsidRDefault="00910A68" w:rsidP="00910A6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0A68">
        <w:rPr>
          <w:sz w:val="28"/>
          <w:szCs w:val="28"/>
        </w:rPr>
        <w:t>6. Руководство деятельностью Комиссии осуществляет председатель Комиссии.</w:t>
      </w:r>
    </w:p>
    <w:p w14:paraId="11BC2841" w14:textId="72A110CA" w:rsidR="00910A68" w:rsidRPr="00910A68" w:rsidRDefault="00910A68" w:rsidP="00910A6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0A68">
        <w:rPr>
          <w:sz w:val="28"/>
          <w:szCs w:val="28"/>
        </w:rPr>
        <w:t>В случае его отсутствия обязанности председателя Комиссии исполняет заместитель председателя Комиссии.</w:t>
      </w:r>
    </w:p>
    <w:p w14:paraId="7A60F291" w14:textId="77777777" w:rsidR="00910A68" w:rsidRPr="00910A68" w:rsidRDefault="00910A68" w:rsidP="00910A6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0A68">
        <w:rPr>
          <w:sz w:val="28"/>
          <w:szCs w:val="28"/>
        </w:rPr>
        <w:lastRenderedPageBreak/>
        <w:t>7. Председатель Комиссии:</w:t>
      </w:r>
    </w:p>
    <w:p w14:paraId="7446A447" w14:textId="77777777" w:rsidR="00910A68" w:rsidRPr="00910A68" w:rsidRDefault="00910A68" w:rsidP="00910A6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0A68">
        <w:rPr>
          <w:sz w:val="28"/>
          <w:szCs w:val="28"/>
        </w:rPr>
        <w:t>- обеспечивает выполнение полномочий и реализацию прав Комиссии, исполнение Комиссией возложенных обязанностей;</w:t>
      </w:r>
    </w:p>
    <w:p w14:paraId="55191E85" w14:textId="77777777" w:rsidR="00910A68" w:rsidRPr="00910A68" w:rsidRDefault="00910A68" w:rsidP="00910A6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0A68">
        <w:rPr>
          <w:sz w:val="28"/>
          <w:szCs w:val="28"/>
        </w:rPr>
        <w:t>- руководит деятельностью Комиссии;</w:t>
      </w:r>
    </w:p>
    <w:p w14:paraId="3FB4AF5B" w14:textId="77777777" w:rsidR="00910A68" w:rsidRPr="00910A68" w:rsidRDefault="00910A68" w:rsidP="00910A6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0A68">
        <w:rPr>
          <w:sz w:val="28"/>
          <w:szCs w:val="28"/>
        </w:rPr>
        <w:t>- организует и координирует работу Комиссии;</w:t>
      </w:r>
    </w:p>
    <w:p w14:paraId="11B80423" w14:textId="77777777" w:rsidR="00910A68" w:rsidRPr="00910A68" w:rsidRDefault="00910A68" w:rsidP="00910A6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0A68">
        <w:rPr>
          <w:sz w:val="28"/>
          <w:szCs w:val="28"/>
        </w:rPr>
        <w:t>- осуществляет общий контроль за реализацией принятых Комиссией решений и предложений.</w:t>
      </w:r>
    </w:p>
    <w:p w14:paraId="5B837088" w14:textId="77777777" w:rsidR="00910A68" w:rsidRPr="00910A68" w:rsidRDefault="00910A68" w:rsidP="00910A6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0A68">
        <w:rPr>
          <w:sz w:val="28"/>
          <w:szCs w:val="28"/>
        </w:rPr>
        <w:t>8. Секретарь Комиссии:</w:t>
      </w:r>
    </w:p>
    <w:p w14:paraId="5C80E5A0" w14:textId="77777777" w:rsidR="00910A68" w:rsidRPr="00910A68" w:rsidRDefault="00910A68" w:rsidP="00910A6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0A68">
        <w:rPr>
          <w:sz w:val="28"/>
          <w:szCs w:val="28"/>
        </w:rPr>
        <w:t>- оповещает членов Комиссии о времени и месте проведения заседаний;</w:t>
      </w:r>
    </w:p>
    <w:p w14:paraId="57F60B42" w14:textId="77777777" w:rsidR="00910A68" w:rsidRPr="00910A68" w:rsidRDefault="00910A68" w:rsidP="00910A6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0A68">
        <w:rPr>
          <w:sz w:val="28"/>
          <w:szCs w:val="28"/>
        </w:rPr>
        <w:t>- осуществляет делопроизводство в Комиссии;</w:t>
      </w:r>
    </w:p>
    <w:p w14:paraId="151ABE8B" w14:textId="77777777" w:rsidR="00910A68" w:rsidRPr="00910A68" w:rsidRDefault="00910A68" w:rsidP="00910A68">
      <w:pPr>
        <w:pStyle w:val="ab"/>
        <w:tabs>
          <w:tab w:val="left" w:pos="2977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0A68">
        <w:rPr>
          <w:sz w:val="28"/>
          <w:szCs w:val="28"/>
        </w:rPr>
        <w:t>- ведет, оформляет протоколы заседаний Комиссии.</w:t>
      </w:r>
    </w:p>
    <w:p w14:paraId="7E39C909" w14:textId="77777777" w:rsidR="00910A68" w:rsidRDefault="00910A68" w:rsidP="00910A6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0A68">
        <w:rPr>
          <w:sz w:val="28"/>
          <w:szCs w:val="28"/>
        </w:rPr>
        <w:t>9. Заседание Комиссии проводятся по мере необходимости.</w:t>
      </w:r>
    </w:p>
    <w:p w14:paraId="3E0C8CA0" w14:textId="09E25662" w:rsidR="00910A68" w:rsidRPr="00910A68" w:rsidRDefault="00910A68" w:rsidP="00910A6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0A68">
        <w:rPr>
          <w:sz w:val="28"/>
          <w:szCs w:val="28"/>
        </w:rPr>
        <w:t>10. Заседание Комиссии проводятся в открытой форме.</w:t>
      </w:r>
    </w:p>
    <w:p w14:paraId="78B5AA27" w14:textId="77777777" w:rsidR="00910A68" w:rsidRDefault="00910A68" w:rsidP="00910A6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0A68">
        <w:rPr>
          <w:sz w:val="28"/>
          <w:szCs w:val="28"/>
        </w:rPr>
        <w:t>11.Члены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своего представителя.</w:t>
      </w:r>
      <w:r w:rsidRPr="00910A68">
        <w:rPr>
          <w:sz w:val="28"/>
          <w:szCs w:val="28"/>
        </w:rPr>
        <w:br/>
        <w:t>При этом в таком уведомлении должно содержаться указание на представление или не представление представителю члена комиссии права голоса.</w:t>
      </w:r>
    </w:p>
    <w:p w14:paraId="027B9D76" w14:textId="7A7BC15B" w:rsidR="00910A68" w:rsidRPr="00910A68" w:rsidRDefault="00910A68" w:rsidP="00910A6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0A68">
        <w:rPr>
          <w:sz w:val="28"/>
          <w:szCs w:val="28"/>
        </w:rPr>
        <w:t>12. Заседание Комиссии считаются правомочным, если на нем присутствуют не менее половины ее членов.</w:t>
      </w:r>
    </w:p>
    <w:p w14:paraId="5B546858" w14:textId="77777777" w:rsidR="00910A68" w:rsidRPr="00910A68" w:rsidRDefault="00910A68" w:rsidP="00910A6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0A68">
        <w:rPr>
          <w:sz w:val="28"/>
          <w:szCs w:val="28"/>
        </w:rPr>
        <w:t>13. Решение Комиссии принимаются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14:paraId="5033E5D1" w14:textId="77777777" w:rsidR="00910A68" w:rsidRPr="00910A68" w:rsidRDefault="00910A68" w:rsidP="00910A6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0A68">
        <w:rPr>
          <w:sz w:val="28"/>
          <w:szCs w:val="28"/>
        </w:rPr>
        <w:t>14. Решение комиссии оформляется протоколом, подписываемым председательствующим на Комиссии и секретарем.</w:t>
      </w:r>
    </w:p>
    <w:p w14:paraId="72045857" w14:textId="77777777" w:rsidR="00910A68" w:rsidRPr="00910A68" w:rsidRDefault="00910A68" w:rsidP="00910A6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0A68">
        <w:rPr>
          <w:sz w:val="28"/>
          <w:szCs w:val="28"/>
        </w:rPr>
        <w:t>15. Протокол после проведения заседания Комиссии размещается на официальном сайте Администрации Вышневолоцкого городского округа.</w:t>
      </w:r>
    </w:p>
    <w:p w14:paraId="2BBE0482" w14:textId="77777777" w:rsidR="00910A68" w:rsidRPr="00910A68" w:rsidRDefault="00910A68" w:rsidP="00910A6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33BFAF4B" w14:textId="77777777" w:rsidR="00910A68" w:rsidRPr="00910A68" w:rsidRDefault="00910A68" w:rsidP="00910A68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5BB48F56" w14:textId="010864FC" w:rsidR="00910A68" w:rsidRDefault="00910A68" w:rsidP="00910A68">
      <w:pPr>
        <w:pStyle w:val="ab"/>
        <w:tabs>
          <w:tab w:val="left" w:pos="68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0A68">
        <w:rPr>
          <w:color w:val="000000"/>
          <w:sz w:val="28"/>
          <w:szCs w:val="28"/>
        </w:rPr>
        <w:t>Глава Вышневолоцкого городского округа</w:t>
      </w:r>
      <w:r w:rsidRPr="00910A68"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 xml:space="preserve">          </w:t>
      </w:r>
      <w:r w:rsidRPr="00910A68">
        <w:rPr>
          <w:color w:val="000000"/>
          <w:sz w:val="28"/>
          <w:szCs w:val="28"/>
        </w:rPr>
        <w:t>Н.П. Рощина</w:t>
      </w:r>
    </w:p>
    <w:p w14:paraId="3A16CE8C" w14:textId="17FE90C7" w:rsidR="00910A68" w:rsidRDefault="00910A68" w:rsidP="00910A68">
      <w:pPr>
        <w:pStyle w:val="ab"/>
        <w:tabs>
          <w:tab w:val="left" w:pos="68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C04DEEA" w14:textId="01E86877" w:rsidR="00910A68" w:rsidRDefault="00910A68" w:rsidP="00910A68">
      <w:pPr>
        <w:pStyle w:val="ab"/>
        <w:tabs>
          <w:tab w:val="left" w:pos="68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BFC4C36" w14:textId="29048930" w:rsidR="00910A68" w:rsidRDefault="00910A68" w:rsidP="00910A68">
      <w:pPr>
        <w:pStyle w:val="ab"/>
        <w:tabs>
          <w:tab w:val="left" w:pos="68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E0FD18D" w14:textId="2FE6E344" w:rsidR="00910A68" w:rsidRDefault="00910A68" w:rsidP="00910A68">
      <w:pPr>
        <w:pStyle w:val="ab"/>
        <w:tabs>
          <w:tab w:val="left" w:pos="68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7A987C3" w14:textId="4DCA186F" w:rsidR="00910A68" w:rsidRDefault="00910A68" w:rsidP="00910A68">
      <w:pPr>
        <w:pStyle w:val="ab"/>
        <w:tabs>
          <w:tab w:val="left" w:pos="68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D1836EF" w14:textId="05005C26" w:rsidR="00910A68" w:rsidRDefault="00910A68" w:rsidP="00910A68">
      <w:pPr>
        <w:pStyle w:val="ab"/>
        <w:tabs>
          <w:tab w:val="left" w:pos="68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9DBD1CD" w14:textId="010CA7ED" w:rsidR="00910A68" w:rsidRDefault="00910A68" w:rsidP="00910A68">
      <w:pPr>
        <w:pStyle w:val="ab"/>
        <w:tabs>
          <w:tab w:val="left" w:pos="68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D92EBB7" w14:textId="6869A34C" w:rsidR="00910A68" w:rsidRDefault="00910A68" w:rsidP="00910A68">
      <w:pPr>
        <w:pStyle w:val="ab"/>
        <w:tabs>
          <w:tab w:val="left" w:pos="68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7AA7B6B" w14:textId="224D856D" w:rsidR="00910A68" w:rsidRDefault="00910A68" w:rsidP="00910A68">
      <w:pPr>
        <w:pStyle w:val="ab"/>
        <w:tabs>
          <w:tab w:val="left" w:pos="68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3045A00" w14:textId="28FD7CB5" w:rsidR="00910A68" w:rsidRDefault="00910A68" w:rsidP="00910A68">
      <w:pPr>
        <w:pStyle w:val="ab"/>
        <w:tabs>
          <w:tab w:val="left" w:pos="68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FA5E2E7" w14:textId="39FE85C5" w:rsidR="00910A68" w:rsidRDefault="00910A68" w:rsidP="00910A68">
      <w:pPr>
        <w:pStyle w:val="ab"/>
        <w:tabs>
          <w:tab w:val="left" w:pos="68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45EA5D6" w14:textId="6E0D09B0" w:rsidR="00910A68" w:rsidRDefault="00910A68" w:rsidP="00910A68">
      <w:pPr>
        <w:pStyle w:val="ab"/>
        <w:tabs>
          <w:tab w:val="left" w:pos="68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5398407" w14:textId="0A8AA0FE" w:rsidR="00910A68" w:rsidRDefault="00910A68" w:rsidP="00910A68">
      <w:pPr>
        <w:pStyle w:val="ab"/>
        <w:tabs>
          <w:tab w:val="left" w:pos="68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</w:tblGrid>
      <w:tr w:rsidR="00910A68" w:rsidRPr="00910A68" w14:paraId="0136EEEF" w14:textId="77777777" w:rsidTr="00910A68">
        <w:tc>
          <w:tcPr>
            <w:tcW w:w="2687" w:type="dxa"/>
          </w:tcPr>
          <w:p w14:paraId="6BC97EC7" w14:textId="34BC260C" w:rsidR="00910A68" w:rsidRPr="00910A68" w:rsidRDefault="00910A68" w:rsidP="00910A68">
            <w:pPr>
              <w:pStyle w:val="ab"/>
              <w:tabs>
                <w:tab w:val="left" w:pos="684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10A68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Pr="00910A68">
              <w:rPr>
                <w:color w:val="000000"/>
                <w:sz w:val="28"/>
                <w:szCs w:val="28"/>
              </w:rPr>
              <w:t>2</w:t>
            </w:r>
          </w:p>
          <w:p w14:paraId="2C118BE9" w14:textId="77777777" w:rsidR="00910A68" w:rsidRPr="00910A68" w:rsidRDefault="00910A68" w:rsidP="00910A68">
            <w:pPr>
              <w:pStyle w:val="ab"/>
              <w:tabs>
                <w:tab w:val="left" w:pos="684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10A68">
              <w:rPr>
                <w:color w:val="000000"/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486C63A1" w14:textId="3831279C" w:rsidR="00910A68" w:rsidRPr="00910A68" w:rsidRDefault="00910A68" w:rsidP="00910A68">
            <w:pPr>
              <w:pStyle w:val="ab"/>
              <w:tabs>
                <w:tab w:val="left" w:pos="684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10A68">
              <w:rPr>
                <w:color w:val="000000"/>
                <w:sz w:val="28"/>
                <w:szCs w:val="28"/>
              </w:rPr>
              <w:t>от 10.01.2020 № 4-1</w:t>
            </w:r>
          </w:p>
        </w:tc>
      </w:tr>
    </w:tbl>
    <w:p w14:paraId="670F06EA" w14:textId="1C12D756" w:rsidR="00910A68" w:rsidRDefault="00910A68" w:rsidP="00910A68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9DBC1C1" w14:textId="77777777" w:rsidR="00910A68" w:rsidRPr="00910A68" w:rsidRDefault="00910A68" w:rsidP="00910A68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8622247" w14:textId="77777777" w:rsidR="00910A68" w:rsidRPr="00910A68" w:rsidRDefault="00910A68" w:rsidP="00910A68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DC67BC0" w14:textId="77777777" w:rsidR="00910A68" w:rsidRDefault="00910A68" w:rsidP="00910A68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910A68">
        <w:rPr>
          <w:rStyle w:val="ad"/>
          <w:sz w:val="28"/>
          <w:szCs w:val="28"/>
        </w:rPr>
        <w:t>СОСТАВ</w:t>
      </w:r>
    </w:p>
    <w:p w14:paraId="498DCDFF" w14:textId="72867938" w:rsidR="00910A68" w:rsidRDefault="00910A68" w:rsidP="00910A68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910A68">
        <w:rPr>
          <w:rStyle w:val="ad"/>
          <w:sz w:val="28"/>
          <w:szCs w:val="28"/>
        </w:rPr>
        <w:t xml:space="preserve">общественной муниципальной комиссии </w:t>
      </w:r>
      <w:r w:rsidRPr="00910A68">
        <w:rPr>
          <w:b/>
          <w:sz w:val="28"/>
          <w:szCs w:val="28"/>
        </w:rPr>
        <w:t>для организации проведения общественного обсуждения и рейтингового голосования по отбору общественных территорий Вышневолоцкого городского округа и подведению итогов такого голосования</w:t>
      </w:r>
    </w:p>
    <w:p w14:paraId="2BE55EF1" w14:textId="1978184C" w:rsidR="00910A68" w:rsidRDefault="00910A68" w:rsidP="00910A68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540"/>
        <w:gridCol w:w="5239"/>
      </w:tblGrid>
      <w:tr w:rsidR="00910A68" w14:paraId="6CB7A3A5" w14:textId="77777777" w:rsidTr="00910A68">
        <w:tc>
          <w:tcPr>
            <w:tcW w:w="9345" w:type="dxa"/>
            <w:gridSpan w:val="3"/>
          </w:tcPr>
          <w:p w14:paraId="216696FA" w14:textId="77777777" w:rsidR="00910A68" w:rsidRDefault="00910A68" w:rsidP="00910A68">
            <w:pPr>
              <w:pStyle w:val="ab"/>
              <w:spacing w:before="0" w:beforeAutospacing="0" w:after="0" w:afterAutospacing="0"/>
              <w:ind w:firstLine="885"/>
              <w:jc w:val="both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>Председатель Комиссии:</w:t>
            </w:r>
          </w:p>
          <w:p w14:paraId="404330E5" w14:textId="2F4C690B" w:rsidR="00910A68" w:rsidRPr="00910A68" w:rsidRDefault="00910A68" w:rsidP="00910A68">
            <w:pPr>
              <w:pStyle w:val="ab"/>
              <w:spacing w:before="0" w:beforeAutospacing="0" w:after="0" w:afterAutospacing="0"/>
              <w:ind w:firstLine="885"/>
              <w:jc w:val="both"/>
              <w:rPr>
                <w:rStyle w:val="ad"/>
                <w:b w:val="0"/>
                <w:bCs w:val="0"/>
                <w:sz w:val="28"/>
                <w:szCs w:val="28"/>
              </w:rPr>
            </w:pPr>
          </w:p>
        </w:tc>
      </w:tr>
      <w:tr w:rsidR="00910A68" w14:paraId="4F21418E" w14:textId="77777777" w:rsidTr="00910A68">
        <w:tc>
          <w:tcPr>
            <w:tcW w:w="566" w:type="dxa"/>
          </w:tcPr>
          <w:p w14:paraId="5C0DE4B4" w14:textId="526A9EF2" w:rsidR="00910A68" w:rsidRPr="00910A68" w:rsidRDefault="00910A68" w:rsidP="00910A68">
            <w:pPr>
              <w:pStyle w:val="ab"/>
              <w:spacing w:before="0" w:beforeAutospacing="0" w:after="0" w:afterAutospacing="0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>1</w:t>
            </w:r>
            <w:r w:rsidRPr="00910A68">
              <w:rPr>
                <w:rStyle w:val="ad"/>
                <w:b w:val="0"/>
                <w:bCs w:val="0"/>
              </w:rPr>
              <w:t>.</w:t>
            </w:r>
          </w:p>
        </w:tc>
        <w:tc>
          <w:tcPr>
            <w:tcW w:w="3540" w:type="dxa"/>
          </w:tcPr>
          <w:p w14:paraId="1D5EABD4" w14:textId="77777777" w:rsid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 xml:space="preserve">Смирнов </w:t>
            </w:r>
          </w:p>
          <w:p w14:paraId="4FE57120" w14:textId="77777777" w:rsid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>Вячеслав Михайлович</w:t>
            </w:r>
          </w:p>
          <w:p w14:paraId="1C0BBFA9" w14:textId="77BAAF56" w:rsidR="00910A68" w:rsidRP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239" w:type="dxa"/>
          </w:tcPr>
          <w:p w14:paraId="09C469F3" w14:textId="089B2023" w:rsidR="00910A68" w:rsidRP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>- депутат Думы Вышневолоцкого городского округа (по согласованию).</w:t>
            </w:r>
          </w:p>
        </w:tc>
      </w:tr>
      <w:tr w:rsidR="00910A68" w14:paraId="02E9FF5D" w14:textId="77777777" w:rsidTr="00910A68">
        <w:tc>
          <w:tcPr>
            <w:tcW w:w="9345" w:type="dxa"/>
            <w:gridSpan w:val="3"/>
          </w:tcPr>
          <w:p w14:paraId="7CF75824" w14:textId="77777777" w:rsidR="00910A68" w:rsidRDefault="00910A68" w:rsidP="00910A68">
            <w:pPr>
              <w:pStyle w:val="ab"/>
              <w:spacing w:before="0" w:beforeAutospacing="0" w:after="0" w:afterAutospacing="0"/>
              <w:ind w:firstLine="885"/>
              <w:jc w:val="both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>Заместитель председателя Комиссии:</w:t>
            </w:r>
          </w:p>
          <w:p w14:paraId="3A484E20" w14:textId="3031AE45" w:rsidR="00910A68" w:rsidRPr="00910A68" w:rsidRDefault="00910A68" w:rsidP="00910A68">
            <w:pPr>
              <w:pStyle w:val="ab"/>
              <w:spacing w:before="0" w:beforeAutospacing="0" w:after="0" w:afterAutospacing="0"/>
              <w:ind w:firstLine="885"/>
              <w:jc w:val="both"/>
              <w:rPr>
                <w:rStyle w:val="ad"/>
                <w:b w:val="0"/>
                <w:bCs w:val="0"/>
                <w:sz w:val="28"/>
                <w:szCs w:val="28"/>
              </w:rPr>
            </w:pPr>
          </w:p>
        </w:tc>
      </w:tr>
      <w:tr w:rsidR="00910A68" w14:paraId="5405B356" w14:textId="77777777" w:rsidTr="00910A68">
        <w:tc>
          <w:tcPr>
            <w:tcW w:w="566" w:type="dxa"/>
          </w:tcPr>
          <w:p w14:paraId="65F64F2D" w14:textId="0A286AB2" w:rsidR="00910A68" w:rsidRPr="00910A68" w:rsidRDefault="00910A68" w:rsidP="00910A68">
            <w:pPr>
              <w:pStyle w:val="ab"/>
              <w:spacing w:before="0" w:beforeAutospacing="0" w:after="0" w:afterAutospacing="0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bookmarkStart w:id="2" w:name="_GoBack" w:colFirst="2" w:colLast="2"/>
            <w:r>
              <w:rPr>
                <w:rStyle w:val="ad"/>
                <w:b w:val="0"/>
                <w:bCs w:val="0"/>
                <w:sz w:val="28"/>
                <w:szCs w:val="28"/>
              </w:rPr>
              <w:t>2</w:t>
            </w:r>
            <w:r>
              <w:rPr>
                <w:rStyle w:val="ad"/>
              </w:rPr>
              <w:t>.</w:t>
            </w:r>
          </w:p>
        </w:tc>
        <w:tc>
          <w:tcPr>
            <w:tcW w:w="3540" w:type="dxa"/>
          </w:tcPr>
          <w:p w14:paraId="30560B31" w14:textId="77777777" w:rsid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 xml:space="preserve">Киселева </w:t>
            </w:r>
          </w:p>
          <w:p w14:paraId="35485AA0" w14:textId="769AEBD4" w:rsidR="00910A68" w:rsidRP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>Элеонора Геннадьевна</w:t>
            </w:r>
          </w:p>
        </w:tc>
        <w:tc>
          <w:tcPr>
            <w:tcW w:w="5239" w:type="dxa"/>
          </w:tcPr>
          <w:p w14:paraId="1637584E" w14:textId="77777777" w:rsid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 xml:space="preserve">– исполнительный секретарь общественной приемной местного отделения партии «Единая Россия» </w:t>
            </w:r>
          </w:p>
          <w:p w14:paraId="0DF624A6" w14:textId="36E8A60F" w:rsid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>(по согласованию).</w:t>
            </w:r>
          </w:p>
          <w:p w14:paraId="33C97E79" w14:textId="37FD5D6E" w:rsidR="00910A68" w:rsidRP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</w:p>
        </w:tc>
      </w:tr>
      <w:bookmarkEnd w:id="2"/>
      <w:tr w:rsidR="00910A68" w14:paraId="4A3E3C1A" w14:textId="77777777" w:rsidTr="00910A68">
        <w:tc>
          <w:tcPr>
            <w:tcW w:w="9345" w:type="dxa"/>
            <w:gridSpan w:val="3"/>
          </w:tcPr>
          <w:p w14:paraId="09C98DD9" w14:textId="77777777" w:rsidR="00910A68" w:rsidRDefault="00910A68" w:rsidP="00910A68">
            <w:pPr>
              <w:pStyle w:val="ab"/>
              <w:spacing w:before="0" w:beforeAutospacing="0" w:after="0" w:afterAutospacing="0"/>
              <w:ind w:firstLine="885"/>
              <w:jc w:val="both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>Секретарь:</w:t>
            </w:r>
          </w:p>
          <w:p w14:paraId="484CED73" w14:textId="64436D6B" w:rsidR="00910A68" w:rsidRPr="00910A68" w:rsidRDefault="00910A68" w:rsidP="00910A68">
            <w:pPr>
              <w:pStyle w:val="ab"/>
              <w:spacing w:before="0" w:beforeAutospacing="0" w:after="0" w:afterAutospacing="0"/>
              <w:ind w:firstLine="885"/>
              <w:jc w:val="both"/>
              <w:rPr>
                <w:rStyle w:val="ad"/>
                <w:b w:val="0"/>
                <w:bCs w:val="0"/>
                <w:sz w:val="28"/>
                <w:szCs w:val="28"/>
              </w:rPr>
            </w:pPr>
          </w:p>
        </w:tc>
      </w:tr>
      <w:tr w:rsidR="00910A68" w14:paraId="5DB15E1C" w14:textId="77777777" w:rsidTr="00910A68">
        <w:tc>
          <w:tcPr>
            <w:tcW w:w="566" w:type="dxa"/>
          </w:tcPr>
          <w:p w14:paraId="50949DCA" w14:textId="52028F18" w:rsidR="00910A68" w:rsidRPr="00910A68" w:rsidRDefault="00910A68" w:rsidP="00910A68">
            <w:pPr>
              <w:pStyle w:val="ab"/>
              <w:spacing w:before="0" w:beforeAutospacing="0" w:after="0" w:afterAutospacing="0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3540" w:type="dxa"/>
          </w:tcPr>
          <w:p w14:paraId="12923F1D" w14:textId="77777777" w:rsid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 xml:space="preserve">Семенова </w:t>
            </w:r>
          </w:p>
          <w:p w14:paraId="7076413F" w14:textId="443A7B1F" w:rsidR="00910A68" w:rsidRP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>Елена Ивановна</w:t>
            </w:r>
          </w:p>
        </w:tc>
        <w:tc>
          <w:tcPr>
            <w:tcW w:w="5239" w:type="dxa"/>
          </w:tcPr>
          <w:p w14:paraId="5EB62650" w14:textId="77777777" w:rsid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>– главный специалист отдела жилищно- коммунального хозяйства и благоустройства Управления ЖКХ, дорожной деятельности и благоустройства Администрации Вышневолоцкого городского округа</w:t>
            </w:r>
          </w:p>
          <w:p w14:paraId="03B1F930" w14:textId="1453677F" w:rsidR="00910A68" w:rsidRP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</w:p>
        </w:tc>
      </w:tr>
      <w:tr w:rsidR="00910A68" w14:paraId="0EBDD946" w14:textId="77777777" w:rsidTr="00910A68">
        <w:tc>
          <w:tcPr>
            <w:tcW w:w="9345" w:type="dxa"/>
            <w:gridSpan w:val="3"/>
          </w:tcPr>
          <w:p w14:paraId="54641F94" w14:textId="77777777" w:rsidR="00910A68" w:rsidRDefault="00910A68" w:rsidP="00910A68">
            <w:pPr>
              <w:pStyle w:val="ab"/>
              <w:spacing w:before="0" w:beforeAutospacing="0" w:after="0" w:afterAutospacing="0"/>
              <w:ind w:firstLine="885"/>
              <w:jc w:val="both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>Члены Комиссии:</w:t>
            </w:r>
          </w:p>
          <w:p w14:paraId="0572589B" w14:textId="0CE8A73A" w:rsidR="00910A68" w:rsidRPr="00910A68" w:rsidRDefault="00910A68" w:rsidP="00910A68">
            <w:pPr>
              <w:pStyle w:val="ab"/>
              <w:spacing w:before="0" w:beforeAutospacing="0" w:after="0" w:afterAutospacing="0"/>
              <w:ind w:firstLine="885"/>
              <w:jc w:val="both"/>
              <w:rPr>
                <w:rStyle w:val="ad"/>
                <w:b w:val="0"/>
                <w:bCs w:val="0"/>
                <w:sz w:val="28"/>
                <w:szCs w:val="28"/>
              </w:rPr>
            </w:pPr>
          </w:p>
        </w:tc>
      </w:tr>
      <w:tr w:rsidR="00910A68" w14:paraId="3384482D" w14:textId="77777777" w:rsidTr="00910A68">
        <w:tc>
          <w:tcPr>
            <w:tcW w:w="566" w:type="dxa"/>
          </w:tcPr>
          <w:p w14:paraId="2445174A" w14:textId="26263AC6" w:rsidR="00910A68" w:rsidRPr="00910A68" w:rsidRDefault="00910A68" w:rsidP="00910A68">
            <w:pPr>
              <w:pStyle w:val="ab"/>
              <w:spacing w:before="0" w:beforeAutospacing="0" w:after="0" w:afterAutospacing="0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3540" w:type="dxa"/>
          </w:tcPr>
          <w:p w14:paraId="1109A460" w14:textId="77777777" w:rsid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 xml:space="preserve">Калинина </w:t>
            </w:r>
          </w:p>
          <w:p w14:paraId="099B48F4" w14:textId="78CAA42F" w:rsidR="00910A68" w:rsidRP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>Ольга Евгеньевна</w:t>
            </w:r>
          </w:p>
        </w:tc>
        <w:tc>
          <w:tcPr>
            <w:tcW w:w="5239" w:type="dxa"/>
          </w:tcPr>
          <w:p w14:paraId="7C2FA265" w14:textId="77777777" w:rsid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>-</w:t>
            </w: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 xml:space="preserve"> Первый заместитель Главы Администрации Вышневолоцкого городского округа,</w:t>
            </w:r>
          </w:p>
          <w:p w14:paraId="254A6EAA" w14:textId="201C63DC" w:rsidR="00910A68" w:rsidRP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</w:p>
        </w:tc>
      </w:tr>
      <w:tr w:rsidR="00910A68" w14:paraId="52B9C379" w14:textId="77777777" w:rsidTr="00910A68">
        <w:tc>
          <w:tcPr>
            <w:tcW w:w="566" w:type="dxa"/>
          </w:tcPr>
          <w:p w14:paraId="2A680461" w14:textId="6E86A948" w:rsidR="00910A68" w:rsidRPr="00910A68" w:rsidRDefault="00910A68" w:rsidP="00910A68">
            <w:pPr>
              <w:pStyle w:val="ab"/>
              <w:spacing w:before="0" w:beforeAutospacing="0" w:after="0" w:afterAutospacing="0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3540" w:type="dxa"/>
          </w:tcPr>
          <w:p w14:paraId="4A4E1854" w14:textId="77777777" w:rsid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 xml:space="preserve">Шарапова </w:t>
            </w:r>
          </w:p>
          <w:p w14:paraId="737CCADC" w14:textId="3790D527" w:rsidR="00910A68" w:rsidRP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>Наталья Владимировна</w:t>
            </w:r>
          </w:p>
        </w:tc>
        <w:tc>
          <w:tcPr>
            <w:tcW w:w="5239" w:type="dxa"/>
          </w:tcPr>
          <w:p w14:paraId="2A3A5D1C" w14:textId="77777777" w:rsid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>- заместитель Главы Администрации Вышневолоцкого городского округа,</w:t>
            </w:r>
          </w:p>
          <w:p w14:paraId="157F6105" w14:textId="4A75F4BA" w:rsidR="00910A68" w:rsidRP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</w:p>
        </w:tc>
      </w:tr>
      <w:tr w:rsidR="00910A68" w14:paraId="4E68D7E8" w14:textId="77777777" w:rsidTr="00910A68">
        <w:tc>
          <w:tcPr>
            <w:tcW w:w="566" w:type="dxa"/>
          </w:tcPr>
          <w:p w14:paraId="00FEDBED" w14:textId="40CDF5B0" w:rsidR="00910A68" w:rsidRPr="00910A68" w:rsidRDefault="00910A68" w:rsidP="00910A68">
            <w:pPr>
              <w:pStyle w:val="ab"/>
              <w:spacing w:before="0" w:beforeAutospacing="0" w:after="0" w:afterAutospacing="0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40" w:type="dxa"/>
          </w:tcPr>
          <w:p w14:paraId="4207A654" w14:textId="77777777" w:rsid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 xml:space="preserve">Арсеньев </w:t>
            </w:r>
          </w:p>
          <w:p w14:paraId="4C47BEEE" w14:textId="33398DF4" w:rsidR="00910A68" w:rsidRP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>Алексей Владимирович</w:t>
            </w:r>
          </w:p>
        </w:tc>
        <w:tc>
          <w:tcPr>
            <w:tcW w:w="5239" w:type="dxa"/>
          </w:tcPr>
          <w:p w14:paraId="34AC72F2" w14:textId="77777777" w:rsid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>- депутат Думы Вышневолоцкого городского округа (по согласованию),</w:t>
            </w:r>
          </w:p>
          <w:p w14:paraId="77749443" w14:textId="1EA4D5D8" w:rsidR="00910A68" w:rsidRP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</w:p>
        </w:tc>
      </w:tr>
      <w:tr w:rsidR="00910A68" w14:paraId="75FEA7FA" w14:textId="77777777" w:rsidTr="00910A68">
        <w:tc>
          <w:tcPr>
            <w:tcW w:w="566" w:type="dxa"/>
          </w:tcPr>
          <w:p w14:paraId="764EA75A" w14:textId="06204E57" w:rsidR="00910A68" w:rsidRPr="00910A68" w:rsidRDefault="00910A68" w:rsidP="00910A68">
            <w:pPr>
              <w:pStyle w:val="ab"/>
              <w:spacing w:before="0" w:beforeAutospacing="0" w:after="0" w:afterAutospacing="0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>7.</w:t>
            </w:r>
          </w:p>
        </w:tc>
        <w:tc>
          <w:tcPr>
            <w:tcW w:w="3540" w:type="dxa"/>
          </w:tcPr>
          <w:p w14:paraId="4A519280" w14:textId="77777777" w:rsid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 xml:space="preserve">Богданов </w:t>
            </w:r>
          </w:p>
          <w:p w14:paraId="42771910" w14:textId="4D68D8CA" w:rsidR="00910A68" w:rsidRP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>Сергей Борисович</w:t>
            </w:r>
          </w:p>
        </w:tc>
        <w:tc>
          <w:tcPr>
            <w:tcW w:w="5239" w:type="dxa"/>
          </w:tcPr>
          <w:p w14:paraId="7EA576E1" w14:textId="77777777" w:rsid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 xml:space="preserve">- </w:t>
            </w: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>заместитель Главы Администрации Вышневолоцкого городского округа,</w:t>
            </w:r>
          </w:p>
          <w:p w14:paraId="6E094DE8" w14:textId="56C27F96" w:rsidR="00910A68" w:rsidRP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</w:p>
        </w:tc>
      </w:tr>
      <w:tr w:rsidR="00910A68" w14:paraId="4205FD22" w14:textId="77777777" w:rsidTr="00910A68">
        <w:tc>
          <w:tcPr>
            <w:tcW w:w="566" w:type="dxa"/>
          </w:tcPr>
          <w:p w14:paraId="1C10889E" w14:textId="1E685574" w:rsidR="00910A68" w:rsidRPr="00910A68" w:rsidRDefault="00910A68" w:rsidP="00910A68">
            <w:pPr>
              <w:pStyle w:val="ab"/>
              <w:spacing w:before="0" w:beforeAutospacing="0" w:after="0" w:afterAutospacing="0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>8.</w:t>
            </w:r>
          </w:p>
        </w:tc>
        <w:tc>
          <w:tcPr>
            <w:tcW w:w="3540" w:type="dxa"/>
          </w:tcPr>
          <w:p w14:paraId="08B4813B" w14:textId="77777777" w:rsid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 xml:space="preserve">Дорофеев </w:t>
            </w:r>
          </w:p>
          <w:p w14:paraId="4155D90F" w14:textId="36F24E59" w:rsidR="00910A68" w:rsidRP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239" w:type="dxa"/>
          </w:tcPr>
          <w:p w14:paraId="0A9D8446" w14:textId="77777777" w:rsid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>- руководитель Управления архитектуры и градостроительства Администрации Вышневолоцкого городского округа,</w:t>
            </w:r>
          </w:p>
          <w:p w14:paraId="1574EF1E" w14:textId="2CCE8A54" w:rsidR="00910A68" w:rsidRP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</w:p>
        </w:tc>
      </w:tr>
      <w:tr w:rsidR="00910A68" w14:paraId="4A6338E1" w14:textId="77777777" w:rsidTr="00910A68">
        <w:tc>
          <w:tcPr>
            <w:tcW w:w="566" w:type="dxa"/>
          </w:tcPr>
          <w:p w14:paraId="73E54B11" w14:textId="3F1AEEB7" w:rsidR="00910A68" w:rsidRPr="00910A68" w:rsidRDefault="00910A68" w:rsidP="00910A68">
            <w:pPr>
              <w:pStyle w:val="ab"/>
              <w:spacing w:before="0" w:beforeAutospacing="0" w:after="0" w:afterAutospacing="0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>9.</w:t>
            </w:r>
          </w:p>
        </w:tc>
        <w:tc>
          <w:tcPr>
            <w:tcW w:w="3540" w:type="dxa"/>
          </w:tcPr>
          <w:p w14:paraId="27E8D9D8" w14:textId="77777777" w:rsid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 xml:space="preserve">Андреев </w:t>
            </w:r>
          </w:p>
          <w:p w14:paraId="3E7DD39F" w14:textId="0BE694D8" w:rsidR="00910A68" w:rsidRP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>Сергей Петрович</w:t>
            </w:r>
          </w:p>
        </w:tc>
        <w:tc>
          <w:tcPr>
            <w:tcW w:w="5239" w:type="dxa"/>
          </w:tcPr>
          <w:p w14:paraId="7DC8E1E0" w14:textId="77777777" w:rsid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>- руководитель Управления жилищно-коммунального хозяйства, дорожной деятельности и благоустройства Администрации Вышневолоцкого городского округа,</w:t>
            </w:r>
          </w:p>
          <w:p w14:paraId="7C2C4BC1" w14:textId="57E8170B" w:rsidR="00910A68" w:rsidRP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</w:p>
        </w:tc>
      </w:tr>
      <w:tr w:rsidR="00910A68" w14:paraId="3ACCC677" w14:textId="77777777" w:rsidTr="00910A68">
        <w:tc>
          <w:tcPr>
            <w:tcW w:w="566" w:type="dxa"/>
          </w:tcPr>
          <w:p w14:paraId="624ED2CB" w14:textId="1C1699A7" w:rsidR="00910A68" w:rsidRPr="00910A68" w:rsidRDefault="00910A68" w:rsidP="00910A68">
            <w:pPr>
              <w:pStyle w:val="ab"/>
              <w:spacing w:before="0" w:beforeAutospacing="0" w:after="0" w:afterAutospacing="0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>10.</w:t>
            </w:r>
          </w:p>
        </w:tc>
        <w:tc>
          <w:tcPr>
            <w:tcW w:w="3540" w:type="dxa"/>
          </w:tcPr>
          <w:p w14:paraId="391F4566" w14:textId="77777777" w:rsid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 xml:space="preserve">Арефьева </w:t>
            </w:r>
          </w:p>
          <w:p w14:paraId="04F995E2" w14:textId="7AAC2548" w:rsidR="00910A68" w:rsidRP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>Ирина Владимировна</w:t>
            </w:r>
          </w:p>
        </w:tc>
        <w:tc>
          <w:tcPr>
            <w:tcW w:w="5239" w:type="dxa"/>
          </w:tcPr>
          <w:p w14:paraId="539D3E9E" w14:textId="77777777" w:rsid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>-</w:t>
            </w: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 xml:space="preserve"> руководитель Управления культуры, молодежи и туризма Администрации Вышневолоцкого городского округа,</w:t>
            </w:r>
          </w:p>
          <w:p w14:paraId="75F7B44C" w14:textId="1E8E4942" w:rsidR="00910A68" w:rsidRP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</w:p>
        </w:tc>
      </w:tr>
      <w:tr w:rsidR="00910A68" w14:paraId="0C0F1EC1" w14:textId="77777777" w:rsidTr="00910A68">
        <w:tc>
          <w:tcPr>
            <w:tcW w:w="566" w:type="dxa"/>
          </w:tcPr>
          <w:p w14:paraId="463431D7" w14:textId="15C1F89E" w:rsidR="00910A68" w:rsidRPr="00910A68" w:rsidRDefault="00910A68" w:rsidP="00910A68">
            <w:pPr>
              <w:pStyle w:val="ab"/>
              <w:spacing w:before="0" w:beforeAutospacing="0" w:after="0" w:afterAutospacing="0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>11.</w:t>
            </w:r>
          </w:p>
        </w:tc>
        <w:tc>
          <w:tcPr>
            <w:tcW w:w="3540" w:type="dxa"/>
          </w:tcPr>
          <w:p w14:paraId="3F15B630" w14:textId="77777777" w:rsid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 xml:space="preserve">Кондакова </w:t>
            </w:r>
          </w:p>
          <w:p w14:paraId="5B68F0DA" w14:textId="31AFC498" w:rsidR="00910A68" w:rsidRP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>Наталья Евгеньевна</w:t>
            </w:r>
          </w:p>
        </w:tc>
        <w:tc>
          <w:tcPr>
            <w:tcW w:w="5239" w:type="dxa"/>
          </w:tcPr>
          <w:p w14:paraId="662A2618" w14:textId="77777777" w:rsid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 xml:space="preserve">- </w:t>
            </w: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>руководитель Управления образования Администрации Вышневолоцкого городского округа,</w:t>
            </w:r>
          </w:p>
          <w:p w14:paraId="63ECBCAD" w14:textId="527824D7" w:rsidR="00910A68" w:rsidRP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</w:p>
        </w:tc>
      </w:tr>
      <w:tr w:rsidR="00910A68" w14:paraId="604A339E" w14:textId="77777777" w:rsidTr="00910A68">
        <w:tc>
          <w:tcPr>
            <w:tcW w:w="566" w:type="dxa"/>
          </w:tcPr>
          <w:p w14:paraId="4909C8B1" w14:textId="40317F12" w:rsidR="00910A68" w:rsidRDefault="00910A68" w:rsidP="00910A68">
            <w:pPr>
              <w:pStyle w:val="ab"/>
              <w:spacing w:before="0" w:beforeAutospacing="0" w:after="0" w:afterAutospacing="0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>12.</w:t>
            </w:r>
          </w:p>
        </w:tc>
        <w:tc>
          <w:tcPr>
            <w:tcW w:w="3540" w:type="dxa"/>
          </w:tcPr>
          <w:p w14:paraId="014EC2A5" w14:textId="77777777" w:rsid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 xml:space="preserve">Лукина </w:t>
            </w:r>
          </w:p>
          <w:p w14:paraId="17651C60" w14:textId="3E16873B" w:rsidR="00910A68" w:rsidRP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>Наталья Викторовна</w:t>
            </w:r>
          </w:p>
        </w:tc>
        <w:tc>
          <w:tcPr>
            <w:tcW w:w="5239" w:type="dxa"/>
          </w:tcPr>
          <w:p w14:paraId="110AD5AB" w14:textId="77777777" w:rsid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 xml:space="preserve">- </w:t>
            </w: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>начальник ГКУ ТО «ЦСПН» Вышневолоцкого городского округа Тверской области (по согласованию),</w:t>
            </w:r>
          </w:p>
          <w:p w14:paraId="1CFE3BD6" w14:textId="7A044653" w:rsidR="00910A68" w:rsidRP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</w:p>
        </w:tc>
      </w:tr>
      <w:tr w:rsidR="00910A68" w14:paraId="49EF0F58" w14:textId="77777777" w:rsidTr="00910A68">
        <w:tc>
          <w:tcPr>
            <w:tcW w:w="566" w:type="dxa"/>
          </w:tcPr>
          <w:p w14:paraId="2199D023" w14:textId="45F1A07B" w:rsidR="00910A68" w:rsidRDefault="00910A68" w:rsidP="00910A68">
            <w:pPr>
              <w:pStyle w:val="ab"/>
              <w:spacing w:before="0" w:beforeAutospacing="0" w:after="0" w:afterAutospacing="0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>13.</w:t>
            </w:r>
          </w:p>
        </w:tc>
        <w:tc>
          <w:tcPr>
            <w:tcW w:w="3540" w:type="dxa"/>
          </w:tcPr>
          <w:p w14:paraId="20D6EB73" w14:textId="77777777" w:rsid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 xml:space="preserve">Третьякова </w:t>
            </w:r>
          </w:p>
          <w:p w14:paraId="24D29E4A" w14:textId="7E7D1D38" w:rsidR="00910A68" w:rsidRP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>Ольга Михайловна</w:t>
            </w:r>
          </w:p>
        </w:tc>
        <w:tc>
          <w:tcPr>
            <w:tcW w:w="5239" w:type="dxa"/>
          </w:tcPr>
          <w:p w14:paraId="728635E0" w14:textId="77777777" w:rsid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 xml:space="preserve">- </w:t>
            </w: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>педагог молодежного общественного объединения парашютно-спортивного клуба «Альтаир» (по согласованию),</w:t>
            </w:r>
          </w:p>
          <w:p w14:paraId="3F0F52FA" w14:textId="67B3A9CE" w:rsidR="00910A68" w:rsidRP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</w:p>
        </w:tc>
      </w:tr>
      <w:tr w:rsidR="00910A68" w14:paraId="2849479A" w14:textId="77777777" w:rsidTr="00910A68">
        <w:tc>
          <w:tcPr>
            <w:tcW w:w="566" w:type="dxa"/>
          </w:tcPr>
          <w:p w14:paraId="3A5024EA" w14:textId="712B1A1B" w:rsidR="00910A68" w:rsidRDefault="00910A68" w:rsidP="00910A68">
            <w:pPr>
              <w:pStyle w:val="ab"/>
              <w:spacing w:before="0" w:beforeAutospacing="0" w:after="0" w:afterAutospacing="0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>14.</w:t>
            </w:r>
          </w:p>
        </w:tc>
        <w:tc>
          <w:tcPr>
            <w:tcW w:w="3540" w:type="dxa"/>
          </w:tcPr>
          <w:p w14:paraId="11D2867D" w14:textId="77777777" w:rsid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 xml:space="preserve">Кузин </w:t>
            </w:r>
          </w:p>
          <w:p w14:paraId="2FA508E3" w14:textId="6B40037B" w:rsidR="00910A68" w:rsidRP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>Геннадий Викторович</w:t>
            </w:r>
          </w:p>
        </w:tc>
        <w:tc>
          <w:tcPr>
            <w:tcW w:w="5239" w:type="dxa"/>
          </w:tcPr>
          <w:p w14:paraId="6952CB2C" w14:textId="226FB9B5" w:rsidR="00910A68" w:rsidRPr="00910A68" w:rsidRDefault="00910A68" w:rsidP="00910A68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910A68">
              <w:rPr>
                <w:rStyle w:val="ad"/>
                <w:b w:val="0"/>
                <w:bCs w:val="0"/>
                <w:sz w:val="28"/>
                <w:szCs w:val="28"/>
              </w:rPr>
              <w:t>- председатель Вышневолоцкой районной общественной организации ветеранов (пенсионеров) войны, труда, Вооруженных сил и правоохранительных органов.</w:t>
            </w:r>
          </w:p>
        </w:tc>
      </w:tr>
    </w:tbl>
    <w:p w14:paraId="453E5876" w14:textId="07B469D3" w:rsidR="00910A68" w:rsidRDefault="00910A68" w:rsidP="00910A6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08FEA114" w14:textId="77777777" w:rsidR="00910A68" w:rsidRDefault="00910A68" w:rsidP="00910A6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6FFE3E99" w14:textId="77777777" w:rsidR="00910A68" w:rsidRDefault="00910A68" w:rsidP="00910A6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7BEB5EE5" w14:textId="2B762F38" w:rsidR="003D2703" w:rsidRPr="00910A68" w:rsidRDefault="00910A68" w:rsidP="00910A6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910A68">
        <w:rPr>
          <w:color w:val="000000"/>
          <w:sz w:val="28"/>
          <w:szCs w:val="28"/>
        </w:rPr>
        <w:t>Глава Вышневолоцкого городского округа                                          Н.П. Рощина</w:t>
      </w:r>
    </w:p>
    <w:sectPr w:rsidR="003D2703" w:rsidRPr="00910A68" w:rsidSect="00632834">
      <w:headerReference w:type="default" r:id="rId9"/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A4A4E" w14:textId="77777777" w:rsidR="00386BB7" w:rsidRDefault="00386BB7" w:rsidP="008B40DE">
      <w:r>
        <w:separator/>
      </w:r>
    </w:p>
  </w:endnote>
  <w:endnote w:type="continuationSeparator" w:id="0">
    <w:p w14:paraId="70769965" w14:textId="77777777" w:rsidR="00386BB7" w:rsidRDefault="00386BB7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670AB" w14:textId="77777777" w:rsidR="00386BB7" w:rsidRDefault="00386BB7" w:rsidP="008B40DE">
      <w:r>
        <w:separator/>
      </w:r>
    </w:p>
  </w:footnote>
  <w:footnote w:type="continuationSeparator" w:id="0">
    <w:p w14:paraId="51CB34A1" w14:textId="77777777" w:rsidR="00386BB7" w:rsidRDefault="00386BB7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632834" w:rsidRDefault="00632834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8D462B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2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3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4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5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6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7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83B7C4C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9" w15:restartNumberingAfterBreak="0">
    <w:nsid w:val="0A0D4020"/>
    <w:multiLevelType w:val="hybridMultilevel"/>
    <w:tmpl w:val="141E1E18"/>
    <w:lvl w:ilvl="0" w:tplc="C810BC36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CF120BC"/>
    <w:multiLevelType w:val="hybridMultilevel"/>
    <w:tmpl w:val="09183A60"/>
    <w:lvl w:ilvl="0" w:tplc="DE166D0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2" w15:restartNumberingAfterBreak="0">
    <w:nsid w:val="1A0E4462"/>
    <w:multiLevelType w:val="hybridMultilevel"/>
    <w:tmpl w:val="9A6828C8"/>
    <w:lvl w:ilvl="0" w:tplc="470C1686">
      <w:start w:val="1"/>
      <w:numFmt w:val="decimal"/>
      <w:lvlText w:val="%1."/>
      <w:lvlJc w:val="left"/>
      <w:pPr>
        <w:ind w:left="2088" w:hanging="13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745AAB"/>
    <w:multiLevelType w:val="multilevel"/>
    <w:tmpl w:val="436E5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1D99348D"/>
    <w:multiLevelType w:val="hybridMultilevel"/>
    <w:tmpl w:val="860E653C"/>
    <w:lvl w:ilvl="0" w:tplc="0816B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C294B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16" w15:restartNumberingAfterBreak="0">
    <w:nsid w:val="27D669D1"/>
    <w:multiLevelType w:val="hybridMultilevel"/>
    <w:tmpl w:val="0CD0FBD2"/>
    <w:lvl w:ilvl="0" w:tplc="631E06E0">
      <w:start w:val="3"/>
      <w:numFmt w:val="decimal"/>
      <w:lvlText w:val="%1."/>
      <w:lvlJc w:val="left"/>
      <w:pPr>
        <w:ind w:left="1272" w:hanging="360"/>
      </w:pPr>
    </w:lvl>
    <w:lvl w:ilvl="1" w:tplc="04190019">
      <w:start w:val="1"/>
      <w:numFmt w:val="lowerLetter"/>
      <w:lvlText w:val="%2."/>
      <w:lvlJc w:val="left"/>
      <w:pPr>
        <w:ind w:left="1992" w:hanging="360"/>
      </w:pPr>
    </w:lvl>
    <w:lvl w:ilvl="2" w:tplc="0419001B">
      <w:start w:val="1"/>
      <w:numFmt w:val="lowerRoman"/>
      <w:lvlText w:val="%3."/>
      <w:lvlJc w:val="right"/>
      <w:pPr>
        <w:ind w:left="2712" w:hanging="180"/>
      </w:pPr>
    </w:lvl>
    <w:lvl w:ilvl="3" w:tplc="0419000F">
      <w:start w:val="1"/>
      <w:numFmt w:val="decimal"/>
      <w:lvlText w:val="%4."/>
      <w:lvlJc w:val="left"/>
      <w:pPr>
        <w:ind w:left="3432" w:hanging="360"/>
      </w:pPr>
    </w:lvl>
    <w:lvl w:ilvl="4" w:tplc="04190019">
      <w:start w:val="1"/>
      <w:numFmt w:val="lowerLetter"/>
      <w:lvlText w:val="%5."/>
      <w:lvlJc w:val="left"/>
      <w:pPr>
        <w:ind w:left="4152" w:hanging="360"/>
      </w:pPr>
    </w:lvl>
    <w:lvl w:ilvl="5" w:tplc="0419001B">
      <w:start w:val="1"/>
      <w:numFmt w:val="lowerRoman"/>
      <w:lvlText w:val="%6."/>
      <w:lvlJc w:val="right"/>
      <w:pPr>
        <w:ind w:left="4872" w:hanging="180"/>
      </w:pPr>
    </w:lvl>
    <w:lvl w:ilvl="6" w:tplc="0419000F">
      <w:start w:val="1"/>
      <w:numFmt w:val="decimal"/>
      <w:lvlText w:val="%7."/>
      <w:lvlJc w:val="left"/>
      <w:pPr>
        <w:ind w:left="5592" w:hanging="360"/>
      </w:pPr>
    </w:lvl>
    <w:lvl w:ilvl="7" w:tplc="04190019">
      <w:start w:val="1"/>
      <w:numFmt w:val="lowerLetter"/>
      <w:lvlText w:val="%8."/>
      <w:lvlJc w:val="left"/>
      <w:pPr>
        <w:ind w:left="6312" w:hanging="360"/>
      </w:pPr>
    </w:lvl>
    <w:lvl w:ilvl="8" w:tplc="0419001B">
      <w:start w:val="1"/>
      <w:numFmt w:val="lowerRoman"/>
      <w:lvlText w:val="%9."/>
      <w:lvlJc w:val="right"/>
      <w:pPr>
        <w:ind w:left="7032" w:hanging="180"/>
      </w:pPr>
    </w:lvl>
  </w:abstractNum>
  <w:abstractNum w:abstractNumId="17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8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abstractNum w:abstractNumId="20" w15:restartNumberingAfterBreak="0">
    <w:nsid w:val="3855530B"/>
    <w:multiLevelType w:val="multilevel"/>
    <w:tmpl w:val="0292FC6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9A22C0D"/>
    <w:multiLevelType w:val="hybridMultilevel"/>
    <w:tmpl w:val="48703E9A"/>
    <w:lvl w:ilvl="0" w:tplc="2D9E6998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3CFF43AB"/>
    <w:multiLevelType w:val="hybridMultilevel"/>
    <w:tmpl w:val="780C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84D3E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24" w15:restartNumberingAfterBreak="0">
    <w:nsid w:val="44856E53"/>
    <w:multiLevelType w:val="multilevel"/>
    <w:tmpl w:val="50205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C1C1C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6" w15:restartNumberingAfterBreak="0">
    <w:nsid w:val="4D9A6413"/>
    <w:multiLevelType w:val="multilevel"/>
    <w:tmpl w:val="E47A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</w:lvl>
    <w:lvl w:ilvl="1">
      <w:start w:val="16"/>
      <w:numFmt w:val="decimal"/>
      <w:lvlText w:val="%1.%2."/>
      <w:lvlJc w:val="left"/>
      <w:pPr>
        <w:ind w:left="1046" w:hanging="48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28" w15:restartNumberingAfterBreak="0">
    <w:nsid w:val="51D64EC9"/>
    <w:multiLevelType w:val="hybridMultilevel"/>
    <w:tmpl w:val="F99EEC08"/>
    <w:lvl w:ilvl="0" w:tplc="0C902C5A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2C5065D"/>
    <w:multiLevelType w:val="hybridMultilevel"/>
    <w:tmpl w:val="4E600AEA"/>
    <w:lvl w:ilvl="0" w:tplc="6D802A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B10958"/>
    <w:multiLevelType w:val="hybridMultilevel"/>
    <w:tmpl w:val="B9A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E7848"/>
    <w:multiLevelType w:val="singleLevel"/>
    <w:tmpl w:val="7712630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9437412"/>
    <w:multiLevelType w:val="hybridMultilevel"/>
    <w:tmpl w:val="FD5C76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538A2"/>
    <w:multiLevelType w:val="hybridMultilevel"/>
    <w:tmpl w:val="D602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3154757"/>
    <w:multiLevelType w:val="hybridMultilevel"/>
    <w:tmpl w:val="9CD2ADE6"/>
    <w:lvl w:ilvl="0" w:tplc="3F54E71C">
      <w:start w:val="8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37" w15:restartNumberingAfterBreak="0">
    <w:nsid w:val="7399728A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3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C5B7220"/>
    <w:multiLevelType w:val="hybridMultilevel"/>
    <w:tmpl w:val="EAEC24B0"/>
    <w:lvl w:ilvl="0" w:tplc="B98254DA">
      <w:start w:val="1"/>
      <w:numFmt w:val="decimal"/>
      <w:lvlText w:val="%1."/>
      <w:lvlJc w:val="left"/>
      <w:pPr>
        <w:ind w:left="427" w:hanging="285"/>
        <w:jc w:val="right"/>
      </w:pPr>
      <w:rPr>
        <w:rFonts w:hint="default"/>
        <w:w w:val="105"/>
      </w:rPr>
    </w:lvl>
    <w:lvl w:ilvl="1" w:tplc="BDF60FE6">
      <w:numFmt w:val="bullet"/>
      <w:lvlText w:val="•"/>
      <w:lvlJc w:val="left"/>
      <w:pPr>
        <w:ind w:left="1180" w:hanging="285"/>
      </w:pPr>
      <w:rPr>
        <w:rFonts w:hint="default"/>
      </w:rPr>
    </w:lvl>
    <w:lvl w:ilvl="2" w:tplc="53B0DE78">
      <w:numFmt w:val="bullet"/>
      <w:lvlText w:val="•"/>
      <w:lvlJc w:val="left"/>
      <w:pPr>
        <w:ind w:left="2120" w:hanging="285"/>
      </w:pPr>
      <w:rPr>
        <w:rFonts w:hint="default"/>
      </w:rPr>
    </w:lvl>
    <w:lvl w:ilvl="3" w:tplc="56FEC4D4">
      <w:numFmt w:val="bullet"/>
      <w:lvlText w:val="•"/>
      <w:lvlJc w:val="left"/>
      <w:pPr>
        <w:ind w:left="3060" w:hanging="285"/>
      </w:pPr>
      <w:rPr>
        <w:rFonts w:hint="default"/>
      </w:rPr>
    </w:lvl>
    <w:lvl w:ilvl="4" w:tplc="A5AE72A6">
      <w:numFmt w:val="bullet"/>
      <w:lvlText w:val="•"/>
      <w:lvlJc w:val="left"/>
      <w:pPr>
        <w:ind w:left="4000" w:hanging="285"/>
      </w:pPr>
      <w:rPr>
        <w:rFonts w:hint="default"/>
      </w:rPr>
    </w:lvl>
    <w:lvl w:ilvl="5" w:tplc="A7F4EA40">
      <w:numFmt w:val="bullet"/>
      <w:lvlText w:val="•"/>
      <w:lvlJc w:val="left"/>
      <w:pPr>
        <w:ind w:left="4940" w:hanging="285"/>
      </w:pPr>
      <w:rPr>
        <w:rFonts w:hint="default"/>
      </w:rPr>
    </w:lvl>
    <w:lvl w:ilvl="6" w:tplc="4562550E">
      <w:numFmt w:val="bullet"/>
      <w:lvlText w:val="•"/>
      <w:lvlJc w:val="left"/>
      <w:pPr>
        <w:ind w:left="5880" w:hanging="285"/>
      </w:pPr>
      <w:rPr>
        <w:rFonts w:hint="default"/>
      </w:rPr>
    </w:lvl>
    <w:lvl w:ilvl="7" w:tplc="58B442CC">
      <w:numFmt w:val="bullet"/>
      <w:lvlText w:val="•"/>
      <w:lvlJc w:val="left"/>
      <w:pPr>
        <w:ind w:left="6820" w:hanging="285"/>
      </w:pPr>
      <w:rPr>
        <w:rFonts w:hint="default"/>
      </w:rPr>
    </w:lvl>
    <w:lvl w:ilvl="8" w:tplc="1782399E">
      <w:numFmt w:val="bullet"/>
      <w:lvlText w:val="•"/>
      <w:lvlJc w:val="left"/>
      <w:pPr>
        <w:ind w:left="7760" w:hanging="285"/>
      </w:pPr>
      <w:rPr>
        <w:rFonts w:hint="default"/>
      </w:rPr>
    </w:lvl>
  </w:abstractNum>
  <w:abstractNum w:abstractNumId="41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DE10FA"/>
    <w:multiLevelType w:val="hybridMultilevel"/>
    <w:tmpl w:val="2A02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6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7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2"/>
    </w:lvlOverride>
  </w:num>
  <w:num w:numId="2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0"/>
  </w:num>
  <w:num w:numId="26">
    <w:abstractNumId w:val="29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6"/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40"/>
  </w:num>
  <w:num w:numId="34">
    <w:abstractNumId w:val="13"/>
  </w:num>
  <w:num w:numId="35">
    <w:abstractNumId w:val="12"/>
  </w:num>
  <w:num w:numId="36">
    <w:abstractNumId w:val="8"/>
  </w:num>
  <w:num w:numId="37">
    <w:abstractNumId w:val="15"/>
  </w:num>
  <w:num w:numId="38">
    <w:abstractNumId w:val="37"/>
  </w:num>
  <w:num w:numId="39">
    <w:abstractNumId w:val="36"/>
  </w:num>
  <w:num w:numId="40">
    <w:abstractNumId w:val="39"/>
  </w:num>
  <w:num w:numId="4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18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numFmt w:val="decimal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BB7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5C4A"/>
    <w:rsid w:val="008F5D7D"/>
    <w:rsid w:val="0090160D"/>
    <w:rsid w:val="00902523"/>
    <w:rsid w:val="00902FB7"/>
    <w:rsid w:val="00904AAF"/>
    <w:rsid w:val="00910A68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3F0F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8BA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86B39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6F7B-7E6F-4282-908E-C5EF0753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3</cp:revision>
  <cp:lastPrinted>2020-01-13T06:17:00Z</cp:lastPrinted>
  <dcterms:created xsi:type="dcterms:W3CDTF">2020-01-28T11:25:00Z</dcterms:created>
  <dcterms:modified xsi:type="dcterms:W3CDTF">2020-01-28T11:39:00Z</dcterms:modified>
</cp:coreProperties>
</file>