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0DD6385B" w:rsidR="00323447" w:rsidRDefault="00425E4B" w:rsidP="00323447">
      <w:pPr>
        <w:ind w:right="1330"/>
        <w:jc w:val="center"/>
      </w:pPr>
      <w:r>
        <w:t xml:space="preserve">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6FA5FD9F" w:rsidR="00804CD7" w:rsidRDefault="008809C4" w:rsidP="00804CD7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0F8E382F" w:rsidR="001E2BD5" w:rsidRPr="00C73274" w:rsidRDefault="008809C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C73274"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25AE3403" w14:textId="3822B2B0" w:rsidR="00C73274" w:rsidRPr="00C73274" w:rsidRDefault="008809C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</w:t>
      </w:r>
      <w:r w:rsidR="00C73274" w:rsidRPr="00C73274">
        <w:rPr>
          <w:b/>
          <w:bCs/>
          <w:color w:val="000000"/>
          <w:spacing w:val="-15"/>
          <w:sz w:val="36"/>
          <w:szCs w:val="36"/>
        </w:rPr>
        <w:t>Тверской области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7ECAB6AB" w:rsidR="00425E4B" w:rsidRPr="007E2B48" w:rsidRDefault="00BF4899" w:rsidP="00BF4899">
      <w:pPr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 xml:space="preserve">                                   </w:t>
      </w:r>
      <w:r w:rsidR="00826C2B" w:rsidRPr="00826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8809C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6F72A3CE" w:rsidR="00425E4B" w:rsidRPr="00FE5A71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826C2B" w:rsidRPr="00826C2B">
        <w:rPr>
          <w:sz w:val="28"/>
          <w:szCs w:val="28"/>
        </w:rPr>
        <w:t>2</w:t>
      </w:r>
      <w:r w:rsidR="00EC0557">
        <w:rPr>
          <w:sz w:val="28"/>
          <w:szCs w:val="28"/>
        </w:rPr>
        <w:t>3</w:t>
      </w:r>
      <w:r w:rsidR="00D548BA">
        <w:rPr>
          <w:sz w:val="28"/>
          <w:szCs w:val="28"/>
        </w:rPr>
        <w:t>.01.2020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826C2B" w:rsidRPr="00826C2B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      </w:t>
      </w:r>
      <w:r w:rsidR="008809C4">
        <w:rPr>
          <w:sz w:val="28"/>
          <w:szCs w:val="28"/>
        </w:rPr>
        <w:t xml:space="preserve">                                                                         </w:t>
      </w:r>
      <w:r w:rsidR="006F483D" w:rsidRPr="007E2B48">
        <w:rPr>
          <w:sz w:val="28"/>
          <w:szCs w:val="28"/>
        </w:rPr>
        <w:t xml:space="preserve"> </w:t>
      </w:r>
      <w:r w:rsidR="004248B6" w:rsidRPr="007E2B48">
        <w:rPr>
          <w:sz w:val="28"/>
          <w:szCs w:val="28"/>
        </w:rPr>
        <w:t xml:space="preserve"> </w:t>
      </w:r>
      <w:r w:rsidR="00D54F7C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826C2B" w:rsidRPr="00826C2B">
        <w:rPr>
          <w:sz w:val="28"/>
          <w:szCs w:val="28"/>
        </w:rPr>
        <w:t>3</w:t>
      </w:r>
      <w:r w:rsidR="008809C4">
        <w:rPr>
          <w:sz w:val="28"/>
          <w:szCs w:val="28"/>
        </w:rPr>
        <w:t>8</w:t>
      </w:r>
    </w:p>
    <w:bookmarkEnd w:id="1"/>
    <w:p w14:paraId="7488A674" w14:textId="5DA2135E" w:rsidR="00C73274" w:rsidRDefault="008809C4" w:rsidP="008809C4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           г. Вышний Волочек</w:t>
      </w:r>
    </w:p>
    <w:p w14:paraId="643D613C" w14:textId="77777777" w:rsidR="008809C4" w:rsidRPr="008809C4" w:rsidRDefault="008809C4" w:rsidP="008809C4">
      <w:pPr>
        <w:jc w:val="both"/>
        <w:rPr>
          <w:color w:val="000000" w:themeColor="text1"/>
          <w:sz w:val="28"/>
          <w:szCs w:val="28"/>
          <w:lang w:bidi="ru-RU"/>
        </w:rPr>
      </w:pPr>
    </w:p>
    <w:p w14:paraId="27DF7AA9" w14:textId="77777777" w:rsidR="008809C4" w:rsidRPr="008809C4" w:rsidRDefault="008809C4" w:rsidP="008809C4">
      <w:pPr>
        <w:jc w:val="both"/>
        <w:rPr>
          <w:b/>
          <w:bCs/>
          <w:color w:val="000000" w:themeColor="text1"/>
          <w:sz w:val="28"/>
          <w:szCs w:val="28"/>
        </w:rPr>
      </w:pPr>
      <w:r w:rsidRPr="008809C4">
        <w:rPr>
          <w:b/>
          <w:bCs/>
          <w:color w:val="000000" w:themeColor="text1"/>
          <w:sz w:val="28"/>
          <w:szCs w:val="28"/>
        </w:rPr>
        <w:t>О назначении должностных лиц, уполномоченных</w:t>
      </w:r>
    </w:p>
    <w:p w14:paraId="43716CF3" w14:textId="77777777" w:rsidR="008809C4" w:rsidRPr="008809C4" w:rsidRDefault="008809C4" w:rsidP="008809C4">
      <w:pPr>
        <w:jc w:val="both"/>
        <w:rPr>
          <w:b/>
          <w:bCs/>
          <w:color w:val="000000" w:themeColor="text1"/>
          <w:sz w:val="28"/>
          <w:szCs w:val="28"/>
        </w:rPr>
      </w:pPr>
      <w:r w:rsidRPr="008809C4">
        <w:rPr>
          <w:b/>
          <w:bCs/>
          <w:color w:val="000000" w:themeColor="text1"/>
          <w:sz w:val="28"/>
          <w:szCs w:val="28"/>
        </w:rPr>
        <w:t>осуществлять муниципальный жилищный</w:t>
      </w:r>
    </w:p>
    <w:p w14:paraId="716D9206" w14:textId="77777777" w:rsidR="008809C4" w:rsidRPr="008809C4" w:rsidRDefault="008809C4" w:rsidP="008809C4">
      <w:pPr>
        <w:jc w:val="both"/>
        <w:rPr>
          <w:b/>
          <w:bCs/>
          <w:color w:val="000000" w:themeColor="text1"/>
          <w:sz w:val="28"/>
          <w:szCs w:val="28"/>
        </w:rPr>
      </w:pPr>
      <w:r w:rsidRPr="008809C4">
        <w:rPr>
          <w:b/>
          <w:bCs/>
          <w:color w:val="000000" w:themeColor="text1"/>
          <w:sz w:val="28"/>
          <w:szCs w:val="28"/>
        </w:rPr>
        <w:t>контроль на территории муниципального образования</w:t>
      </w:r>
    </w:p>
    <w:p w14:paraId="1387D1AA" w14:textId="77777777" w:rsidR="008809C4" w:rsidRPr="008809C4" w:rsidRDefault="008809C4" w:rsidP="008809C4">
      <w:pPr>
        <w:jc w:val="both"/>
        <w:rPr>
          <w:b/>
          <w:bCs/>
          <w:color w:val="000000" w:themeColor="text1"/>
          <w:sz w:val="28"/>
          <w:szCs w:val="28"/>
        </w:rPr>
      </w:pPr>
      <w:r w:rsidRPr="008809C4">
        <w:rPr>
          <w:b/>
          <w:bCs/>
          <w:color w:val="000000" w:themeColor="text1"/>
          <w:sz w:val="28"/>
          <w:szCs w:val="28"/>
        </w:rPr>
        <w:t xml:space="preserve">Вышневолоцкий городской округ Тверской области </w:t>
      </w:r>
    </w:p>
    <w:p w14:paraId="5C83265F" w14:textId="77777777" w:rsidR="008809C4" w:rsidRPr="008809C4" w:rsidRDefault="008809C4" w:rsidP="008809C4">
      <w:pPr>
        <w:jc w:val="both"/>
        <w:rPr>
          <w:b/>
          <w:bCs/>
          <w:color w:val="000000" w:themeColor="text1"/>
          <w:sz w:val="28"/>
          <w:szCs w:val="28"/>
        </w:rPr>
      </w:pPr>
    </w:p>
    <w:p w14:paraId="2E63EC85" w14:textId="0AC24A49" w:rsidR="008809C4" w:rsidRPr="008809C4" w:rsidRDefault="008809C4" w:rsidP="008809C4">
      <w:pPr>
        <w:ind w:firstLine="851"/>
        <w:jc w:val="both"/>
        <w:rPr>
          <w:b/>
          <w:bCs/>
          <w:noProof/>
          <w:color w:val="000000" w:themeColor="text1"/>
          <w:sz w:val="28"/>
          <w:szCs w:val="28"/>
        </w:rPr>
      </w:pPr>
      <w:r w:rsidRPr="008809C4">
        <w:rPr>
          <w:noProof/>
          <w:color w:val="000000" w:themeColor="text1"/>
          <w:sz w:val="28"/>
          <w:szCs w:val="28"/>
        </w:rPr>
        <w:t>В соответствии со статьей 20 Жилищного кодекса РФ,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Тверской области от 20.12.2012 № 121-ЗО «О порядке осуществления муниципального жилищного контроля на территории Тверской области», Законом Тверской области от 27.09.2012  № 79-ЗО «О порядке взаимодейсвия органов муниципального жилищного контроля с органом государственного жилищного надзора Тверской области при организации и осуществлении муниципального жилищного контроля на территории Тверской области», положением об Управлении жилищно-коммунального хозяйства, дорожной деятельности и благоустройства администрации Вышневолоцкогго городского округа от 20.12.2019 № 107</w:t>
      </w:r>
      <w:r>
        <w:rPr>
          <w:noProof/>
          <w:color w:val="000000" w:themeColor="text1"/>
          <w:sz w:val="28"/>
          <w:szCs w:val="28"/>
        </w:rPr>
        <w:t>,</w:t>
      </w:r>
      <w:bookmarkStart w:id="2" w:name="_GoBack"/>
      <w:bookmarkEnd w:id="2"/>
      <w:r>
        <w:rPr>
          <w:noProof/>
          <w:color w:val="000000" w:themeColor="text1"/>
          <w:sz w:val="28"/>
          <w:szCs w:val="28"/>
        </w:rPr>
        <w:t xml:space="preserve"> </w:t>
      </w:r>
      <w:r w:rsidRPr="008809C4">
        <w:rPr>
          <w:b/>
          <w:bCs/>
          <w:noProof/>
          <w:color w:val="000000" w:themeColor="text1"/>
          <w:sz w:val="28"/>
          <w:szCs w:val="28"/>
        </w:rPr>
        <w:t>постановляю:</w:t>
      </w:r>
    </w:p>
    <w:p w14:paraId="1E332776" w14:textId="77777777" w:rsidR="008809C4" w:rsidRPr="008809C4" w:rsidRDefault="008809C4" w:rsidP="008809C4">
      <w:pPr>
        <w:ind w:firstLine="851"/>
        <w:jc w:val="both"/>
        <w:rPr>
          <w:noProof/>
          <w:color w:val="000000" w:themeColor="text1"/>
          <w:sz w:val="28"/>
          <w:szCs w:val="28"/>
        </w:rPr>
      </w:pPr>
    </w:p>
    <w:p w14:paraId="2B7DA566" w14:textId="77777777" w:rsidR="008809C4" w:rsidRPr="008809C4" w:rsidRDefault="008809C4" w:rsidP="008809C4">
      <w:pPr>
        <w:pStyle w:val="aa"/>
        <w:numPr>
          <w:ilvl w:val="0"/>
          <w:numId w:val="49"/>
        </w:numPr>
        <w:ind w:left="0" w:firstLine="851"/>
        <w:jc w:val="both"/>
        <w:rPr>
          <w:color w:val="000000" w:themeColor="text1"/>
          <w:sz w:val="28"/>
          <w:szCs w:val="28"/>
          <w:lang w:eastAsia="en-US"/>
        </w:rPr>
      </w:pPr>
      <w:r w:rsidRPr="008809C4">
        <w:rPr>
          <w:noProof/>
          <w:color w:val="000000" w:themeColor="text1"/>
          <w:sz w:val="28"/>
          <w:szCs w:val="28"/>
        </w:rPr>
        <w:t>Утвердить перечень должностных лиц, уполномоченных осуществлять муниципальный жилищный контроль на территории муниципального образования Вышневолоцкий городской округ Тверской области:</w:t>
      </w:r>
    </w:p>
    <w:p w14:paraId="0E3EF121" w14:textId="77777777" w:rsidR="008809C4" w:rsidRPr="008809C4" w:rsidRDefault="008809C4" w:rsidP="008809C4">
      <w:pPr>
        <w:pStyle w:val="aa"/>
        <w:ind w:left="0" w:firstLine="851"/>
        <w:jc w:val="both"/>
        <w:rPr>
          <w:noProof/>
          <w:color w:val="000000" w:themeColor="text1"/>
          <w:sz w:val="28"/>
          <w:szCs w:val="28"/>
        </w:rPr>
      </w:pPr>
      <w:r w:rsidRPr="008809C4">
        <w:rPr>
          <w:noProof/>
          <w:color w:val="000000" w:themeColor="text1"/>
          <w:sz w:val="28"/>
          <w:szCs w:val="28"/>
        </w:rPr>
        <w:t>- заместитель руководителя Управления жилищно-коммунального хозяйства, дорожной деятельности и благоустройства администрации Вышневолоцкого городского округа Самойлов А.Н.;</w:t>
      </w:r>
    </w:p>
    <w:p w14:paraId="1FB545DF" w14:textId="717AB017" w:rsidR="008809C4" w:rsidRPr="008809C4" w:rsidRDefault="008809C4" w:rsidP="008809C4">
      <w:pPr>
        <w:pStyle w:val="aa"/>
        <w:ind w:left="0" w:firstLine="851"/>
        <w:jc w:val="both"/>
        <w:rPr>
          <w:noProof/>
          <w:color w:val="000000" w:themeColor="text1"/>
          <w:sz w:val="28"/>
          <w:szCs w:val="28"/>
        </w:rPr>
      </w:pPr>
      <w:r w:rsidRPr="008809C4">
        <w:rPr>
          <w:noProof/>
          <w:color w:val="000000" w:themeColor="text1"/>
          <w:sz w:val="28"/>
          <w:szCs w:val="28"/>
        </w:rPr>
        <w:t>- главный специалист отдела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округа Григорьева А.Г..</w:t>
      </w:r>
    </w:p>
    <w:p w14:paraId="08464F69" w14:textId="77777777" w:rsidR="008809C4" w:rsidRPr="008809C4" w:rsidRDefault="008809C4" w:rsidP="008809C4">
      <w:pPr>
        <w:pStyle w:val="aa"/>
        <w:ind w:left="0" w:firstLine="851"/>
        <w:jc w:val="both"/>
        <w:rPr>
          <w:noProof/>
          <w:color w:val="000000" w:themeColor="text1"/>
          <w:sz w:val="28"/>
          <w:szCs w:val="28"/>
        </w:rPr>
      </w:pPr>
      <w:r w:rsidRPr="008809C4">
        <w:rPr>
          <w:noProof/>
          <w:color w:val="000000" w:themeColor="text1"/>
          <w:sz w:val="28"/>
          <w:szCs w:val="28"/>
        </w:rPr>
        <w:lastRenderedPageBreak/>
        <w:t>2. Контроль за исполнением настоящего постановления возложить на заместителя Главы Администрации Вышневолоцкого городского округа С.Б. Богданова.</w:t>
      </w:r>
    </w:p>
    <w:p w14:paraId="0C6128FE" w14:textId="77777777" w:rsidR="008809C4" w:rsidRPr="008809C4" w:rsidRDefault="008809C4" w:rsidP="008809C4">
      <w:pPr>
        <w:pStyle w:val="aa"/>
        <w:ind w:left="0" w:firstLine="851"/>
        <w:jc w:val="both"/>
        <w:rPr>
          <w:color w:val="000000" w:themeColor="text1"/>
          <w:sz w:val="28"/>
          <w:szCs w:val="28"/>
          <w:lang w:eastAsia="en-US"/>
        </w:rPr>
      </w:pPr>
      <w:r w:rsidRPr="008809C4">
        <w:rPr>
          <w:noProof/>
          <w:color w:val="000000" w:themeColor="text1"/>
          <w:sz w:val="28"/>
          <w:szCs w:val="28"/>
        </w:rPr>
        <w:t>3. Настоящее постановление вступает в силу со дня официального опубликования в газете «Вышневолоцкая правда», а также подлежит размещению на официальном сайте муниципального образования  (</w:t>
      </w:r>
      <w:hyperlink r:id="rId9" w:history="1">
        <w:r w:rsidRPr="008809C4">
          <w:rPr>
            <w:rStyle w:val="ae"/>
            <w:noProof/>
            <w:color w:val="000000" w:themeColor="text1"/>
            <w:sz w:val="28"/>
            <w:szCs w:val="28"/>
            <w:u w:val="none"/>
            <w:lang w:val="en-US"/>
          </w:rPr>
          <w:t>www</w:t>
        </w:r>
        <w:r w:rsidRPr="008809C4">
          <w:rPr>
            <w:rStyle w:val="ae"/>
            <w:noProof/>
            <w:color w:val="000000" w:themeColor="text1"/>
            <w:sz w:val="28"/>
            <w:szCs w:val="28"/>
            <w:u w:val="none"/>
          </w:rPr>
          <w:t>.</w:t>
        </w:r>
        <w:r w:rsidRPr="008809C4">
          <w:rPr>
            <w:rStyle w:val="ae"/>
            <w:noProof/>
            <w:color w:val="000000" w:themeColor="text1"/>
            <w:sz w:val="28"/>
            <w:szCs w:val="28"/>
            <w:u w:val="none"/>
            <w:lang w:val="en-US"/>
          </w:rPr>
          <w:t>v</w:t>
        </w:r>
        <w:r w:rsidRPr="008809C4">
          <w:rPr>
            <w:rStyle w:val="ae"/>
            <w:noProof/>
            <w:color w:val="000000" w:themeColor="text1"/>
            <w:sz w:val="28"/>
            <w:szCs w:val="28"/>
            <w:u w:val="none"/>
          </w:rPr>
          <w:t>-</w:t>
        </w:r>
        <w:r w:rsidRPr="008809C4">
          <w:rPr>
            <w:rStyle w:val="ae"/>
            <w:noProof/>
            <w:color w:val="000000" w:themeColor="text1"/>
            <w:sz w:val="28"/>
            <w:szCs w:val="28"/>
            <w:u w:val="none"/>
            <w:lang w:val="en-US"/>
          </w:rPr>
          <w:t>volok</w:t>
        </w:r>
        <w:r w:rsidRPr="008809C4">
          <w:rPr>
            <w:rStyle w:val="ae"/>
            <w:noProof/>
            <w:color w:val="000000" w:themeColor="text1"/>
            <w:sz w:val="28"/>
            <w:szCs w:val="28"/>
            <w:u w:val="none"/>
          </w:rPr>
          <w:t>.</w:t>
        </w:r>
        <w:r w:rsidRPr="008809C4">
          <w:rPr>
            <w:rStyle w:val="ae"/>
            <w:noProof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8809C4">
        <w:rPr>
          <w:noProof/>
          <w:color w:val="000000" w:themeColor="text1"/>
          <w:sz w:val="28"/>
          <w:szCs w:val="28"/>
        </w:rPr>
        <w:t>) в информационно – телекоммуникационной сети «Интернет».</w:t>
      </w:r>
    </w:p>
    <w:p w14:paraId="687078F0" w14:textId="77777777" w:rsidR="00A015CE" w:rsidRPr="008809C4" w:rsidRDefault="00A015CE" w:rsidP="008809C4">
      <w:pPr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3DDC7085" w14:textId="77777777" w:rsidR="00A015CE" w:rsidRPr="008809C4" w:rsidRDefault="00A015CE" w:rsidP="008809C4">
      <w:pPr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34278B70" w14:textId="77777777" w:rsidR="00A015CE" w:rsidRPr="008809C4" w:rsidRDefault="00A015CE" w:rsidP="008809C4">
      <w:pPr>
        <w:jc w:val="both"/>
        <w:rPr>
          <w:rFonts w:eastAsiaTheme="minorEastAsia"/>
          <w:color w:val="000000" w:themeColor="text1"/>
          <w:sz w:val="28"/>
          <w:szCs w:val="28"/>
        </w:rPr>
      </w:pPr>
    </w:p>
    <w:p w14:paraId="6C1D1503" w14:textId="03988D23" w:rsidR="00A015CE" w:rsidRPr="008809C4" w:rsidRDefault="00A015CE" w:rsidP="008809C4">
      <w:pPr>
        <w:jc w:val="both"/>
        <w:rPr>
          <w:color w:val="000000" w:themeColor="text1"/>
          <w:sz w:val="28"/>
          <w:szCs w:val="28"/>
        </w:rPr>
      </w:pPr>
      <w:r w:rsidRPr="008809C4">
        <w:rPr>
          <w:color w:val="000000" w:themeColor="text1"/>
          <w:sz w:val="28"/>
          <w:szCs w:val="28"/>
        </w:rPr>
        <w:t>Глава Вышневолоцкого городского округа                                      Н.П. Рощина</w:t>
      </w:r>
    </w:p>
    <w:sectPr w:rsidR="00A015CE" w:rsidRPr="008809C4" w:rsidSect="00A015CE">
      <w:pgSz w:w="11906" w:h="16838"/>
      <w:pgMar w:top="992" w:right="991" w:bottom="85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02D3A" w14:textId="77777777" w:rsidR="00175350" w:rsidRDefault="00175350" w:rsidP="008B40DE">
      <w:r>
        <w:separator/>
      </w:r>
    </w:p>
  </w:endnote>
  <w:endnote w:type="continuationSeparator" w:id="0">
    <w:p w14:paraId="5E1C5BD6" w14:textId="77777777" w:rsidR="00175350" w:rsidRDefault="0017535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A4934" w14:textId="77777777" w:rsidR="00175350" w:rsidRDefault="00175350" w:rsidP="008B40DE">
      <w:r>
        <w:separator/>
      </w:r>
    </w:p>
  </w:footnote>
  <w:footnote w:type="continuationSeparator" w:id="0">
    <w:p w14:paraId="0E207845" w14:textId="77777777" w:rsidR="00175350" w:rsidRDefault="00175350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8D462B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2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3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4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5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6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7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83B7C4C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9" w15:restartNumberingAfterBreak="0">
    <w:nsid w:val="088E6F05"/>
    <w:multiLevelType w:val="hybridMultilevel"/>
    <w:tmpl w:val="7B1A3C20"/>
    <w:lvl w:ilvl="0" w:tplc="4A8C599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A0D4020"/>
    <w:multiLevelType w:val="hybridMultilevel"/>
    <w:tmpl w:val="141E1E18"/>
    <w:lvl w:ilvl="0" w:tplc="C810BC36">
      <w:start w:val="1"/>
      <w:numFmt w:val="decimal"/>
      <w:lvlText w:val="%1."/>
      <w:lvlJc w:val="left"/>
      <w:pPr>
        <w:ind w:left="1259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0CF120BC"/>
    <w:multiLevelType w:val="hybridMultilevel"/>
    <w:tmpl w:val="09183A60"/>
    <w:lvl w:ilvl="0" w:tplc="DE166D0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7A544A2"/>
    <w:multiLevelType w:val="multilevel"/>
    <w:tmpl w:val="40600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4" w15:restartNumberingAfterBreak="0">
    <w:nsid w:val="1A0E4462"/>
    <w:multiLevelType w:val="hybridMultilevel"/>
    <w:tmpl w:val="9A6828C8"/>
    <w:lvl w:ilvl="0" w:tplc="470C1686">
      <w:start w:val="1"/>
      <w:numFmt w:val="decimal"/>
      <w:lvlText w:val="%1."/>
      <w:lvlJc w:val="left"/>
      <w:pPr>
        <w:ind w:left="2088" w:hanging="13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B745AAB"/>
    <w:multiLevelType w:val="multilevel"/>
    <w:tmpl w:val="436E5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6" w15:restartNumberingAfterBreak="0">
    <w:nsid w:val="1D99348D"/>
    <w:multiLevelType w:val="hybridMultilevel"/>
    <w:tmpl w:val="860E653C"/>
    <w:lvl w:ilvl="0" w:tplc="0816B8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51E07"/>
    <w:multiLevelType w:val="hybridMultilevel"/>
    <w:tmpl w:val="DBEC729A"/>
    <w:lvl w:ilvl="0" w:tplc="65F01C3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31C294B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19" w15:restartNumberingAfterBreak="0">
    <w:nsid w:val="27D669D1"/>
    <w:multiLevelType w:val="hybridMultilevel"/>
    <w:tmpl w:val="0CD0FBD2"/>
    <w:lvl w:ilvl="0" w:tplc="631E06E0">
      <w:start w:val="3"/>
      <w:numFmt w:val="decimal"/>
      <w:lvlText w:val="%1."/>
      <w:lvlJc w:val="left"/>
      <w:pPr>
        <w:ind w:left="1272" w:hanging="360"/>
      </w:pPr>
    </w:lvl>
    <w:lvl w:ilvl="1" w:tplc="04190019">
      <w:start w:val="1"/>
      <w:numFmt w:val="lowerLetter"/>
      <w:lvlText w:val="%2."/>
      <w:lvlJc w:val="left"/>
      <w:pPr>
        <w:ind w:left="1992" w:hanging="360"/>
      </w:pPr>
    </w:lvl>
    <w:lvl w:ilvl="2" w:tplc="0419001B">
      <w:start w:val="1"/>
      <w:numFmt w:val="lowerRoman"/>
      <w:lvlText w:val="%3."/>
      <w:lvlJc w:val="right"/>
      <w:pPr>
        <w:ind w:left="2712" w:hanging="180"/>
      </w:pPr>
    </w:lvl>
    <w:lvl w:ilvl="3" w:tplc="0419000F">
      <w:start w:val="1"/>
      <w:numFmt w:val="decimal"/>
      <w:lvlText w:val="%4."/>
      <w:lvlJc w:val="left"/>
      <w:pPr>
        <w:ind w:left="3432" w:hanging="360"/>
      </w:pPr>
    </w:lvl>
    <w:lvl w:ilvl="4" w:tplc="04190019">
      <w:start w:val="1"/>
      <w:numFmt w:val="lowerLetter"/>
      <w:lvlText w:val="%5."/>
      <w:lvlJc w:val="left"/>
      <w:pPr>
        <w:ind w:left="4152" w:hanging="360"/>
      </w:pPr>
    </w:lvl>
    <w:lvl w:ilvl="5" w:tplc="0419001B">
      <w:start w:val="1"/>
      <w:numFmt w:val="lowerRoman"/>
      <w:lvlText w:val="%6."/>
      <w:lvlJc w:val="right"/>
      <w:pPr>
        <w:ind w:left="4872" w:hanging="180"/>
      </w:pPr>
    </w:lvl>
    <w:lvl w:ilvl="6" w:tplc="0419000F">
      <w:start w:val="1"/>
      <w:numFmt w:val="decimal"/>
      <w:lvlText w:val="%7."/>
      <w:lvlJc w:val="left"/>
      <w:pPr>
        <w:ind w:left="5592" w:hanging="360"/>
      </w:pPr>
    </w:lvl>
    <w:lvl w:ilvl="7" w:tplc="04190019">
      <w:start w:val="1"/>
      <w:numFmt w:val="lowerLetter"/>
      <w:lvlText w:val="%8."/>
      <w:lvlJc w:val="left"/>
      <w:pPr>
        <w:ind w:left="6312" w:hanging="360"/>
      </w:pPr>
    </w:lvl>
    <w:lvl w:ilvl="8" w:tplc="0419001B">
      <w:start w:val="1"/>
      <w:numFmt w:val="lowerRoman"/>
      <w:lvlText w:val="%9."/>
      <w:lvlJc w:val="right"/>
      <w:pPr>
        <w:ind w:left="7032" w:hanging="180"/>
      </w:pPr>
    </w:lvl>
  </w:abstractNum>
  <w:abstractNum w:abstractNumId="20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21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92" w:hanging="360"/>
      </w:pPr>
    </w:lvl>
    <w:lvl w:ilvl="2" w:tplc="0419001B">
      <w:start w:val="1"/>
      <w:numFmt w:val="lowerRoman"/>
      <w:lvlText w:val="%3."/>
      <w:lvlJc w:val="right"/>
      <w:pPr>
        <w:ind w:left="2112" w:hanging="180"/>
      </w:pPr>
    </w:lvl>
    <w:lvl w:ilvl="3" w:tplc="0419000F">
      <w:start w:val="1"/>
      <w:numFmt w:val="decimal"/>
      <w:lvlText w:val="%4."/>
      <w:lvlJc w:val="left"/>
      <w:pPr>
        <w:ind w:left="2832" w:hanging="360"/>
      </w:pPr>
    </w:lvl>
    <w:lvl w:ilvl="4" w:tplc="04190019">
      <w:start w:val="1"/>
      <w:numFmt w:val="lowerLetter"/>
      <w:lvlText w:val="%5."/>
      <w:lvlJc w:val="left"/>
      <w:pPr>
        <w:ind w:left="3552" w:hanging="360"/>
      </w:pPr>
    </w:lvl>
    <w:lvl w:ilvl="5" w:tplc="0419001B">
      <w:start w:val="1"/>
      <w:numFmt w:val="lowerRoman"/>
      <w:lvlText w:val="%6."/>
      <w:lvlJc w:val="right"/>
      <w:pPr>
        <w:ind w:left="4272" w:hanging="180"/>
      </w:pPr>
    </w:lvl>
    <w:lvl w:ilvl="6" w:tplc="0419000F">
      <w:start w:val="1"/>
      <w:numFmt w:val="decimal"/>
      <w:lvlText w:val="%7."/>
      <w:lvlJc w:val="left"/>
      <w:pPr>
        <w:ind w:left="4992" w:hanging="360"/>
      </w:pPr>
    </w:lvl>
    <w:lvl w:ilvl="7" w:tplc="04190019">
      <w:start w:val="1"/>
      <w:numFmt w:val="lowerLetter"/>
      <w:lvlText w:val="%8."/>
      <w:lvlJc w:val="left"/>
      <w:pPr>
        <w:ind w:left="5712" w:hanging="360"/>
      </w:pPr>
    </w:lvl>
    <w:lvl w:ilvl="8" w:tplc="0419001B">
      <w:start w:val="1"/>
      <w:numFmt w:val="lowerRoman"/>
      <w:lvlText w:val="%9."/>
      <w:lvlJc w:val="right"/>
      <w:pPr>
        <w:ind w:left="6432" w:hanging="180"/>
      </w:pPr>
    </w:lvl>
  </w:abstractNum>
  <w:abstractNum w:abstractNumId="23" w15:restartNumberingAfterBreak="0">
    <w:nsid w:val="3855530B"/>
    <w:multiLevelType w:val="multilevel"/>
    <w:tmpl w:val="0292FC6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39A22C0D"/>
    <w:multiLevelType w:val="hybridMultilevel"/>
    <w:tmpl w:val="48703E9A"/>
    <w:lvl w:ilvl="0" w:tplc="2D9E6998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3CFF43AB"/>
    <w:multiLevelType w:val="hybridMultilevel"/>
    <w:tmpl w:val="780CC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84D3E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27" w15:restartNumberingAfterBreak="0">
    <w:nsid w:val="44856E53"/>
    <w:multiLevelType w:val="multilevel"/>
    <w:tmpl w:val="50205F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C1C1C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456D2654"/>
    <w:multiLevelType w:val="hybridMultilevel"/>
    <w:tmpl w:val="1CE879B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9" w15:restartNumberingAfterBreak="0">
    <w:nsid w:val="4D9A6413"/>
    <w:multiLevelType w:val="multilevel"/>
    <w:tmpl w:val="E47AB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</w:lvl>
    <w:lvl w:ilvl="1">
      <w:start w:val="16"/>
      <w:numFmt w:val="decimal"/>
      <w:lvlText w:val="%1.%2."/>
      <w:lvlJc w:val="left"/>
      <w:pPr>
        <w:ind w:left="1046" w:hanging="480"/>
      </w:pPr>
    </w:lvl>
    <w:lvl w:ilvl="2">
      <w:start w:val="1"/>
      <w:numFmt w:val="decimal"/>
      <w:lvlText w:val="%1.%2.%3."/>
      <w:lvlJc w:val="left"/>
      <w:pPr>
        <w:ind w:left="1852" w:hanging="720"/>
      </w:pPr>
    </w:lvl>
    <w:lvl w:ilvl="3">
      <w:start w:val="1"/>
      <w:numFmt w:val="decimal"/>
      <w:lvlText w:val="%1.%2.%3.%4."/>
      <w:lvlJc w:val="left"/>
      <w:pPr>
        <w:ind w:left="2418" w:hanging="720"/>
      </w:pPr>
    </w:lvl>
    <w:lvl w:ilvl="4">
      <w:start w:val="1"/>
      <w:numFmt w:val="decimal"/>
      <w:lvlText w:val="%1.%2.%3.%4.%5."/>
      <w:lvlJc w:val="left"/>
      <w:pPr>
        <w:ind w:left="3344" w:hanging="1080"/>
      </w:pPr>
    </w:lvl>
    <w:lvl w:ilvl="5">
      <w:start w:val="1"/>
      <w:numFmt w:val="decimal"/>
      <w:lvlText w:val="%1.%2.%3.%4.%5.%6."/>
      <w:lvlJc w:val="left"/>
      <w:pPr>
        <w:ind w:left="3910" w:hanging="1080"/>
      </w:pPr>
    </w:lvl>
    <w:lvl w:ilvl="6">
      <w:start w:val="1"/>
      <w:numFmt w:val="decimal"/>
      <w:lvlText w:val="%1.%2.%3.%4.%5.%6.%7."/>
      <w:lvlJc w:val="left"/>
      <w:pPr>
        <w:ind w:left="4836" w:hanging="1440"/>
      </w:pPr>
    </w:lvl>
    <w:lvl w:ilvl="7">
      <w:start w:val="1"/>
      <w:numFmt w:val="decimal"/>
      <w:lvlText w:val="%1.%2.%3.%4.%5.%6.%7.%8."/>
      <w:lvlJc w:val="left"/>
      <w:pPr>
        <w:ind w:left="5402" w:hanging="1440"/>
      </w:pPr>
    </w:lvl>
    <w:lvl w:ilvl="8">
      <w:start w:val="1"/>
      <w:numFmt w:val="decimal"/>
      <w:lvlText w:val="%1.%2.%3.%4.%5.%6.%7.%8.%9."/>
      <w:lvlJc w:val="left"/>
      <w:pPr>
        <w:ind w:left="6328" w:hanging="1800"/>
      </w:pPr>
    </w:lvl>
  </w:abstractNum>
  <w:abstractNum w:abstractNumId="31" w15:restartNumberingAfterBreak="0">
    <w:nsid w:val="51D64EC9"/>
    <w:multiLevelType w:val="hybridMultilevel"/>
    <w:tmpl w:val="F99EEC08"/>
    <w:lvl w:ilvl="0" w:tplc="0C902C5A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2C5065D"/>
    <w:multiLevelType w:val="hybridMultilevel"/>
    <w:tmpl w:val="4E600AEA"/>
    <w:lvl w:ilvl="0" w:tplc="6D802A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AB10958"/>
    <w:multiLevelType w:val="hybridMultilevel"/>
    <w:tmpl w:val="B9AA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0E7848"/>
    <w:multiLevelType w:val="singleLevel"/>
    <w:tmpl w:val="77126300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9437412"/>
    <w:multiLevelType w:val="hybridMultilevel"/>
    <w:tmpl w:val="FD5C76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F538A2"/>
    <w:multiLevelType w:val="hybridMultilevel"/>
    <w:tmpl w:val="D602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3154757"/>
    <w:multiLevelType w:val="hybridMultilevel"/>
    <w:tmpl w:val="9CD2ADE6"/>
    <w:lvl w:ilvl="0" w:tplc="3F54E71C">
      <w:start w:val="8"/>
      <w:numFmt w:val="decimal"/>
      <w:lvlText w:val="%1)"/>
      <w:lvlJc w:val="left"/>
      <w:pPr>
        <w:ind w:left="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40" w15:restartNumberingAfterBreak="0">
    <w:nsid w:val="7399728A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41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C5B7220"/>
    <w:multiLevelType w:val="hybridMultilevel"/>
    <w:tmpl w:val="EAEC24B0"/>
    <w:lvl w:ilvl="0" w:tplc="B98254DA">
      <w:start w:val="1"/>
      <w:numFmt w:val="decimal"/>
      <w:lvlText w:val="%1."/>
      <w:lvlJc w:val="left"/>
      <w:pPr>
        <w:ind w:left="427" w:hanging="285"/>
        <w:jc w:val="right"/>
      </w:pPr>
      <w:rPr>
        <w:rFonts w:hint="default"/>
        <w:w w:val="105"/>
      </w:rPr>
    </w:lvl>
    <w:lvl w:ilvl="1" w:tplc="BDF60FE6">
      <w:numFmt w:val="bullet"/>
      <w:lvlText w:val="•"/>
      <w:lvlJc w:val="left"/>
      <w:pPr>
        <w:ind w:left="1180" w:hanging="285"/>
      </w:pPr>
      <w:rPr>
        <w:rFonts w:hint="default"/>
      </w:rPr>
    </w:lvl>
    <w:lvl w:ilvl="2" w:tplc="53B0DE78">
      <w:numFmt w:val="bullet"/>
      <w:lvlText w:val="•"/>
      <w:lvlJc w:val="left"/>
      <w:pPr>
        <w:ind w:left="2120" w:hanging="285"/>
      </w:pPr>
      <w:rPr>
        <w:rFonts w:hint="default"/>
      </w:rPr>
    </w:lvl>
    <w:lvl w:ilvl="3" w:tplc="56FEC4D4">
      <w:numFmt w:val="bullet"/>
      <w:lvlText w:val="•"/>
      <w:lvlJc w:val="left"/>
      <w:pPr>
        <w:ind w:left="3060" w:hanging="285"/>
      </w:pPr>
      <w:rPr>
        <w:rFonts w:hint="default"/>
      </w:rPr>
    </w:lvl>
    <w:lvl w:ilvl="4" w:tplc="A5AE72A6">
      <w:numFmt w:val="bullet"/>
      <w:lvlText w:val="•"/>
      <w:lvlJc w:val="left"/>
      <w:pPr>
        <w:ind w:left="4000" w:hanging="285"/>
      </w:pPr>
      <w:rPr>
        <w:rFonts w:hint="default"/>
      </w:rPr>
    </w:lvl>
    <w:lvl w:ilvl="5" w:tplc="A7F4EA40">
      <w:numFmt w:val="bullet"/>
      <w:lvlText w:val="•"/>
      <w:lvlJc w:val="left"/>
      <w:pPr>
        <w:ind w:left="4940" w:hanging="285"/>
      </w:pPr>
      <w:rPr>
        <w:rFonts w:hint="default"/>
      </w:rPr>
    </w:lvl>
    <w:lvl w:ilvl="6" w:tplc="4562550E">
      <w:numFmt w:val="bullet"/>
      <w:lvlText w:val="•"/>
      <w:lvlJc w:val="left"/>
      <w:pPr>
        <w:ind w:left="5880" w:hanging="285"/>
      </w:pPr>
      <w:rPr>
        <w:rFonts w:hint="default"/>
      </w:rPr>
    </w:lvl>
    <w:lvl w:ilvl="7" w:tplc="58B442CC">
      <w:numFmt w:val="bullet"/>
      <w:lvlText w:val="•"/>
      <w:lvlJc w:val="left"/>
      <w:pPr>
        <w:ind w:left="6820" w:hanging="285"/>
      </w:pPr>
      <w:rPr>
        <w:rFonts w:hint="default"/>
      </w:rPr>
    </w:lvl>
    <w:lvl w:ilvl="8" w:tplc="1782399E">
      <w:numFmt w:val="bullet"/>
      <w:lvlText w:val="•"/>
      <w:lvlJc w:val="left"/>
      <w:pPr>
        <w:ind w:left="7760" w:hanging="285"/>
      </w:pPr>
      <w:rPr>
        <w:rFonts w:hint="default"/>
      </w:rPr>
    </w:lvl>
  </w:abstractNum>
  <w:abstractNum w:abstractNumId="44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DE10FA"/>
    <w:multiLevelType w:val="hybridMultilevel"/>
    <w:tmpl w:val="2A02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6"/>
  </w:num>
  <w:num w:numId="6">
    <w:abstractNumId w:val="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0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5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2"/>
    </w:lvlOverride>
  </w:num>
  <w:num w:numId="2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33"/>
  </w:num>
  <w:num w:numId="26">
    <w:abstractNumId w:val="32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</w:num>
  <w:num w:numId="30">
    <w:abstractNumId w:val="28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43"/>
  </w:num>
  <w:num w:numId="34">
    <w:abstractNumId w:val="15"/>
  </w:num>
  <w:num w:numId="35">
    <w:abstractNumId w:val="14"/>
  </w:num>
  <w:num w:numId="36">
    <w:abstractNumId w:val="8"/>
  </w:num>
  <w:num w:numId="37">
    <w:abstractNumId w:val="18"/>
  </w:num>
  <w:num w:numId="38">
    <w:abstractNumId w:val="40"/>
  </w:num>
  <w:num w:numId="39">
    <w:abstractNumId w:val="39"/>
  </w:num>
  <w:num w:numId="40">
    <w:abstractNumId w:val="42"/>
  </w:num>
  <w:num w:numId="41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>
    <w:abstractNumId w:val="21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lvl w:ilvl="0">
        <w:numFmt w:val="decimal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6">
    <w:abstractNumId w:val="10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D7FC7"/>
    <w:rsid w:val="000E11CA"/>
    <w:rsid w:val="000E3440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05DB"/>
    <w:rsid w:val="00175350"/>
    <w:rsid w:val="001754D6"/>
    <w:rsid w:val="001755AB"/>
    <w:rsid w:val="0018047D"/>
    <w:rsid w:val="001851D1"/>
    <w:rsid w:val="001866BB"/>
    <w:rsid w:val="00187E17"/>
    <w:rsid w:val="00192415"/>
    <w:rsid w:val="00194534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4837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4FE4"/>
    <w:rsid w:val="00215636"/>
    <w:rsid w:val="002204D8"/>
    <w:rsid w:val="00220B98"/>
    <w:rsid w:val="00220F1B"/>
    <w:rsid w:val="0022373F"/>
    <w:rsid w:val="00225436"/>
    <w:rsid w:val="00227232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56A68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1D7E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6170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3FDB"/>
    <w:rsid w:val="003541D6"/>
    <w:rsid w:val="003545F8"/>
    <w:rsid w:val="00354642"/>
    <w:rsid w:val="00355BF1"/>
    <w:rsid w:val="00357AF0"/>
    <w:rsid w:val="003610CD"/>
    <w:rsid w:val="003620C1"/>
    <w:rsid w:val="003633C6"/>
    <w:rsid w:val="00363D9D"/>
    <w:rsid w:val="003670AE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643F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46E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26BF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0732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2834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327B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19D9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5A92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6C2B"/>
    <w:rsid w:val="00827B1E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09C4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4013"/>
    <w:rsid w:val="008D51CE"/>
    <w:rsid w:val="008D5B82"/>
    <w:rsid w:val="008D5F61"/>
    <w:rsid w:val="008E7F82"/>
    <w:rsid w:val="008F245A"/>
    <w:rsid w:val="008F5C4A"/>
    <w:rsid w:val="008F5D7D"/>
    <w:rsid w:val="008F5E23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2208"/>
    <w:rsid w:val="009B481B"/>
    <w:rsid w:val="009B491C"/>
    <w:rsid w:val="009B4C3D"/>
    <w:rsid w:val="009B56FA"/>
    <w:rsid w:val="009B6368"/>
    <w:rsid w:val="009B6A17"/>
    <w:rsid w:val="009B7C63"/>
    <w:rsid w:val="009C585A"/>
    <w:rsid w:val="009D2168"/>
    <w:rsid w:val="009D2645"/>
    <w:rsid w:val="009D31E2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9F7AB5"/>
    <w:rsid w:val="00A00418"/>
    <w:rsid w:val="00A015CE"/>
    <w:rsid w:val="00A02C38"/>
    <w:rsid w:val="00A03C60"/>
    <w:rsid w:val="00A04C5E"/>
    <w:rsid w:val="00A0554F"/>
    <w:rsid w:val="00A05E7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25A8"/>
    <w:rsid w:val="00A241A8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095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489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8BA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2B9E"/>
    <w:rsid w:val="00D83991"/>
    <w:rsid w:val="00D851EF"/>
    <w:rsid w:val="00D87EFF"/>
    <w:rsid w:val="00D91955"/>
    <w:rsid w:val="00D91958"/>
    <w:rsid w:val="00D92BEA"/>
    <w:rsid w:val="00D92EA0"/>
    <w:rsid w:val="00D95F99"/>
    <w:rsid w:val="00D960D6"/>
    <w:rsid w:val="00DA0B4F"/>
    <w:rsid w:val="00DA0DDD"/>
    <w:rsid w:val="00DA3090"/>
    <w:rsid w:val="00DA317A"/>
    <w:rsid w:val="00DA3727"/>
    <w:rsid w:val="00DA53F5"/>
    <w:rsid w:val="00DB065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720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557"/>
    <w:rsid w:val="00EC08B1"/>
    <w:rsid w:val="00EC26F9"/>
    <w:rsid w:val="00EC4D59"/>
    <w:rsid w:val="00EC780F"/>
    <w:rsid w:val="00ED0A6C"/>
    <w:rsid w:val="00ED17FC"/>
    <w:rsid w:val="00ED1B85"/>
    <w:rsid w:val="00ED290E"/>
    <w:rsid w:val="00EE14CB"/>
    <w:rsid w:val="00EE20B7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0DA5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B39"/>
    <w:rsid w:val="00F80B97"/>
    <w:rsid w:val="00F813C1"/>
    <w:rsid w:val="00F821CF"/>
    <w:rsid w:val="00F82A5E"/>
    <w:rsid w:val="00F82BE7"/>
    <w:rsid w:val="00F86174"/>
    <w:rsid w:val="00F86B39"/>
    <w:rsid w:val="00F90613"/>
    <w:rsid w:val="00F93ADA"/>
    <w:rsid w:val="00F95A68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51D0"/>
    <w:rsid w:val="00FD0E91"/>
    <w:rsid w:val="00FD2335"/>
    <w:rsid w:val="00FD492A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uiPriority w:val="9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uiPriority w:val="99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uiPriority w:val="99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paragraph" w:customStyle="1" w:styleId="affffe">
    <w:basedOn w:val="a1"/>
    <w:next w:val="ab"/>
    <w:uiPriority w:val="99"/>
    <w:unhideWhenUsed/>
    <w:rsid w:val="00F77B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-vol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BC16E-2763-4FC2-A022-296D5C80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1</cp:lastModifiedBy>
  <cp:revision>3</cp:revision>
  <cp:lastPrinted>2020-01-23T11:19:00Z</cp:lastPrinted>
  <dcterms:created xsi:type="dcterms:W3CDTF">2020-01-24T10:33:00Z</dcterms:created>
  <dcterms:modified xsi:type="dcterms:W3CDTF">2020-01-24T10:36:00Z</dcterms:modified>
</cp:coreProperties>
</file>