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C6A739" w14:textId="77777777" w:rsidR="0033794E" w:rsidRDefault="0033794E" w:rsidP="00323447">
      <w:pPr>
        <w:ind w:right="1330"/>
        <w:jc w:val="center"/>
      </w:pPr>
      <w:bookmarkStart w:id="0" w:name="_Hlk530045245"/>
    </w:p>
    <w:p w14:paraId="0209FF84" w14:textId="667188B1" w:rsidR="00323447" w:rsidRDefault="00425E4B" w:rsidP="00323447">
      <w:pPr>
        <w:ind w:right="1330"/>
        <w:jc w:val="center"/>
      </w:pPr>
      <w:r>
        <w:t xml:space="preserve">  </w:t>
      </w:r>
      <w:r w:rsidR="006136BC">
        <w:t xml:space="preserve">          </w:t>
      </w:r>
      <w:r>
        <w:t xml:space="preserve">   </w:t>
      </w:r>
      <w:r w:rsidR="00C938FD">
        <w:rPr>
          <w:noProof/>
        </w:rPr>
        <w:drawing>
          <wp:inline distT="0" distB="0" distL="0" distR="0" wp14:anchorId="56DD9E03" wp14:editId="0F03C716">
            <wp:extent cx="628650" cy="6858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C1B35" w14:textId="60393BFE" w:rsidR="00804CD7" w:rsidRDefault="006136BC" w:rsidP="00804CD7">
      <w:pPr>
        <w:ind w:right="1330"/>
        <w:jc w:val="center"/>
        <w:rPr>
          <w:sz w:val="24"/>
          <w:szCs w:val="24"/>
        </w:rPr>
      </w:pPr>
      <w:r>
        <w:rPr>
          <w:b/>
          <w:bCs/>
          <w:color w:val="000000"/>
          <w:spacing w:val="-15"/>
          <w:sz w:val="36"/>
          <w:szCs w:val="36"/>
        </w:rPr>
        <w:t xml:space="preserve">        </w:t>
      </w:r>
      <w:r w:rsidR="00F11BA1">
        <w:rPr>
          <w:b/>
          <w:bCs/>
          <w:color w:val="000000"/>
          <w:spacing w:val="-15"/>
          <w:sz w:val="36"/>
          <w:szCs w:val="36"/>
        </w:rPr>
        <w:t>АДМИНИСТРАЦИЯ</w:t>
      </w:r>
    </w:p>
    <w:p w14:paraId="5B1DF4F2" w14:textId="165EFC25" w:rsidR="001E2BD5" w:rsidRPr="00C73274" w:rsidRDefault="006136BC" w:rsidP="00804CD7">
      <w:pPr>
        <w:ind w:right="1330"/>
        <w:jc w:val="center"/>
        <w:rPr>
          <w:b/>
          <w:bCs/>
          <w:color w:val="000000"/>
          <w:spacing w:val="-15"/>
          <w:sz w:val="36"/>
          <w:szCs w:val="36"/>
        </w:rPr>
      </w:pPr>
      <w:r>
        <w:rPr>
          <w:b/>
          <w:bCs/>
          <w:color w:val="000000"/>
          <w:spacing w:val="-15"/>
          <w:sz w:val="36"/>
          <w:szCs w:val="36"/>
        </w:rPr>
        <w:t xml:space="preserve">           </w:t>
      </w:r>
      <w:r w:rsidR="00C73274" w:rsidRPr="00C73274">
        <w:rPr>
          <w:b/>
          <w:bCs/>
          <w:color w:val="000000"/>
          <w:spacing w:val="-15"/>
          <w:sz w:val="36"/>
          <w:szCs w:val="36"/>
        </w:rPr>
        <w:t>Вышневолоцкого городского округа</w:t>
      </w:r>
    </w:p>
    <w:bookmarkEnd w:id="0"/>
    <w:p w14:paraId="274AC354" w14:textId="77777777" w:rsidR="00FF1B2E" w:rsidRPr="00C73274" w:rsidRDefault="00FF1B2E" w:rsidP="00323447">
      <w:pPr>
        <w:jc w:val="center"/>
        <w:rPr>
          <w:b/>
          <w:bCs/>
          <w:color w:val="000000"/>
          <w:spacing w:val="-15"/>
          <w:sz w:val="36"/>
          <w:szCs w:val="36"/>
        </w:rPr>
      </w:pPr>
    </w:p>
    <w:p w14:paraId="7A343811" w14:textId="578B5CE1" w:rsidR="00425E4B" w:rsidRPr="007E2B48" w:rsidRDefault="00BF4899" w:rsidP="00BF4899">
      <w:pPr>
        <w:rPr>
          <w:sz w:val="28"/>
          <w:szCs w:val="28"/>
        </w:rPr>
      </w:pPr>
      <w:bookmarkStart w:id="1" w:name="_Hlk523223806"/>
      <w:r>
        <w:rPr>
          <w:sz w:val="28"/>
          <w:szCs w:val="28"/>
        </w:rPr>
        <w:t xml:space="preserve">                                   </w:t>
      </w:r>
      <w:r w:rsidR="00826C2B" w:rsidRPr="00826C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6136BC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</w:t>
      </w:r>
      <w:r w:rsidR="00425E4B" w:rsidRPr="007E2B48">
        <w:rPr>
          <w:sz w:val="28"/>
          <w:szCs w:val="28"/>
        </w:rPr>
        <w:t>Постановление</w:t>
      </w:r>
    </w:p>
    <w:p w14:paraId="4057DA1D" w14:textId="77777777" w:rsidR="00425E4B" w:rsidRPr="007E2B48" w:rsidRDefault="00425E4B" w:rsidP="001E29B2">
      <w:pPr>
        <w:jc w:val="center"/>
        <w:rPr>
          <w:sz w:val="28"/>
          <w:szCs w:val="28"/>
        </w:rPr>
      </w:pPr>
    </w:p>
    <w:p w14:paraId="055760C8" w14:textId="0C1CFCDF" w:rsidR="00425E4B" w:rsidRDefault="00735570" w:rsidP="001E29B2">
      <w:pPr>
        <w:rPr>
          <w:sz w:val="28"/>
          <w:szCs w:val="28"/>
        </w:rPr>
      </w:pPr>
      <w:r w:rsidRPr="007E2B48">
        <w:rPr>
          <w:sz w:val="28"/>
          <w:szCs w:val="28"/>
        </w:rPr>
        <w:t xml:space="preserve">от </w:t>
      </w:r>
      <w:r w:rsidR="00826C2B" w:rsidRPr="00826C2B">
        <w:rPr>
          <w:sz w:val="28"/>
          <w:szCs w:val="28"/>
        </w:rPr>
        <w:t>2</w:t>
      </w:r>
      <w:r w:rsidR="006136BC">
        <w:rPr>
          <w:sz w:val="28"/>
          <w:szCs w:val="28"/>
        </w:rPr>
        <w:t>3</w:t>
      </w:r>
      <w:r w:rsidR="00D548BA">
        <w:rPr>
          <w:sz w:val="28"/>
          <w:szCs w:val="28"/>
        </w:rPr>
        <w:t>.01.2020</w:t>
      </w:r>
      <w:r w:rsidR="00425E4B" w:rsidRPr="007E2B48">
        <w:rPr>
          <w:sz w:val="28"/>
          <w:szCs w:val="28"/>
        </w:rPr>
        <w:t xml:space="preserve">   </w:t>
      </w:r>
      <w:r w:rsidR="006F483D" w:rsidRPr="007E2B48">
        <w:rPr>
          <w:sz w:val="28"/>
          <w:szCs w:val="28"/>
        </w:rPr>
        <w:t xml:space="preserve">             </w:t>
      </w:r>
      <w:r w:rsidR="00826C2B" w:rsidRPr="00826C2B">
        <w:rPr>
          <w:sz w:val="28"/>
          <w:szCs w:val="28"/>
        </w:rPr>
        <w:t xml:space="preserve"> </w:t>
      </w:r>
      <w:r w:rsidR="006F483D" w:rsidRPr="007E2B48">
        <w:rPr>
          <w:sz w:val="28"/>
          <w:szCs w:val="28"/>
        </w:rPr>
        <w:t xml:space="preserve">       </w:t>
      </w:r>
      <w:r w:rsidR="006136BC">
        <w:rPr>
          <w:sz w:val="28"/>
          <w:szCs w:val="28"/>
        </w:rPr>
        <w:t xml:space="preserve">                                                                         </w:t>
      </w:r>
      <w:r w:rsidR="006F483D" w:rsidRPr="007E2B48">
        <w:rPr>
          <w:sz w:val="28"/>
          <w:szCs w:val="28"/>
        </w:rPr>
        <w:t xml:space="preserve">  </w:t>
      </w:r>
      <w:r w:rsidR="004248B6" w:rsidRPr="007E2B48">
        <w:rPr>
          <w:sz w:val="28"/>
          <w:szCs w:val="28"/>
        </w:rPr>
        <w:t xml:space="preserve"> </w:t>
      </w:r>
      <w:r w:rsidR="00D54F7C">
        <w:rPr>
          <w:sz w:val="28"/>
          <w:szCs w:val="28"/>
        </w:rPr>
        <w:t xml:space="preserve"> </w:t>
      </w:r>
      <w:r w:rsidR="002A3EC2" w:rsidRPr="007E2B48">
        <w:rPr>
          <w:sz w:val="28"/>
          <w:szCs w:val="28"/>
        </w:rPr>
        <w:t xml:space="preserve"> </w:t>
      </w:r>
      <w:r w:rsidR="00425E4B" w:rsidRPr="007E2B48">
        <w:rPr>
          <w:sz w:val="28"/>
          <w:szCs w:val="28"/>
        </w:rPr>
        <w:t xml:space="preserve">№ </w:t>
      </w:r>
      <w:r w:rsidR="00826C2B" w:rsidRPr="00826C2B">
        <w:rPr>
          <w:sz w:val="28"/>
          <w:szCs w:val="28"/>
        </w:rPr>
        <w:t>3</w:t>
      </w:r>
      <w:r w:rsidR="006136BC">
        <w:rPr>
          <w:sz w:val="28"/>
          <w:szCs w:val="28"/>
        </w:rPr>
        <w:t>0</w:t>
      </w:r>
    </w:p>
    <w:p w14:paraId="64339F98" w14:textId="2FE3B766" w:rsidR="006136BC" w:rsidRPr="00FE5A71" w:rsidRDefault="006136BC" w:rsidP="006136BC">
      <w:pPr>
        <w:jc w:val="center"/>
        <w:rPr>
          <w:sz w:val="28"/>
          <w:szCs w:val="28"/>
        </w:rPr>
      </w:pPr>
      <w:r>
        <w:rPr>
          <w:sz w:val="28"/>
          <w:szCs w:val="28"/>
        </w:rPr>
        <w:t>г. Вышний Волочек</w:t>
      </w:r>
    </w:p>
    <w:bookmarkEnd w:id="1"/>
    <w:p w14:paraId="7488A674" w14:textId="4D0CA8FC" w:rsidR="00C73274" w:rsidRPr="006136BC" w:rsidRDefault="00C73274" w:rsidP="006136BC">
      <w:pPr>
        <w:jc w:val="both"/>
        <w:rPr>
          <w:sz w:val="28"/>
          <w:szCs w:val="28"/>
          <w:lang w:bidi="ru-RU"/>
        </w:rPr>
      </w:pPr>
    </w:p>
    <w:p w14:paraId="5F3C03B1" w14:textId="77777777" w:rsidR="006136BC" w:rsidRPr="006136BC" w:rsidRDefault="006136BC" w:rsidP="006136BC">
      <w:pPr>
        <w:shd w:val="clear" w:color="auto" w:fill="FFFFFF"/>
        <w:jc w:val="both"/>
        <w:rPr>
          <w:rFonts w:eastAsiaTheme="minorHAnsi"/>
          <w:b/>
          <w:sz w:val="28"/>
          <w:szCs w:val="28"/>
          <w:lang w:eastAsia="en-US"/>
        </w:rPr>
      </w:pPr>
      <w:r w:rsidRPr="006136BC">
        <w:rPr>
          <w:rFonts w:eastAsiaTheme="minorHAnsi"/>
          <w:b/>
          <w:sz w:val="28"/>
          <w:szCs w:val="28"/>
          <w:lang w:eastAsia="en-US"/>
        </w:rPr>
        <w:t>Об определении размера вреда, причиняемого</w:t>
      </w:r>
    </w:p>
    <w:p w14:paraId="1C6692DE" w14:textId="33A83853" w:rsidR="006136BC" w:rsidRPr="006136BC" w:rsidRDefault="006136BC" w:rsidP="006136BC">
      <w:pPr>
        <w:shd w:val="clear" w:color="auto" w:fill="FFFFFF"/>
        <w:jc w:val="both"/>
        <w:rPr>
          <w:rFonts w:eastAsiaTheme="minorHAnsi"/>
          <w:b/>
          <w:sz w:val="28"/>
          <w:szCs w:val="28"/>
          <w:lang w:eastAsia="en-US"/>
        </w:rPr>
      </w:pPr>
      <w:r w:rsidRPr="006136BC">
        <w:rPr>
          <w:rFonts w:eastAsiaTheme="minorHAnsi"/>
          <w:b/>
          <w:sz w:val="28"/>
          <w:szCs w:val="28"/>
          <w:lang w:eastAsia="en-US"/>
        </w:rPr>
        <w:t xml:space="preserve">транспортными средствами, осуществляющими </w:t>
      </w:r>
    </w:p>
    <w:p w14:paraId="261D01E7" w14:textId="380D491A" w:rsidR="006136BC" w:rsidRPr="006136BC" w:rsidRDefault="006136BC" w:rsidP="006136BC">
      <w:pPr>
        <w:shd w:val="clear" w:color="auto" w:fill="FFFFFF"/>
        <w:jc w:val="both"/>
        <w:rPr>
          <w:rFonts w:eastAsiaTheme="minorHAnsi"/>
          <w:b/>
          <w:sz w:val="28"/>
          <w:szCs w:val="28"/>
          <w:lang w:eastAsia="en-US"/>
        </w:rPr>
      </w:pPr>
      <w:r w:rsidRPr="006136BC">
        <w:rPr>
          <w:rFonts w:eastAsiaTheme="minorHAnsi"/>
          <w:b/>
          <w:sz w:val="28"/>
          <w:szCs w:val="28"/>
          <w:lang w:eastAsia="en-US"/>
        </w:rPr>
        <w:t>перевозки тяжеловесных грузов по</w:t>
      </w:r>
    </w:p>
    <w:p w14:paraId="41DEB7AF" w14:textId="4FF2E0D5" w:rsidR="006136BC" w:rsidRPr="006136BC" w:rsidRDefault="006136BC" w:rsidP="006136BC">
      <w:pPr>
        <w:shd w:val="clear" w:color="auto" w:fill="FFFFFF"/>
        <w:jc w:val="both"/>
        <w:rPr>
          <w:rFonts w:eastAsiaTheme="minorHAnsi"/>
          <w:b/>
          <w:sz w:val="28"/>
          <w:szCs w:val="28"/>
          <w:lang w:eastAsia="en-US"/>
        </w:rPr>
      </w:pPr>
      <w:r w:rsidRPr="006136BC">
        <w:rPr>
          <w:rFonts w:eastAsiaTheme="minorHAnsi"/>
          <w:b/>
          <w:sz w:val="28"/>
          <w:szCs w:val="28"/>
          <w:lang w:eastAsia="en-US"/>
        </w:rPr>
        <w:t>автомобильным дорогам местного</w:t>
      </w:r>
    </w:p>
    <w:p w14:paraId="18399A54" w14:textId="330E8AE2" w:rsidR="006136BC" w:rsidRPr="006136BC" w:rsidRDefault="006136BC" w:rsidP="006136BC">
      <w:pPr>
        <w:shd w:val="clear" w:color="auto" w:fill="FFFFFF"/>
        <w:jc w:val="both"/>
        <w:rPr>
          <w:b/>
          <w:bCs/>
          <w:sz w:val="28"/>
          <w:szCs w:val="28"/>
        </w:rPr>
      </w:pPr>
      <w:r w:rsidRPr="006136BC">
        <w:rPr>
          <w:rFonts w:eastAsiaTheme="minorHAnsi"/>
          <w:b/>
          <w:sz w:val="28"/>
          <w:szCs w:val="28"/>
          <w:lang w:eastAsia="en-US"/>
        </w:rPr>
        <w:t>значения</w:t>
      </w:r>
      <w:r w:rsidRPr="006136BC">
        <w:rPr>
          <w:rFonts w:eastAsiaTheme="minorHAnsi"/>
          <w:sz w:val="28"/>
          <w:szCs w:val="28"/>
          <w:lang w:eastAsia="en-US"/>
        </w:rPr>
        <w:t xml:space="preserve"> </w:t>
      </w:r>
      <w:r w:rsidRPr="006136BC">
        <w:rPr>
          <w:b/>
          <w:bCs/>
          <w:sz w:val="28"/>
          <w:szCs w:val="28"/>
        </w:rPr>
        <w:t>в Вышневолоцком городском округе</w:t>
      </w:r>
    </w:p>
    <w:p w14:paraId="74E2559D" w14:textId="77777777" w:rsidR="006136BC" w:rsidRPr="006136BC" w:rsidRDefault="006136BC" w:rsidP="006136BC">
      <w:pPr>
        <w:shd w:val="clear" w:color="auto" w:fill="FFFFFF"/>
        <w:jc w:val="both"/>
        <w:rPr>
          <w:b/>
          <w:bCs/>
          <w:sz w:val="28"/>
          <w:szCs w:val="28"/>
        </w:rPr>
      </w:pPr>
    </w:p>
    <w:p w14:paraId="29FB64B8" w14:textId="424A6048" w:rsidR="006136BC" w:rsidRDefault="006136BC" w:rsidP="006136BC">
      <w:pPr>
        <w:widowControl/>
        <w:ind w:firstLine="851"/>
        <w:jc w:val="both"/>
        <w:rPr>
          <w:b/>
          <w:bCs/>
          <w:sz w:val="28"/>
          <w:szCs w:val="28"/>
        </w:rPr>
      </w:pPr>
      <w:r w:rsidRPr="006136BC">
        <w:rPr>
          <w:sz w:val="28"/>
          <w:szCs w:val="28"/>
        </w:rPr>
        <w:t>В целях приведения в соответствие нормативных правовых актов муниципального образования Вышневолоцк</w:t>
      </w:r>
      <w:r>
        <w:rPr>
          <w:sz w:val="28"/>
          <w:szCs w:val="28"/>
        </w:rPr>
        <w:t>ий</w:t>
      </w:r>
      <w:r w:rsidRPr="006136BC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й</w:t>
      </w:r>
      <w:r w:rsidRPr="006136BC">
        <w:rPr>
          <w:sz w:val="28"/>
          <w:szCs w:val="28"/>
        </w:rPr>
        <w:t xml:space="preserve"> округ Тверской области, согласно ст.39 Устава Вышневолоцкого городского округа и согласно</w:t>
      </w:r>
      <w:r w:rsidRPr="006136BC">
        <w:rPr>
          <w:rFonts w:eastAsiaTheme="minorHAnsi"/>
          <w:sz w:val="28"/>
          <w:szCs w:val="28"/>
          <w:lang w:eastAsia="en-US"/>
        </w:rPr>
        <w:t xml:space="preserve"> со </w:t>
      </w:r>
      <w:hyperlink r:id="rId9" w:history="1">
        <w:r w:rsidRPr="006136BC">
          <w:rPr>
            <w:rStyle w:val="ae"/>
            <w:rFonts w:eastAsiaTheme="minorHAnsi"/>
            <w:color w:val="auto"/>
            <w:sz w:val="28"/>
            <w:szCs w:val="28"/>
            <w:u w:val="none"/>
            <w:lang w:eastAsia="en-US"/>
          </w:rPr>
          <w:t xml:space="preserve"> ст. 31</w:t>
        </w:r>
      </w:hyperlink>
      <w:r w:rsidRPr="006136BC">
        <w:rPr>
          <w:rFonts w:eastAsiaTheme="minorHAnsi"/>
          <w:sz w:val="28"/>
          <w:szCs w:val="28"/>
          <w:lang w:eastAsia="en-US"/>
        </w:rPr>
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руководствуясь </w:t>
      </w:r>
      <w:hyperlink r:id="rId10" w:history="1">
        <w:r w:rsidRPr="006136BC">
          <w:rPr>
            <w:rStyle w:val="ae"/>
            <w:rFonts w:eastAsiaTheme="minorHAnsi"/>
            <w:color w:val="auto"/>
            <w:sz w:val="28"/>
            <w:szCs w:val="28"/>
            <w:u w:val="none"/>
            <w:lang w:eastAsia="en-US"/>
          </w:rPr>
          <w:t>Постановлением</w:t>
        </w:r>
      </w:hyperlink>
      <w:r w:rsidRPr="006136BC">
        <w:rPr>
          <w:rFonts w:eastAsiaTheme="minorHAnsi"/>
          <w:sz w:val="28"/>
          <w:szCs w:val="28"/>
          <w:lang w:eastAsia="en-US"/>
        </w:rPr>
        <w:t xml:space="preserve"> Правительства Российской Федерации от 16.11.2009 № 934 «О возмещении вреда, причиняемого транспортными средствами, осуществляющими перевозки тяжеловесных грузов по автомобильным дорогам Российской Федерации», </w:t>
      </w:r>
      <w:hyperlink r:id="rId11" w:history="1">
        <w:r w:rsidRPr="006136BC">
          <w:rPr>
            <w:rStyle w:val="ae"/>
            <w:rFonts w:eastAsiaTheme="minorHAnsi"/>
            <w:color w:val="auto"/>
            <w:sz w:val="28"/>
            <w:szCs w:val="28"/>
            <w:u w:val="none"/>
            <w:lang w:eastAsia="en-US"/>
          </w:rPr>
          <w:t>Постановлением</w:t>
        </w:r>
      </w:hyperlink>
      <w:r w:rsidRPr="006136BC">
        <w:rPr>
          <w:rFonts w:eastAsiaTheme="minorHAnsi"/>
          <w:sz w:val="28"/>
          <w:szCs w:val="28"/>
          <w:lang w:eastAsia="en-US"/>
        </w:rPr>
        <w:t xml:space="preserve"> Правительства Тверской области от 30.09.2014 № 487-пп «Об определении показателей размера вреда, причиняемого транспортными средствами, осуществляющими перевозки тяжеловесных грузов при движении по автомобильным дорогам общего пользования регионального и межмуниципального значения Тверской области, и о признании утратившими силу отдельных постановлений администрации Тверской области и Правительства Тверской области»</w:t>
      </w:r>
      <w:r w:rsidRPr="006136BC">
        <w:rPr>
          <w:sz w:val="28"/>
          <w:szCs w:val="28"/>
        </w:rPr>
        <w:t xml:space="preserve">, </w:t>
      </w:r>
      <w:r w:rsidRPr="006136BC">
        <w:rPr>
          <w:b/>
          <w:bCs/>
          <w:sz w:val="28"/>
          <w:szCs w:val="28"/>
        </w:rPr>
        <w:t>постановляю:</w:t>
      </w:r>
    </w:p>
    <w:p w14:paraId="0DED1704" w14:textId="77777777" w:rsidR="006136BC" w:rsidRPr="006136BC" w:rsidRDefault="006136BC" w:rsidP="006136BC">
      <w:pPr>
        <w:widowControl/>
        <w:ind w:firstLine="851"/>
        <w:jc w:val="both"/>
        <w:rPr>
          <w:b/>
          <w:bCs/>
          <w:sz w:val="28"/>
          <w:szCs w:val="28"/>
        </w:rPr>
      </w:pPr>
    </w:p>
    <w:p w14:paraId="2C53A3E9" w14:textId="6E7C6A6D" w:rsidR="006136BC" w:rsidRPr="006136BC" w:rsidRDefault="006136BC" w:rsidP="006136BC">
      <w:pPr>
        <w:widowControl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6136BC">
        <w:rPr>
          <w:sz w:val="28"/>
          <w:szCs w:val="28"/>
        </w:rPr>
        <w:t xml:space="preserve">1. </w:t>
      </w:r>
      <w:r w:rsidRPr="006136BC">
        <w:rPr>
          <w:rFonts w:eastAsiaTheme="minorHAnsi"/>
          <w:sz w:val="28"/>
          <w:szCs w:val="28"/>
          <w:lang w:eastAsia="en-US"/>
        </w:rPr>
        <w:t xml:space="preserve">Определить размер вреда, причиняемого тяжеловесными транспортными средствами при движении по автомобильным дорогам местного значения в Вышневолоцком городском округе, в соответствии с </w:t>
      </w:r>
      <w:hyperlink r:id="rId12" w:history="1">
        <w:r w:rsidRPr="006136BC">
          <w:rPr>
            <w:rStyle w:val="ae"/>
            <w:rFonts w:eastAsiaTheme="minorHAnsi"/>
            <w:color w:val="auto"/>
            <w:sz w:val="28"/>
            <w:szCs w:val="28"/>
            <w:u w:val="none"/>
            <w:lang w:eastAsia="en-US"/>
          </w:rPr>
          <w:t>показателями</w:t>
        </w:r>
      </w:hyperlink>
      <w:r w:rsidRPr="006136BC">
        <w:rPr>
          <w:rFonts w:eastAsiaTheme="minorHAnsi"/>
          <w:sz w:val="28"/>
          <w:szCs w:val="28"/>
          <w:lang w:eastAsia="en-US"/>
        </w:rPr>
        <w:t xml:space="preserve"> согласно приложению.</w:t>
      </w:r>
    </w:p>
    <w:p w14:paraId="1FC3FCE9" w14:textId="77777777" w:rsidR="006136BC" w:rsidRPr="006136BC" w:rsidRDefault="006136BC" w:rsidP="006136BC">
      <w:pPr>
        <w:widowControl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6136BC">
        <w:rPr>
          <w:rFonts w:eastAsiaTheme="minorHAnsi"/>
          <w:sz w:val="28"/>
          <w:szCs w:val="28"/>
          <w:lang w:eastAsia="en-US"/>
        </w:rPr>
        <w:t>2. Расчет размера вреда осуществлять в соответствии с Правилами возмещения вреда, причиняемого транспортными средствами, осуществляющими перевозки тяжеловесных грузов, утвержденными Постановлением Правительства Российской Федерации от 16.11.2009 № 934.</w:t>
      </w:r>
    </w:p>
    <w:p w14:paraId="3CCA3343" w14:textId="77777777" w:rsidR="006136BC" w:rsidRPr="006136BC" w:rsidRDefault="006136BC" w:rsidP="006136BC">
      <w:pPr>
        <w:widowControl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6136BC">
        <w:rPr>
          <w:rFonts w:eastAsiaTheme="minorHAnsi"/>
          <w:sz w:val="28"/>
          <w:szCs w:val="28"/>
          <w:lang w:eastAsia="en-US"/>
        </w:rPr>
        <w:lastRenderedPageBreak/>
        <w:t>3. Управлению жилищно-коммунального хозяйства, дорожной деятельности и благоустройства администрации Вышневолоцкого городского округа обеспечить осуществление расчета, начисления и взимания платы в счет возмещения вреда, причиняемого тяжеловесными транспортными средствами при движении по автомобильным дорогам местного значения Вышневолоцкого городского округа, в соответствии с требованиями действующего законодательства Российской Федерации и настоящего Постановления.</w:t>
      </w:r>
    </w:p>
    <w:p w14:paraId="341D6928" w14:textId="243ADC01" w:rsidR="006136BC" w:rsidRPr="006136BC" w:rsidRDefault="006136BC" w:rsidP="006136BC">
      <w:pPr>
        <w:widowControl/>
        <w:ind w:firstLine="851"/>
        <w:jc w:val="both"/>
        <w:rPr>
          <w:bCs/>
          <w:sz w:val="28"/>
          <w:szCs w:val="28"/>
        </w:rPr>
      </w:pPr>
      <w:r w:rsidRPr="006136BC">
        <w:rPr>
          <w:sz w:val="28"/>
          <w:szCs w:val="28"/>
        </w:rPr>
        <w:t xml:space="preserve">4. Постановление Главы города Вышний Волочек </w:t>
      </w:r>
      <w:r w:rsidRPr="006136BC">
        <w:rPr>
          <w:rFonts w:eastAsiaTheme="minorHAnsi"/>
          <w:sz w:val="28"/>
          <w:szCs w:val="28"/>
          <w:lang w:eastAsia="en-US"/>
        </w:rPr>
        <w:t xml:space="preserve">от 24.09.2015 № 222 «Об определении размера вреда, причиняемого транспортными средствами, осуществляющими перевозки тяжеловесных грузов по автомобильным дорогам местного значения </w:t>
      </w:r>
      <w:r w:rsidRPr="006136BC">
        <w:rPr>
          <w:bCs/>
          <w:sz w:val="28"/>
          <w:szCs w:val="28"/>
        </w:rPr>
        <w:t>муниципального образования «Город Вышний Волочек» считать утратившим силу.</w:t>
      </w:r>
    </w:p>
    <w:p w14:paraId="6757F8DF" w14:textId="4633BA67" w:rsidR="006136BC" w:rsidRPr="006136BC" w:rsidRDefault="006136BC" w:rsidP="006136BC">
      <w:pPr>
        <w:shd w:val="clear" w:color="auto" w:fill="FFFFFF"/>
        <w:tabs>
          <w:tab w:val="left" w:pos="701"/>
        </w:tabs>
        <w:ind w:firstLine="851"/>
        <w:jc w:val="both"/>
        <w:rPr>
          <w:sz w:val="28"/>
          <w:szCs w:val="28"/>
        </w:rPr>
      </w:pPr>
      <w:r w:rsidRPr="006136BC">
        <w:rPr>
          <w:sz w:val="28"/>
          <w:szCs w:val="28"/>
        </w:rPr>
        <w:t>5. Контроль за исполнением настоящего постановления возложить на Заместителя Главы Администрации Вышневолоцкого городского округа Богданова С.Б.</w:t>
      </w:r>
    </w:p>
    <w:p w14:paraId="34F37EF2" w14:textId="7C51563C" w:rsidR="006136BC" w:rsidRPr="006136BC" w:rsidRDefault="006136BC" w:rsidP="006136BC">
      <w:pPr>
        <w:shd w:val="clear" w:color="auto" w:fill="FFFFFF"/>
        <w:tabs>
          <w:tab w:val="left" w:pos="701"/>
        </w:tabs>
        <w:ind w:firstLine="851"/>
        <w:jc w:val="both"/>
        <w:rPr>
          <w:sz w:val="28"/>
          <w:szCs w:val="28"/>
        </w:rPr>
      </w:pPr>
      <w:r w:rsidRPr="006136BC">
        <w:rPr>
          <w:sz w:val="28"/>
          <w:szCs w:val="28"/>
        </w:rPr>
        <w:t>6. Настоящее постановление вступает в силу со дня его подписания и подлежит опубликованию в газете «Вышневолоцкая правда» и на официальном сайте Администрации Вышневолоцкого городского округа в информационно-коммуникационной сети «Интернет».</w:t>
      </w:r>
    </w:p>
    <w:p w14:paraId="7C59CE05" w14:textId="77777777" w:rsidR="006136BC" w:rsidRPr="006136BC" w:rsidRDefault="006136BC" w:rsidP="006136BC">
      <w:pPr>
        <w:shd w:val="clear" w:color="auto" w:fill="FFFFFF"/>
        <w:jc w:val="both"/>
        <w:rPr>
          <w:spacing w:val="10"/>
          <w:sz w:val="28"/>
          <w:szCs w:val="28"/>
        </w:rPr>
      </w:pPr>
    </w:p>
    <w:p w14:paraId="1C419A4B" w14:textId="5766346E" w:rsidR="006136BC" w:rsidRDefault="006136BC" w:rsidP="006136BC">
      <w:pPr>
        <w:shd w:val="clear" w:color="auto" w:fill="FFFFFF"/>
        <w:rPr>
          <w:spacing w:val="10"/>
          <w:sz w:val="28"/>
          <w:szCs w:val="28"/>
        </w:rPr>
      </w:pPr>
    </w:p>
    <w:p w14:paraId="06F64AE3" w14:textId="77777777" w:rsidR="006136BC" w:rsidRPr="006136BC" w:rsidRDefault="006136BC" w:rsidP="006136BC">
      <w:pPr>
        <w:shd w:val="clear" w:color="auto" w:fill="FFFFFF"/>
        <w:rPr>
          <w:spacing w:val="10"/>
          <w:sz w:val="28"/>
          <w:szCs w:val="28"/>
        </w:rPr>
      </w:pPr>
    </w:p>
    <w:p w14:paraId="057D9B92" w14:textId="1936E1D9" w:rsidR="006136BC" w:rsidRPr="006136BC" w:rsidRDefault="006136BC" w:rsidP="006136BC">
      <w:pPr>
        <w:shd w:val="clear" w:color="auto" w:fill="FFFFFF"/>
        <w:tabs>
          <w:tab w:val="left" w:pos="4162"/>
        </w:tabs>
        <w:jc w:val="both"/>
        <w:rPr>
          <w:sz w:val="28"/>
          <w:szCs w:val="28"/>
        </w:rPr>
      </w:pPr>
      <w:r w:rsidRPr="006136BC">
        <w:rPr>
          <w:sz w:val="28"/>
          <w:szCs w:val="28"/>
        </w:rPr>
        <w:t>Глава Вышневолоцкого городского округа</w:t>
      </w:r>
      <w:r w:rsidRPr="006136BC">
        <w:rPr>
          <w:sz w:val="28"/>
          <w:szCs w:val="28"/>
        </w:rPr>
        <w:tab/>
        <w:t xml:space="preserve">   </w:t>
      </w:r>
      <w:r w:rsidRPr="006136BC">
        <w:rPr>
          <w:sz w:val="28"/>
          <w:szCs w:val="28"/>
        </w:rPr>
        <w:tab/>
      </w:r>
      <w:r w:rsidRPr="006136BC">
        <w:rPr>
          <w:sz w:val="28"/>
          <w:szCs w:val="28"/>
        </w:rPr>
        <w:tab/>
        <w:t xml:space="preserve">       Н.П.</w:t>
      </w:r>
      <w:r>
        <w:rPr>
          <w:sz w:val="28"/>
          <w:szCs w:val="28"/>
        </w:rPr>
        <w:t xml:space="preserve"> </w:t>
      </w:r>
      <w:r w:rsidRPr="006136BC">
        <w:rPr>
          <w:sz w:val="28"/>
          <w:szCs w:val="28"/>
        </w:rPr>
        <w:t>Рощина</w:t>
      </w:r>
    </w:p>
    <w:p w14:paraId="3EC5ED42" w14:textId="77777777" w:rsidR="006136BC" w:rsidRPr="006136BC" w:rsidRDefault="006136BC" w:rsidP="006136BC">
      <w:pPr>
        <w:shd w:val="clear" w:color="auto" w:fill="FFFFFF"/>
        <w:tabs>
          <w:tab w:val="left" w:pos="4162"/>
        </w:tabs>
        <w:jc w:val="both"/>
        <w:rPr>
          <w:sz w:val="28"/>
          <w:szCs w:val="28"/>
        </w:rPr>
      </w:pPr>
    </w:p>
    <w:p w14:paraId="4A2BBFD0" w14:textId="77777777" w:rsidR="006136BC" w:rsidRPr="006136BC" w:rsidRDefault="006136BC" w:rsidP="006136BC">
      <w:pPr>
        <w:shd w:val="clear" w:color="auto" w:fill="FFFFFF"/>
        <w:tabs>
          <w:tab w:val="left" w:pos="4162"/>
        </w:tabs>
        <w:jc w:val="both"/>
        <w:rPr>
          <w:sz w:val="28"/>
          <w:szCs w:val="28"/>
        </w:rPr>
      </w:pPr>
    </w:p>
    <w:p w14:paraId="0B6A694E" w14:textId="77777777" w:rsidR="006136BC" w:rsidRPr="006136BC" w:rsidRDefault="006136BC" w:rsidP="006136BC">
      <w:pPr>
        <w:shd w:val="clear" w:color="auto" w:fill="FFFFFF"/>
        <w:tabs>
          <w:tab w:val="left" w:pos="4162"/>
        </w:tabs>
        <w:jc w:val="both"/>
        <w:rPr>
          <w:sz w:val="28"/>
          <w:szCs w:val="28"/>
        </w:rPr>
      </w:pPr>
    </w:p>
    <w:p w14:paraId="0C56878B" w14:textId="77777777" w:rsidR="006136BC" w:rsidRPr="006136BC" w:rsidRDefault="006136BC" w:rsidP="006136BC">
      <w:pPr>
        <w:shd w:val="clear" w:color="auto" w:fill="FFFFFF"/>
        <w:tabs>
          <w:tab w:val="left" w:pos="4162"/>
        </w:tabs>
        <w:jc w:val="both"/>
        <w:rPr>
          <w:sz w:val="28"/>
          <w:szCs w:val="28"/>
        </w:rPr>
      </w:pPr>
    </w:p>
    <w:p w14:paraId="6E9A876E" w14:textId="77777777" w:rsidR="006136BC" w:rsidRPr="006136BC" w:rsidRDefault="006136BC" w:rsidP="006136BC">
      <w:pPr>
        <w:shd w:val="clear" w:color="auto" w:fill="FFFFFF"/>
        <w:tabs>
          <w:tab w:val="left" w:pos="4162"/>
        </w:tabs>
        <w:jc w:val="both"/>
        <w:rPr>
          <w:sz w:val="28"/>
          <w:szCs w:val="28"/>
        </w:rPr>
      </w:pPr>
    </w:p>
    <w:p w14:paraId="394A800C" w14:textId="77777777" w:rsidR="006136BC" w:rsidRPr="006136BC" w:rsidRDefault="006136BC" w:rsidP="006136BC">
      <w:pPr>
        <w:shd w:val="clear" w:color="auto" w:fill="FFFFFF"/>
        <w:tabs>
          <w:tab w:val="left" w:pos="4162"/>
        </w:tabs>
        <w:jc w:val="both"/>
        <w:rPr>
          <w:sz w:val="28"/>
          <w:szCs w:val="28"/>
        </w:rPr>
      </w:pPr>
    </w:p>
    <w:p w14:paraId="7A1F1436" w14:textId="77777777" w:rsidR="006136BC" w:rsidRPr="006136BC" w:rsidRDefault="006136BC" w:rsidP="006136BC">
      <w:pPr>
        <w:shd w:val="clear" w:color="auto" w:fill="FFFFFF"/>
        <w:tabs>
          <w:tab w:val="left" w:pos="4162"/>
        </w:tabs>
        <w:jc w:val="both"/>
        <w:rPr>
          <w:sz w:val="28"/>
          <w:szCs w:val="28"/>
        </w:rPr>
      </w:pPr>
    </w:p>
    <w:p w14:paraId="1557633E" w14:textId="77777777" w:rsidR="006136BC" w:rsidRPr="006136BC" w:rsidRDefault="006136BC" w:rsidP="006136BC">
      <w:pPr>
        <w:rPr>
          <w:sz w:val="28"/>
          <w:szCs w:val="28"/>
        </w:rPr>
      </w:pPr>
    </w:p>
    <w:p w14:paraId="5486EC4E" w14:textId="77777777" w:rsidR="006136BC" w:rsidRPr="006136BC" w:rsidRDefault="006136BC" w:rsidP="006136BC">
      <w:pPr>
        <w:rPr>
          <w:sz w:val="28"/>
          <w:szCs w:val="28"/>
        </w:rPr>
      </w:pPr>
    </w:p>
    <w:p w14:paraId="572461AC" w14:textId="77777777" w:rsidR="006136BC" w:rsidRPr="006136BC" w:rsidRDefault="006136BC" w:rsidP="006136BC">
      <w:pPr>
        <w:rPr>
          <w:sz w:val="28"/>
          <w:szCs w:val="28"/>
        </w:rPr>
      </w:pPr>
    </w:p>
    <w:p w14:paraId="29C3EE8F" w14:textId="77777777" w:rsidR="006136BC" w:rsidRPr="006136BC" w:rsidRDefault="006136BC" w:rsidP="006136BC">
      <w:pPr>
        <w:rPr>
          <w:sz w:val="28"/>
          <w:szCs w:val="28"/>
        </w:rPr>
      </w:pPr>
    </w:p>
    <w:p w14:paraId="5CA3AD14" w14:textId="77777777" w:rsidR="006136BC" w:rsidRPr="006136BC" w:rsidRDefault="006136BC" w:rsidP="006136BC">
      <w:pPr>
        <w:rPr>
          <w:sz w:val="28"/>
          <w:szCs w:val="28"/>
        </w:rPr>
      </w:pPr>
    </w:p>
    <w:p w14:paraId="0E33BCE6" w14:textId="77777777" w:rsidR="006136BC" w:rsidRPr="006136BC" w:rsidRDefault="006136BC" w:rsidP="006136BC">
      <w:pPr>
        <w:rPr>
          <w:sz w:val="28"/>
          <w:szCs w:val="28"/>
        </w:rPr>
      </w:pPr>
    </w:p>
    <w:p w14:paraId="71E274DB" w14:textId="77777777" w:rsidR="006136BC" w:rsidRPr="006136BC" w:rsidRDefault="006136BC" w:rsidP="006136BC">
      <w:pPr>
        <w:rPr>
          <w:sz w:val="28"/>
          <w:szCs w:val="28"/>
        </w:rPr>
      </w:pPr>
    </w:p>
    <w:p w14:paraId="17A9E355" w14:textId="77777777" w:rsidR="006136BC" w:rsidRPr="006136BC" w:rsidRDefault="006136BC" w:rsidP="006136BC">
      <w:pPr>
        <w:rPr>
          <w:sz w:val="28"/>
          <w:szCs w:val="28"/>
        </w:rPr>
      </w:pPr>
    </w:p>
    <w:p w14:paraId="6B82EB66" w14:textId="77777777" w:rsidR="006136BC" w:rsidRPr="006136BC" w:rsidRDefault="006136BC" w:rsidP="006136BC">
      <w:pPr>
        <w:rPr>
          <w:sz w:val="28"/>
          <w:szCs w:val="28"/>
        </w:rPr>
      </w:pPr>
    </w:p>
    <w:p w14:paraId="188D98C0" w14:textId="77777777" w:rsidR="006136BC" w:rsidRPr="006136BC" w:rsidRDefault="006136BC" w:rsidP="006136BC">
      <w:pPr>
        <w:rPr>
          <w:sz w:val="28"/>
          <w:szCs w:val="28"/>
        </w:rPr>
      </w:pPr>
    </w:p>
    <w:p w14:paraId="0B29B86C" w14:textId="77777777" w:rsidR="006136BC" w:rsidRPr="006136BC" w:rsidRDefault="006136BC" w:rsidP="006136BC">
      <w:pPr>
        <w:rPr>
          <w:sz w:val="28"/>
          <w:szCs w:val="28"/>
        </w:rPr>
      </w:pPr>
    </w:p>
    <w:p w14:paraId="5A94C353" w14:textId="77777777" w:rsidR="006136BC" w:rsidRPr="006136BC" w:rsidRDefault="006136BC" w:rsidP="006136BC">
      <w:pPr>
        <w:rPr>
          <w:sz w:val="28"/>
          <w:szCs w:val="28"/>
        </w:rPr>
      </w:pPr>
    </w:p>
    <w:p w14:paraId="18163AEB" w14:textId="77777777" w:rsidR="006136BC" w:rsidRPr="006136BC" w:rsidRDefault="006136BC" w:rsidP="006136BC">
      <w:pPr>
        <w:rPr>
          <w:sz w:val="28"/>
          <w:szCs w:val="28"/>
        </w:rPr>
      </w:pPr>
    </w:p>
    <w:p w14:paraId="27DF1533" w14:textId="77777777" w:rsidR="006136BC" w:rsidRPr="006136BC" w:rsidRDefault="006136BC" w:rsidP="006136BC">
      <w:pPr>
        <w:rPr>
          <w:sz w:val="28"/>
          <w:szCs w:val="28"/>
        </w:rPr>
      </w:pPr>
    </w:p>
    <w:p w14:paraId="343D1879" w14:textId="77777777" w:rsidR="006136BC" w:rsidRPr="006136BC" w:rsidRDefault="006136BC" w:rsidP="006136BC">
      <w:pPr>
        <w:rPr>
          <w:sz w:val="28"/>
          <w:szCs w:val="28"/>
        </w:rPr>
      </w:pPr>
    </w:p>
    <w:tbl>
      <w:tblPr>
        <w:tblStyle w:val="a5"/>
        <w:tblW w:w="0" w:type="auto"/>
        <w:tblInd w:w="66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7"/>
      </w:tblGrid>
      <w:tr w:rsidR="006136BC" w14:paraId="6EC03BC9" w14:textId="77777777" w:rsidTr="006136BC">
        <w:tc>
          <w:tcPr>
            <w:tcW w:w="2687" w:type="dxa"/>
          </w:tcPr>
          <w:p w14:paraId="3EAB9258" w14:textId="77777777" w:rsidR="006136BC" w:rsidRPr="006136BC" w:rsidRDefault="006136BC" w:rsidP="006136BC">
            <w:pPr>
              <w:rPr>
                <w:sz w:val="28"/>
                <w:szCs w:val="28"/>
              </w:rPr>
            </w:pPr>
            <w:r w:rsidRPr="006136BC">
              <w:rPr>
                <w:sz w:val="28"/>
                <w:szCs w:val="28"/>
              </w:rPr>
              <w:lastRenderedPageBreak/>
              <w:t>Приложение</w:t>
            </w:r>
          </w:p>
          <w:p w14:paraId="1D575D78" w14:textId="77777777" w:rsidR="006136BC" w:rsidRDefault="006136BC" w:rsidP="006136BC">
            <w:pPr>
              <w:rPr>
                <w:sz w:val="28"/>
                <w:szCs w:val="28"/>
              </w:rPr>
            </w:pPr>
            <w:r w:rsidRPr="006136BC">
              <w:rPr>
                <w:sz w:val="28"/>
                <w:szCs w:val="28"/>
              </w:rPr>
              <w:t>Постановлению Администрации Вышневолоцкого городского округа</w:t>
            </w:r>
          </w:p>
          <w:p w14:paraId="28CA2A29" w14:textId="005B405E" w:rsidR="006136BC" w:rsidRDefault="006136BC" w:rsidP="006136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23.01.2020 № 30</w:t>
            </w:r>
          </w:p>
        </w:tc>
      </w:tr>
    </w:tbl>
    <w:p w14:paraId="4B0E0517" w14:textId="77777777" w:rsidR="006136BC" w:rsidRDefault="006136BC" w:rsidP="006136BC">
      <w:pPr>
        <w:widowControl/>
        <w:jc w:val="center"/>
        <w:rPr>
          <w:rFonts w:eastAsiaTheme="minorHAnsi"/>
          <w:bCs/>
          <w:sz w:val="28"/>
          <w:szCs w:val="28"/>
          <w:lang w:eastAsia="en-US"/>
        </w:rPr>
      </w:pPr>
    </w:p>
    <w:p w14:paraId="0776A481" w14:textId="29AF7451" w:rsidR="006136BC" w:rsidRPr="006136BC" w:rsidRDefault="006136BC" w:rsidP="006136BC">
      <w:pPr>
        <w:widowControl/>
        <w:jc w:val="center"/>
        <w:rPr>
          <w:rFonts w:eastAsiaTheme="minorHAnsi"/>
          <w:bCs/>
          <w:sz w:val="28"/>
          <w:szCs w:val="28"/>
          <w:lang w:eastAsia="en-US"/>
        </w:rPr>
      </w:pPr>
      <w:r w:rsidRPr="006136BC">
        <w:rPr>
          <w:rFonts w:eastAsiaTheme="minorHAnsi"/>
          <w:sz w:val="28"/>
          <w:szCs w:val="28"/>
          <w:lang w:eastAsia="en-US"/>
        </w:rPr>
        <w:t>Показатели размера вреда, причиняемого тяжеловесными транспортными средствами при движении по автомобильным дорогам местного значения Вышневолоцкого городского округа</w:t>
      </w:r>
    </w:p>
    <w:p w14:paraId="6D91AD1F" w14:textId="77777777" w:rsidR="006136BC" w:rsidRPr="006136BC" w:rsidRDefault="006136BC" w:rsidP="006136BC">
      <w:pPr>
        <w:widowControl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14:paraId="08AB6A50" w14:textId="77777777" w:rsidR="006136BC" w:rsidRPr="006136BC" w:rsidRDefault="006136BC" w:rsidP="006136BC">
      <w:pPr>
        <w:widowControl/>
        <w:jc w:val="right"/>
        <w:outlineLvl w:val="0"/>
        <w:rPr>
          <w:rFonts w:eastAsiaTheme="minorHAnsi"/>
          <w:sz w:val="28"/>
          <w:szCs w:val="28"/>
          <w:lang w:eastAsia="en-US"/>
        </w:rPr>
      </w:pPr>
      <w:r w:rsidRPr="006136BC">
        <w:rPr>
          <w:rFonts w:eastAsiaTheme="minorHAnsi"/>
          <w:sz w:val="28"/>
          <w:szCs w:val="28"/>
          <w:lang w:eastAsia="en-US"/>
        </w:rPr>
        <w:t>Таблица 1</w:t>
      </w:r>
    </w:p>
    <w:p w14:paraId="0EAA2E77" w14:textId="77777777" w:rsidR="006136BC" w:rsidRPr="006136BC" w:rsidRDefault="006136BC" w:rsidP="006136BC">
      <w:pPr>
        <w:widowControl/>
        <w:jc w:val="center"/>
        <w:rPr>
          <w:rFonts w:eastAsiaTheme="minorHAnsi"/>
          <w:bCs/>
          <w:sz w:val="28"/>
          <w:szCs w:val="28"/>
          <w:lang w:eastAsia="en-US"/>
        </w:rPr>
      </w:pPr>
      <w:r w:rsidRPr="006136BC">
        <w:rPr>
          <w:rFonts w:eastAsiaTheme="minorHAnsi"/>
          <w:bCs/>
          <w:sz w:val="28"/>
          <w:szCs w:val="28"/>
          <w:lang w:eastAsia="en-US"/>
        </w:rPr>
        <w:t>Размер вреда,</w:t>
      </w:r>
    </w:p>
    <w:p w14:paraId="31C5392A" w14:textId="77777777" w:rsidR="006136BC" w:rsidRPr="006136BC" w:rsidRDefault="006136BC" w:rsidP="006136BC">
      <w:pPr>
        <w:widowControl/>
        <w:jc w:val="center"/>
        <w:rPr>
          <w:rFonts w:eastAsiaTheme="minorHAnsi"/>
          <w:bCs/>
          <w:sz w:val="28"/>
          <w:szCs w:val="28"/>
          <w:lang w:eastAsia="en-US"/>
        </w:rPr>
      </w:pPr>
      <w:r w:rsidRPr="006136BC">
        <w:rPr>
          <w:rFonts w:eastAsiaTheme="minorHAnsi"/>
          <w:bCs/>
          <w:sz w:val="28"/>
          <w:szCs w:val="28"/>
          <w:lang w:eastAsia="en-US"/>
        </w:rPr>
        <w:t>причиняемого транспортными средствами,</w:t>
      </w:r>
    </w:p>
    <w:p w14:paraId="762EC0FE" w14:textId="77777777" w:rsidR="006136BC" w:rsidRPr="006136BC" w:rsidRDefault="006136BC" w:rsidP="006136BC">
      <w:pPr>
        <w:widowControl/>
        <w:jc w:val="center"/>
        <w:rPr>
          <w:rFonts w:eastAsiaTheme="minorHAnsi"/>
          <w:bCs/>
          <w:sz w:val="28"/>
          <w:szCs w:val="28"/>
          <w:lang w:eastAsia="en-US"/>
        </w:rPr>
      </w:pPr>
      <w:r w:rsidRPr="006136BC">
        <w:rPr>
          <w:rFonts w:eastAsiaTheme="minorHAnsi"/>
          <w:bCs/>
          <w:sz w:val="28"/>
          <w:szCs w:val="28"/>
          <w:lang w:eastAsia="en-US"/>
        </w:rPr>
        <w:t>осуществляющими перевозки тяжеловесных грузов, при движении</w:t>
      </w:r>
    </w:p>
    <w:p w14:paraId="7AAECE13" w14:textId="77777777" w:rsidR="006136BC" w:rsidRPr="006136BC" w:rsidRDefault="006136BC" w:rsidP="006136BC">
      <w:pPr>
        <w:widowControl/>
        <w:jc w:val="center"/>
        <w:rPr>
          <w:rFonts w:eastAsiaTheme="minorHAnsi"/>
          <w:bCs/>
          <w:sz w:val="28"/>
          <w:szCs w:val="28"/>
          <w:lang w:eastAsia="en-US"/>
        </w:rPr>
      </w:pPr>
      <w:r w:rsidRPr="006136BC">
        <w:rPr>
          <w:rFonts w:eastAsiaTheme="minorHAnsi"/>
          <w:bCs/>
          <w:sz w:val="28"/>
          <w:szCs w:val="28"/>
          <w:lang w:eastAsia="en-US"/>
        </w:rPr>
        <w:t>таких транспортных средств по автомобильным дорогам местного</w:t>
      </w:r>
    </w:p>
    <w:p w14:paraId="1F24AE35" w14:textId="23076E58" w:rsidR="006136BC" w:rsidRPr="006136BC" w:rsidRDefault="006136BC" w:rsidP="006136BC">
      <w:pPr>
        <w:widowControl/>
        <w:jc w:val="center"/>
        <w:rPr>
          <w:rFonts w:eastAsiaTheme="minorHAnsi"/>
          <w:bCs/>
          <w:sz w:val="28"/>
          <w:szCs w:val="28"/>
          <w:lang w:eastAsia="en-US"/>
        </w:rPr>
      </w:pPr>
      <w:r w:rsidRPr="006136BC">
        <w:rPr>
          <w:rFonts w:eastAsiaTheme="minorHAnsi"/>
          <w:bCs/>
          <w:sz w:val="28"/>
          <w:szCs w:val="28"/>
          <w:lang w:eastAsia="en-US"/>
        </w:rPr>
        <w:t>значения Вышневолоцкого городского округа, рассчитанным на нормативную (расчетную) осевую нагрузку 10 тонн/ось</w:t>
      </w:r>
    </w:p>
    <w:p w14:paraId="1B6495E2" w14:textId="77777777" w:rsidR="006136BC" w:rsidRDefault="006136BC" w:rsidP="006136BC">
      <w:pPr>
        <w:widowControl/>
        <w:shd w:val="clear" w:color="auto" w:fill="FFFFFF"/>
        <w:autoSpaceDE/>
        <w:adjustRightInd/>
        <w:jc w:val="center"/>
        <w:textAlignment w:val="baseline"/>
        <w:rPr>
          <w:rFonts w:eastAsiaTheme="minorHAnsi"/>
          <w:sz w:val="28"/>
          <w:szCs w:val="28"/>
          <w:lang w:eastAsia="en-US"/>
        </w:rPr>
      </w:pPr>
      <w:r w:rsidRPr="006136BC">
        <w:rPr>
          <w:rFonts w:eastAsiaTheme="minorHAnsi"/>
          <w:sz w:val="28"/>
          <w:szCs w:val="28"/>
          <w:lang w:eastAsia="en-US"/>
        </w:rPr>
        <w:t xml:space="preserve">от превышения допустимых осевых нагрузок на каждую </w:t>
      </w:r>
    </w:p>
    <w:p w14:paraId="5D3BF21B" w14:textId="6D922A10" w:rsidR="006136BC" w:rsidRDefault="006136BC" w:rsidP="006136BC">
      <w:pPr>
        <w:widowControl/>
        <w:shd w:val="clear" w:color="auto" w:fill="FFFFFF"/>
        <w:autoSpaceDE/>
        <w:adjustRightInd/>
        <w:jc w:val="center"/>
        <w:textAlignment w:val="baseline"/>
        <w:rPr>
          <w:rFonts w:eastAsiaTheme="minorHAnsi"/>
          <w:sz w:val="28"/>
          <w:szCs w:val="28"/>
          <w:lang w:eastAsia="en-US"/>
        </w:rPr>
      </w:pPr>
      <w:r w:rsidRPr="006136BC">
        <w:rPr>
          <w:rFonts w:eastAsiaTheme="minorHAnsi"/>
          <w:sz w:val="28"/>
          <w:szCs w:val="28"/>
          <w:lang w:eastAsia="en-US"/>
        </w:rPr>
        <w:t>ось транспортного средства</w:t>
      </w:r>
    </w:p>
    <w:p w14:paraId="78DDBC6A" w14:textId="77777777" w:rsidR="006136BC" w:rsidRPr="006136BC" w:rsidRDefault="006136BC" w:rsidP="006136BC">
      <w:pPr>
        <w:widowControl/>
        <w:shd w:val="clear" w:color="auto" w:fill="FFFFFF"/>
        <w:autoSpaceDE/>
        <w:adjustRightInd/>
        <w:jc w:val="center"/>
        <w:textAlignment w:val="baseline"/>
        <w:rPr>
          <w:spacing w:val="2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49"/>
        <w:gridCol w:w="3896"/>
      </w:tblGrid>
      <w:tr w:rsidR="006136BC" w:rsidRPr="006136BC" w14:paraId="10D76492" w14:textId="77777777" w:rsidTr="006136BC">
        <w:tc>
          <w:tcPr>
            <w:tcW w:w="544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19997F" w14:textId="77777777" w:rsidR="006136BC" w:rsidRPr="006136BC" w:rsidRDefault="006136BC" w:rsidP="006136BC">
            <w:pPr>
              <w:widowControl/>
              <w:autoSpaceDE/>
              <w:adjustRightInd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6136BC">
              <w:rPr>
                <w:sz w:val="28"/>
                <w:szCs w:val="28"/>
                <w:lang w:eastAsia="en-US"/>
              </w:rPr>
              <w:t>Превышение допустимых осевых нагрузок на ось транспортного средства (процентов)</w:t>
            </w:r>
          </w:p>
        </w:tc>
        <w:tc>
          <w:tcPr>
            <w:tcW w:w="389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DD63C7F" w14:textId="77777777" w:rsidR="006136BC" w:rsidRDefault="006136BC" w:rsidP="006136BC">
            <w:pPr>
              <w:widowControl/>
              <w:autoSpaceDE/>
              <w:adjustRightInd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6136BC">
              <w:rPr>
                <w:sz w:val="28"/>
                <w:szCs w:val="28"/>
                <w:lang w:eastAsia="en-US"/>
              </w:rPr>
              <w:t>Размер вреда</w:t>
            </w:r>
          </w:p>
          <w:p w14:paraId="05225304" w14:textId="58563258" w:rsidR="006136BC" w:rsidRPr="006136BC" w:rsidRDefault="006136BC" w:rsidP="006136BC">
            <w:pPr>
              <w:widowControl/>
              <w:autoSpaceDE/>
              <w:adjustRightInd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6136BC">
              <w:rPr>
                <w:sz w:val="28"/>
                <w:szCs w:val="28"/>
                <w:lang w:eastAsia="en-US"/>
              </w:rPr>
              <w:t>(рублей на 100 км) &lt;*&gt;</w:t>
            </w:r>
          </w:p>
        </w:tc>
      </w:tr>
      <w:tr w:rsidR="006136BC" w:rsidRPr="006136BC" w14:paraId="0E0235AF" w14:textId="77777777" w:rsidTr="006136BC">
        <w:tc>
          <w:tcPr>
            <w:tcW w:w="544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39FDA5" w14:textId="77777777" w:rsidR="006136BC" w:rsidRPr="006136BC" w:rsidRDefault="006136BC" w:rsidP="006136BC">
            <w:pPr>
              <w:widowControl/>
              <w:autoSpaceDE/>
              <w:adjustRightInd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6136BC">
              <w:rPr>
                <w:sz w:val="28"/>
                <w:szCs w:val="28"/>
                <w:lang w:eastAsia="en-US"/>
              </w:rPr>
              <w:t>До 10</w:t>
            </w:r>
          </w:p>
        </w:tc>
        <w:tc>
          <w:tcPr>
            <w:tcW w:w="389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C47D27" w14:textId="77777777" w:rsidR="006136BC" w:rsidRPr="006136BC" w:rsidRDefault="006136BC" w:rsidP="006136BC">
            <w:pPr>
              <w:widowControl/>
              <w:autoSpaceDE/>
              <w:adjustRightInd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6136BC">
              <w:rPr>
                <w:sz w:val="28"/>
                <w:szCs w:val="28"/>
                <w:lang w:eastAsia="en-US"/>
              </w:rPr>
              <w:t>2747</w:t>
            </w:r>
          </w:p>
        </w:tc>
      </w:tr>
      <w:tr w:rsidR="006136BC" w:rsidRPr="006136BC" w14:paraId="205D44B8" w14:textId="77777777" w:rsidTr="006136BC">
        <w:tc>
          <w:tcPr>
            <w:tcW w:w="544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D23F70" w14:textId="77777777" w:rsidR="006136BC" w:rsidRPr="006136BC" w:rsidRDefault="006136BC" w:rsidP="006136BC">
            <w:pPr>
              <w:widowControl/>
              <w:autoSpaceDE/>
              <w:adjustRightInd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6136BC">
              <w:rPr>
                <w:sz w:val="28"/>
                <w:szCs w:val="28"/>
                <w:lang w:eastAsia="en-US"/>
              </w:rPr>
              <w:t>Свыше 10 до 20</w:t>
            </w:r>
          </w:p>
        </w:tc>
        <w:tc>
          <w:tcPr>
            <w:tcW w:w="389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D85C63" w14:textId="77777777" w:rsidR="006136BC" w:rsidRPr="006136BC" w:rsidRDefault="006136BC" w:rsidP="006136BC">
            <w:pPr>
              <w:widowControl/>
              <w:autoSpaceDE/>
              <w:adjustRightInd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6136BC">
              <w:rPr>
                <w:sz w:val="28"/>
                <w:szCs w:val="28"/>
                <w:lang w:eastAsia="en-US"/>
              </w:rPr>
              <w:t>4392</w:t>
            </w:r>
          </w:p>
        </w:tc>
      </w:tr>
      <w:tr w:rsidR="006136BC" w:rsidRPr="006136BC" w14:paraId="3F8B2F3A" w14:textId="77777777" w:rsidTr="006136BC">
        <w:tc>
          <w:tcPr>
            <w:tcW w:w="544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521F8F9" w14:textId="77777777" w:rsidR="006136BC" w:rsidRPr="006136BC" w:rsidRDefault="006136BC" w:rsidP="006136BC">
            <w:pPr>
              <w:widowControl/>
              <w:autoSpaceDE/>
              <w:adjustRightInd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6136BC">
              <w:rPr>
                <w:sz w:val="28"/>
                <w:szCs w:val="28"/>
                <w:lang w:eastAsia="en-US"/>
              </w:rPr>
              <w:t>Свыше 20 до 30</w:t>
            </w:r>
          </w:p>
        </w:tc>
        <w:tc>
          <w:tcPr>
            <w:tcW w:w="389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592FC9" w14:textId="77777777" w:rsidR="006136BC" w:rsidRPr="006136BC" w:rsidRDefault="006136BC" w:rsidP="006136BC">
            <w:pPr>
              <w:widowControl/>
              <w:autoSpaceDE/>
              <w:adjustRightInd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6136BC">
              <w:rPr>
                <w:sz w:val="28"/>
                <w:szCs w:val="28"/>
                <w:lang w:eastAsia="en-US"/>
              </w:rPr>
              <w:t>7026</w:t>
            </w:r>
          </w:p>
        </w:tc>
      </w:tr>
      <w:tr w:rsidR="006136BC" w:rsidRPr="006136BC" w14:paraId="4E76A07E" w14:textId="77777777" w:rsidTr="006136BC">
        <w:tc>
          <w:tcPr>
            <w:tcW w:w="544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9F8BA0" w14:textId="77777777" w:rsidR="006136BC" w:rsidRPr="006136BC" w:rsidRDefault="006136BC" w:rsidP="006136BC">
            <w:pPr>
              <w:widowControl/>
              <w:autoSpaceDE/>
              <w:adjustRightInd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6136BC">
              <w:rPr>
                <w:sz w:val="28"/>
                <w:szCs w:val="28"/>
                <w:lang w:eastAsia="en-US"/>
              </w:rPr>
              <w:t>Свыше 30 до 40</w:t>
            </w:r>
          </w:p>
        </w:tc>
        <w:tc>
          <w:tcPr>
            <w:tcW w:w="389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BC64DF" w14:textId="77777777" w:rsidR="006136BC" w:rsidRPr="006136BC" w:rsidRDefault="006136BC" w:rsidP="006136BC">
            <w:pPr>
              <w:widowControl/>
              <w:autoSpaceDE/>
              <w:adjustRightInd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6136BC">
              <w:rPr>
                <w:sz w:val="28"/>
                <w:szCs w:val="28"/>
                <w:lang w:eastAsia="en-US"/>
              </w:rPr>
              <w:t>10616</w:t>
            </w:r>
          </w:p>
        </w:tc>
      </w:tr>
      <w:tr w:rsidR="006136BC" w:rsidRPr="006136BC" w14:paraId="09FE7C8B" w14:textId="77777777" w:rsidTr="006136BC">
        <w:tc>
          <w:tcPr>
            <w:tcW w:w="544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F7E7AD" w14:textId="77777777" w:rsidR="006136BC" w:rsidRPr="006136BC" w:rsidRDefault="006136BC" w:rsidP="006136BC">
            <w:pPr>
              <w:widowControl/>
              <w:autoSpaceDE/>
              <w:adjustRightInd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6136BC">
              <w:rPr>
                <w:sz w:val="28"/>
                <w:szCs w:val="28"/>
                <w:lang w:eastAsia="en-US"/>
              </w:rPr>
              <w:t>Свыше 40 до 50</w:t>
            </w:r>
          </w:p>
        </w:tc>
        <w:tc>
          <w:tcPr>
            <w:tcW w:w="389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C7FB2E3" w14:textId="77777777" w:rsidR="006136BC" w:rsidRPr="006136BC" w:rsidRDefault="006136BC" w:rsidP="006136BC">
            <w:pPr>
              <w:widowControl/>
              <w:autoSpaceDE/>
              <w:adjustRightInd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6136BC">
              <w:rPr>
                <w:sz w:val="28"/>
                <w:szCs w:val="28"/>
                <w:lang w:eastAsia="en-US"/>
              </w:rPr>
              <w:t>15141</w:t>
            </w:r>
          </w:p>
        </w:tc>
      </w:tr>
      <w:tr w:rsidR="006136BC" w:rsidRPr="006136BC" w14:paraId="5D1FA54A" w14:textId="77777777" w:rsidTr="006136BC">
        <w:tc>
          <w:tcPr>
            <w:tcW w:w="544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2FC9E51" w14:textId="77777777" w:rsidR="006136BC" w:rsidRPr="006136BC" w:rsidRDefault="006136BC" w:rsidP="006136BC">
            <w:pPr>
              <w:widowControl/>
              <w:autoSpaceDE/>
              <w:adjustRightInd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6136BC">
              <w:rPr>
                <w:sz w:val="28"/>
                <w:szCs w:val="28"/>
                <w:lang w:eastAsia="en-US"/>
              </w:rPr>
              <w:t>Свыше 50 до 60</w:t>
            </w:r>
          </w:p>
        </w:tc>
        <w:tc>
          <w:tcPr>
            <w:tcW w:w="389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523748" w14:textId="77777777" w:rsidR="006136BC" w:rsidRPr="006136BC" w:rsidRDefault="006136BC" w:rsidP="006136BC">
            <w:pPr>
              <w:widowControl/>
              <w:autoSpaceDE/>
              <w:adjustRightInd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6136BC">
              <w:rPr>
                <w:sz w:val="28"/>
                <w:szCs w:val="28"/>
                <w:lang w:eastAsia="en-US"/>
              </w:rPr>
              <w:t>20584</w:t>
            </w:r>
          </w:p>
        </w:tc>
      </w:tr>
      <w:tr w:rsidR="006136BC" w:rsidRPr="006136BC" w14:paraId="2FAADC0C" w14:textId="77777777" w:rsidTr="006136BC">
        <w:tc>
          <w:tcPr>
            <w:tcW w:w="544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214FA73" w14:textId="77777777" w:rsidR="006136BC" w:rsidRPr="006136BC" w:rsidRDefault="006136BC" w:rsidP="006136BC">
            <w:pPr>
              <w:widowControl/>
              <w:autoSpaceDE/>
              <w:adjustRightInd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6136BC">
              <w:rPr>
                <w:sz w:val="28"/>
                <w:szCs w:val="28"/>
                <w:lang w:eastAsia="en-US"/>
              </w:rPr>
              <w:t>Свыше 60</w:t>
            </w:r>
          </w:p>
        </w:tc>
        <w:tc>
          <w:tcPr>
            <w:tcW w:w="389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9D8DD34" w14:textId="77777777" w:rsidR="006136BC" w:rsidRPr="006136BC" w:rsidRDefault="006136BC" w:rsidP="006136BC">
            <w:pPr>
              <w:widowControl/>
              <w:autoSpaceDE/>
              <w:adjustRightInd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6136BC">
              <w:rPr>
                <w:sz w:val="28"/>
                <w:szCs w:val="28"/>
                <w:lang w:eastAsia="en-US"/>
              </w:rPr>
              <w:t>по отдельному расчету &lt;**&gt;</w:t>
            </w:r>
          </w:p>
        </w:tc>
      </w:tr>
    </w:tbl>
    <w:p w14:paraId="0A0D0DE9" w14:textId="77777777" w:rsidR="006136BC" w:rsidRDefault="006136BC" w:rsidP="006136BC">
      <w:pPr>
        <w:widowControl/>
        <w:ind w:firstLine="540"/>
        <w:jc w:val="both"/>
        <w:rPr>
          <w:spacing w:val="2"/>
          <w:sz w:val="28"/>
          <w:szCs w:val="28"/>
        </w:rPr>
      </w:pPr>
    </w:p>
    <w:p w14:paraId="48C88F20" w14:textId="719C08DE" w:rsidR="006136BC" w:rsidRPr="006136BC" w:rsidRDefault="006136BC" w:rsidP="006136BC">
      <w:pPr>
        <w:widowControl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6136BC">
        <w:rPr>
          <w:rFonts w:eastAsiaTheme="minorHAnsi"/>
          <w:sz w:val="28"/>
          <w:szCs w:val="28"/>
          <w:lang w:eastAsia="en-US"/>
        </w:rPr>
        <w:t>Примечание:</w:t>
      </w:r>
    </w:p>
    <w:p w14:paraId="5127A580" w14:textId="77777777" w:rsidR="006136BC" w:rsidRPr="006136BC" w:rsidRDefault="006136BC" w:rsidP="006136BC">
      <w:pPr>
        <w:widowControl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6136BC">
        <w:rPr>
          <w:rFonts w:eastAsiaTheme="minorHAnsi"/>
          <w:sz w:val="28"/>
          <w:szCs w:val="28"/>
          <w:lang w:eastAsia="en-US"/>
        </w:rPr>
        <w:t>&lt;*&gt; - в период временных ограничений движения транспортных средств по автомобильным дорогам в связи с неблагоприятными климатическими условиями значения размера вреда, установленные в настоящей таблице, увеличиваются в 2,9 раза.</w:t>
      </w:r>
    </w:p>
    <w:p w14:paraId="79050865" w14:textId="77777777" w:rsidR="006136BC" w:rsidRPr="006136BC" w:rsidRDefault="006136BC" w:rsidP="006136BC">
      <w:pPr>
        <w:widowControl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6136BC">
        <w:rPr>
          <w:rFonts w:eastAsiaTheme="minorHAnsi"/>
          <w:sz w:val="28"/>
          <w:szCs w:val="28"/>
          <w:lang w:eastAsia="en-US"/>
        </w:rPr>
        <w:t xml:space="preserve">&lt;**&gt; - расчет производится по формулам, приведенным в </w:t>
      </w:r>
      <w:hyperlink r:id="rId13" w:history="1">
        <w:r w:rsidRPr="006136BC">
          <w:rPr>
            <w:rStyle w:val="ae"/>
            <w:rFonts w:eastAsiaTheme="minorHAnsi"/>
            <w:color w:val="auto"/>
            <w:sz w:val="28"/>
            <w:szCs w:val="28"/>
            <w:u w:val="none"/>
            <w:lang w:eastAsia="en-US"/>
          </w:rPr>
          <w:t>методике</w:t>
        </w:r>
      </w:hyperlink>
      <w:r w:rsidRPr="006136BC">
        <w:rPr>
          <w:rFonts w:eastAsiaTheme="minorHAnsi"/>
          <w:sz w:val="28"/>
          <w:szCs w:val="28"/>
          <w:lang w:eastAsia="en-US"/>
        </w:rPr>
        <w:t xml:space="preserve"> расчета размера вреда, причиняемого транспортными средствами, осуществляющими перевозки тяжеловесных грузов, предусмотренной приложением к Правилам возмещения вреда, причиняемого транспортными средствами, осуществляющими перевозки тяжеловесных грузов, утвержденным Постановлением Правительства Российской Федерации от 16.11.2009 N 934 «О возмещении вреда, причиняемого транспортными средствами, осуществляющими перевозки тяжеловесных грузов по автомобильным дорогам Российской Федерации».</w:t>
      </w:r>
    </w:p>
    <w:p w14:paraId="5703B148" w14:textId="77777777" w:rsidR="006136BC" w:rsidRPr="006136BC" w:rsidRDefault="006136BC" w:rsidP="006136BC">
      <w:pPr>
        <w:widowControl/>
        <w:jc w:val="right"/>
        <w:outlineLvl w:val="0"/>
        <w:rPr>
          <w:rFonts w:eastAsiaTheme="minorHAnsi"/>
          <w:sz w:val="28"/>
          <w:szCs w:val="28"/>
          <w:lang w:eastAsia="en-US"/>
        </w:rPr>
      </w:pPr>
      <w:r w:rsidRPr="006136BC">
        <w:rPr>
          <w:rFonts w:eastAsiaTheme="minorHAnsi"/>
          <w:sz w:val="28"/>
          <w:szCs w:val="28"/>
          <w:lang w:eastAsia="en-US"/>
        </w:rPr>
        <w:lastRenderedPageBreak/>
        <w:t>Таблица 2</w:t>
      </w:r>
    </w:p>
    <w:p w14:paraId="43B4EAED" w14:textId="77777777" w:rsidR="006136BC" w:rsidRPr="006136BC" w:rsidRDefault="006136BC" w:rsidP="006136BC">
      <w:pPr>
        <w:widowControl/>
        <w:jc w:val="center"/>
        <w:rPr>
          <w:rFonts w:eastAsiaTheme="minorHAnsi"/>
          <w:bCs/>
          <w:sz w:val="28"/>
          <w:szCs w:val="28"/>
          <w:lang w:eastAsia="en-US"/>
        </w:rPr>
      </w:pPr>
    </w:p>
    <w:p w14:paraId="0EA562CA" w14:textId="77777777" w:rsidR="006136BC" w:rsidRPr="006136BC" w:rsidRDefault="006136BC" w:rsidP="006136BC">
      <w:pPr>
        <w:widowControl/>
        <w:jc w:val="center"/>
        <w:rPr>
          <w:rFonts w:eastAsiaTheme="minorHAnsi"/>
          <w:bCs/>
          <w:sz w:val="28"/>
          <w:szCs w:val="28"/>
          <w:lang w:eastAsia="en-US"/>
        </w:rPr>
      </w:pPr>
      <w:r w:rsidRPr="006136BC">
        <w:rPr>
          <w:rFonts w:eastAsiaTheme="minorHAnsi"/>
          <w:bCs/>
          <w:sz w:val="28"/>
          <w:szCs w:val="28"/>
          <w:lang w:eastAsia="en-US"/>
        </w:rPr>
        <w:t>Размер вреда,</w:t>
      </w:r>
    </w:p>
    <w:p w14:paraId="79CB86F1" w14:textId="77777777" w:rsidR="006136BC" w:rsidRPr="006136BC" w:rsidRDefault="006136BC" w:rsidP="006136BC">
      <w:pPr>
        <w:widowControl/>
        <w:jc w:val="center"/>
        <w:rPr>
          <w:rFonts w:eastAsiaTheme="minorHAnsi"/>
          <w:bCs/>
          <w:sz w:val="28"/>
          <w:szCs w:val="28"/>
          <w:lang w:eastAsia="en-US"/>
        </w:rPr>
      </w:pPr>
      <w:r w:rsidRPr="006136BC">
        <w:rPr>
          <w:rFonts w:eastAsiaTheme="minorHAnsi"/>
          <w:bCs/>
          <w:sz w:val="28"/>
          <w:szCs w:val="28"/>
          <w:lang w:eastAsia="en-US"/>
        </w:rPr>
        <w:t>причиняемого транспортными средствами,</w:t>
      </w:r>
    </w:p>
    <w:p w14:paraId="1004C829" w14:textId="77777777" w:rsidR="006136BC" w:rsidRPr="006136BC" w:rsidRDefault="006136BC" w:rsidP="006136BC">
      <w:pPr>
        <w:widowControl/>
        <w:jc w:val="center"/>
        <w:rPr>
          <w:rFonts w:eastAsiaTheme="minorHAnsi"/>
          <w:bCs/>
          <w:sz w:val="28"/>
          <w:szCs w:val="28"/>
          <w:lang w:eastAsia="en-US"/>
        </w:rPr>
      </w:pPr>
      <w:r w:rsidRPr="006136BC">
        <w:rPr>
          <w:rFonts w:eastAsiaTheme="minorHAnsi"/>
          <w:bCs/>
          <w:sz w:val="28"/>
          <w:szCs w:val="28"/>
          <w:lang w:eastAsia="en-US"/>
        </w:rPr>
        <w:t>осуществляющими перевозки тяжеловесных грузов, при движении</w:t>
      </w:r>
    </w:p>
    <w:p w14:paraId="227F8312" w14:textId="77777777" w:rsidR="006136BC" w:rsidRPr="006136BC" w:rsidRDefault="006136BC" w:rsidP="006136BC">
      <w:pPr>
        <w:widowControl/>
        <w:jc w:val="center"/>
        <w:rPr>
          <w:rFonts w:eastAsiaTheme="minorHAnsi"/>
          <w:bCs/>
          <w:sz w:val="28"/>
          <w:szCs w:val="28"/>
          <w:lang w:eastAsia="en-US"/>
        </w:rPr>
      </w:pPr>
      <w:r w:rsidRPr="006136BC">
        <w:rPr>
          <w:rFonts w:eastAsiaTheme="minorHAnsi"/>
          <w:bCs/>
          <w:sz w:val="28"/>
          <w:szCs w:val="28"/>
          <w:lang w:eastAsia="en-US"/>
        </w:rPr>
        <w:t>таких транспортных средств по автомобильным дорогам местного</w:t>
      </w:r>
    </w:p>
    <w:p w14:paraId="10D40988" w14:textId="146CD4F7" w:rsidR="006136BC" w:rsidRPr="006136BC" w:rsidRDefault="006136BC" w:rsidP="006136BC">
      <w:pPr>
        <w:widowControl/>
        <w:jc w:val="center"/>
        <w:rPr>
          <w:rFonts w:eastAsiaTheme="minorHAnsi"/>
          <w:bCs/>
          <w:sz w:val="28"/>
          <w:szCs w:val="28"/>
          <w:lang w:eastAsia="en-US"/>
        </w:rPr>
      </w:pPr>
      <w:r w:rsidRPr="006136BC">
        <w:rPr>
          <w:rFonts w:eastAsiaTheme="minorHAnsi"/>
          <w:bCs/>
          <w:sz w:val="28"/>
          <w:szCs w:val="28"/>
          <w:lang w:eastAsia="en-US"/>
        </w:rPr>
        <w:t xml:space="preserve">значения Вышневолоцкого городского округа, рассчитанным на нормативную (расчетную) осевую нагрузку 11,5 тонн/ось </w:t>
      </w:r>
    </w:p>
    <w:p w14:paraId="6A41FD90" w14:textId="77777777" w:rsidR="006136BC" w:rsidRDefault="006136BC" w:rsidP="006136BC">
      <w:pPr>
        <w:widowControl/>
        <w:shd w:val="clear" w:color="auto" w:fill="FFFFFF"/>
        <w:autoSpaceDE/>
        <w:adjustRightInd/>
        <w:jc w:val="center"/>
        <w:textAlignment w:val="baseline"/>
        <w:rPr>
          <w:rFonts w:eastAsiaTheme="minorHAnsi"/>
          <w:sz w:val="28"/>
          <w:szCs w:val="28"/>
          <w:lang w:eastAsia="en-US"/>
        </w:rPr>
      </w:pPr>
      <w:r w:rsidRPr="006136BC">
        <w:rPr>
          <w:rFonts w:eastAsiaTheme="minorHAnsi"/>
          <w:sz w:val="28"/>
          <w:szCs w:val="28"/>
          <w:lang w:eastAsia="en-US"/>
        </w:rPr>
        <w:t xml:space="preserve">от превышения допустимых осевых нагрузок на каждую </w:t>
      </w:r>
    </w:p>
    <w:p w14:paraId="317E5E87" w14:textId="2E32B477" w:rsidR="006136BC" w:rsidRPr="006136BC" w:rsidRDefault="006136BC" w:rsidP="006136BC">
      <w:pPr>
        <w:widowControl/>
        <w:shd w:val="clear" w:color="auto" w:fill="FFFFFF"/>
        <w:autoSpaceDE/>
        <w:adjustRightInd/>
        <w:jc w:val="center"/>
        <w:textAlignment w:val="baseline"/>
        <w:rPr>
          <w:spacing w:val="2"/>
          <w:sz w:val="28"/>
          <w:szCs w:val="28"/>
        </w:rPr>
      </w:pPr>
      <w:r w:rsidRPr="006136BC">
        <w:rPr>
          <w:rFonts w:eastAsiaTheme="minorHAnsi"/>
          <w:sz w:val="28"/>
          <w:szCs w:val="28"/>
          <w:lang w:eastAsia="en-US"/>
        </w:rPr>
        <w:t>ось транспортного средства</w:t>
      </w:r>
    </w:p>
    <w:p w14:paraId="57FD3CC1" w14:textId="77777777" w:rsidR="006136BC" w:rsidRPr="006136BC" w:rsidRDefault="006136BC" w:rsidP="006136BC">
      <w:pPr>
        <w:widowControl/>
        <w:shd w:val="clear" w:color="auto" w:fill="FFFFFF"/>
        <w:autoSpaceDE/>
        <w:adjustRightInd/>
        <w:jc w:val="center"/>
        <w:textAlignment w:val="baseline"/>
        <w:rPr>
          <w:spacing w:val="2"/>
          <w:sz w:val="28"/>
          <w:szCs w:val="28"/>
        </w:rPr>
      </w:pPr>
    </w:p>
    <w:tbl>
      <w:tblPr>
        <w:tblW w:w="9355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55"/>
        <w:gridCol w:w="3900"/>
      </w:tblGrid>
      <w:tr w:rsidR="006136BC" w:rsidRPr="006136BC" w14:paraId="261C9612" w14:textId="77777777" w:rsidTr="006136BC">
        <w:tc>
          <w:tcPr>
            <w:tcW w:w="5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B75781" w14:textId="77777777" w:rsidR="006136BC" w:rsidRPr="006136BC" w:rsidRDefault="006136BC" w:rsidP="006136BC">
            <w:pPr>
              <w:widowControl/>
              <w:autoSpaceDE/>
              <w:adjustRightInd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6136BC">
              <w:rPr>
                <w:sz w:val="28"/>
                <w:szCs w:val="28"/>
                <w:lang w:eastAsia="en-US"/>
              </w:rPr>
              <w:t>Превышение предельно допустимых осевых нагрузок на ось транспортного средства (процентов)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0094AF" w14:textId="77777777" w:rsidR="006136BC" w:rsidRDefault="006136BC" w:rsidP="006136BC">
            <w:pPr>
              <w:widowControl/>
              <w:autoSpaceDE/>
              <w:adjustRightInd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6136BC">
              <w:rPr>
                <w:sz w:val="28"/>
                <w:szCs w:val="28"/>
                <w:lang w:eastAsia="en-US"/>
              </w:rPr>
              <w:t>Размер вреда</w:t>
            </w:r>
          </w:p>
          <w:p w14:paraId="43A4D8C3" w14:textId="5A25BE40" w:rsidR="006136BC" w:rsidRPr="006136BC" w:rsidRDefault="006136BC" w:rsidP="006136BC">
            <w:pPr>
              <w:widowControl/>
              <w:autoSpaceDE/>
              <w:adjustRightInd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6136BC">
              <w:rPr>
                <w:sz w:val="28"/>
                <w:szCs w:val="28"/>
                <w:lang w:eastAsia="en-US"/>
              </w:rPr>
              <w:t>(рублей на 100 км) &lt;*&gt;</w:t>
            </w:r>
          </w:p>
        </w:tc>
      </w:tr>
      <w:tr w:rsidR="006136BC" w:rsidRPr="006136BC" w14:paraId="4BCD7FD2" w14:textId="77777777" w:rsidTr="006136BC">
        <w:tc>
          <w:tcPr>
            <w:tcW w:w="5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B5F33A" w14:textId="77777777" w:rsidR="006136BC" w:rsidRPr="006136BC" w:rsidRDefault="006136BC" w:rsidP="006136BC">
            <w:pPr>
              <w:widowControl/>
              <w:autoSpaceDE/>
              <w:adjustRightInd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6136BC">
              <w:rPr>
                <w:sz w:val="28"/>
                <w:szCs w:val="28"/>
                <w:lang w:eastAsia="en-US"/>
              </w:rPr>
              <w:t>До 10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C40C4E0" w14:textId="77777777" w:rsidR="006136BC" w:rsidRPr="006136BC" w:rsidRDefault="006136BC" w:rsidP="006136BC">
            <w:pPr>
              <w:widowControl/>
              <w:autoSpaceDE/>
              <w:adjustRightInd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6136BC">
              <w:rPr>
                <w:sz w:val="28"/>
                <w:szCs w:val="28"/>
                <w:lang w:eastAsia="en-US"/>
              </w:rPr>
              <w:t>1187</w:t>
            </w:r>
          </w:p>
        </w:tc>
      </w:tr>
      <w:tr w:rsidR="006136BC" w:rsidRPr="006136BC" w14:paraId="5E020AB7" w14:textId="77777777" w:rsidTr="006136BC">
        <w:tc>
          <w:tcPr>
            <w:tcW w:w="5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5AD68D7" w14:textId="77777777" w:rsidR="006136BC" w:rsidRPr="006136BC" w:rsidRDefault="006136BC" w:rsidP="006136BC">
            <w:pPr>
              <w:widowControl/>
              <w:autoSpaceDE/>
              <w:adjustRightInd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6136BC">
              <w:rPr>
                <w:sz w:val="28"/>
                <w:szCs w:val="28"/>
                <w:lang w:eastAsia="en-US"/>
              </w:rPr>
              <w:t>Свыше 10 до 20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89BD9E0" w14:textId="77777777" w:rsidR="006136BC" w:rsidRPr="006136BC" w:rsidRDefault="006136BC" w:rsidP="006136BC">
            <w:pPr>
              <w:widowControl/>
              <w:autoSpaceDE/>
              <w:adjustRightInd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6136BC">
              <w:rPr>
                <w:sz w:val="28"/>
                <w:szCs w:val="28"/>
                <w:lang w:eastAsia="en-US"/>
              </w:rPr>
              <w:t>1720</w:t>
            </w:r>
          </w:p>
        </w:tc>
      </w:tr>
      <w:tr w:rsidR="006136BC" w:rsidRPr="006136BC" w14:paraId="3CE0C3E6" w14:textId="77777777" w:rsidTr="006136BC">
        <w:tc>
          <w:tcPr>
            <w:tcW w:w="5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F61EBFF" w14:textId="77777777" w:rsidR="006136BC" w:rsidRPr="006136BC" w:rsidRDefault="006136BC" w:rsidP="006136BC">
            <w:pPr>
              <w:widowControl/>
              <w:autoSpaceDE/>
              <w:adjustRightInd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6136BC">
              <w:rPr>
                <w:sz w:val="28"/>
                <w:szCs w:val="28"/>
                <w:lang w:eastAsia="en-US"/>
              </w:rPr>
              <w:t>Свыше 20 до 30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A73D20" w14:textId="77777777" w:rsidR="006136BC" w:rsidRPr="006136BC" w:rsidRDefault="006136BC" w:rsidP="006136BC">
            <w:pPr>
              <w:widowControl/>
              <w:autoSpaceDE/>
              <w:adjustRightInd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6136BC">
              <w:rPr>
                <w:sz w:val="28"/>
                <w:szCs w:val="28"/>
                <w:lang w:eastAsia="en-US"/>
              </w:rPr>
              <w:t>2574</w:t>
            </w:r>
          </w:p>
        </w:tc>
      </w:tr>
      <w:tr w:rsidR="006136BC" w:rsidRPr="006136BC" w14:paraId="16EB0F56" w14:textId="77777777" w:rsidTr="006136BC">
        <w:tc>
          <w:tcPr>
            <w:tcW w:w="5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C82F24" w14:textId="77777777" w:rsidR="006136BC" w:rsidRPr="006136BC" w:rsidRDefault="006136BC" w:rsidP="006136BC">
            <w:pPr>
              <w:widowControl/>
              <w:autoSpaceDE/>
              <w:adjustRightInd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6136BC">
              <w:rPr>
                <w:sz w:val="28"/>
                <w:szCs w:val="28"/>
                <w:lang w:eastAsia="en-US"/>
              </w:rPr>
              <w:t>Свыше 30 до 40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C530B9" w14:textId="77777777" w:rsidR="006136BC" w:rsidRPr="006136BC" w:rsidRDefault="006136BC" w:rsidP="006136BC">
            <w:pPr>
              <w:widowControl/>
              <w:autoSpaceDE/>
              <w:adjustRightInd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6136BC">
              <w:rPr>
                <w:sz w:val="28"/>
                <w:szCs w:val="28"/>
                <w:lang w:eastAsia="en-US"/>
              </w:rPr>
              <w:t>3737</w:t>
            </w:r>
          </w:p>
        </w:tc>
      </w:tr>
      <w:tr w:rsidR="006136BC" w:rsidRPr="006136BC" w14:paraId="12ED0C17" w14:textId="77777777" w:rsidTr="006136BC">
        <w:tc>
          <w:tcPr>
            <w:tcW w:w="5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2B81FD2" w14:textId="77777777" w:rsidR="006136BC" w:rsidRPr="006136BC" w:rsidRDefault="006136BC" w:rsidP="006136BC">
            <w:pPr>
              <w:widowControl/>
              <w:autoSpaceDE/>
              <w:adjustRightInd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6136BC">
              <w:rPr>
                <w:sz w:val="28"/>
                <w:szCs w:val="28"/>
                <w:lang w:eastAsia="en-US"/>
              </w:rPr>
              <w:t>Свыше 40 до 50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CA9A35C" w14:textId="77777777" w:rsidR="006136BC" w:rsidRPr="006136BC" w:rsidRDefault="006136BC" w:rsidP="006136BC">
            <w:pPr>
              <w:widowControl/>
              <w:autoSpaceDE/>
              <w:adjustRightInd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6136BC">
              <w:rPr>
                <w:sz w:val="28"/>
                <w:szCs w:val="28"/>
                <w:lang w:eastAsia="en-US"/>
              </w:rPr>
              <w:t>5204</w:t>
            </w:r>
          </w:p>
        </w:tc>
      </w:tr>
      <w:tr w:rsidR="006136BC" w:rsidRPr="006136BC" w14:paraId="59C72DBF" w14:textId="77777777" w:rsidTr="006136BC">
        <w:tc>
          <w:tcPr>
            <w:tcW w:w="5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AF59803" w14:textId="77777777" w:rsidR="006136BC" w:rsidRPr="006136BC" w:rsidRDefault="006136BC" w:rsidP="006136BC">
            <w:pPr>
              <w:widowControl/>
              <w:autoSpaceDE/>
              <w:adjustRightInd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6136BC">
              <w:rPr>
                <w:sz w:val="28"/>
                <w:szCs w:val="28"/>
                <w:lang w:eastAsia="en-US"/>
              </w:rPr>
              <w:t>Свыше 50 до 60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AD573C6" w14:textId="77777777" w:rsidR="006136BC" w:rsidRPr="006136BC" w:rsidRDefault="006136BC" w:rsidP="006136BC">
            <w:pPr>
              <w:widowControl/>
              <w:autoSpaceDE/>
              <w:adjustRightInd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6136BC">
              <w:rPr>
                <w:sz w:val="28"/>
                <w:szCs w:val="28"/>
                <w:lang w:eastAsia="en-US"/>
              </w:rPr>
              <w:t>6967</w:t>
            </w:r>
          </w:p>
        </w:tc>
      </w:tr>
      <w:tr w:rsidR="006136BC" w:rsidRPr="006136BC" w14:paraId="7800EF80" w14:textId="77777777" w:rsidTr="006136BC">
        <w:tc>
          <w:tcPr>
            <w:tcW w:w="5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932E8C7" w14:textId="77777777" w:rsidR="006136BC" w:rsidRPr="006136BC" w:rsidRDefault="006136BC" w:rsidP="006136BC">
            <w:pPr>
              <w:widowControl/>
              <w:autoSpaceDE/>
              <w:adjustRightInd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6136BC">
              <w:rPr>
                <w:sz w:val="28"/>
                <w:szCs w:val="28"/>
                <w:lang w:eastAsia="en-US"/>
              </w:rPr>
              <w:t>Свыше 60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11905D1" w14:textId="77777777" w:rsidR="006136BC" w:rsidRPr="006136BC" w:rsidRDefault="006136BC" w:rsidP="006136BC">
            <w:pPr>
              <w:widowControl/>
              <w:autoSpaceDE/>
              <w:adjustRightInd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6136BC">
              <w:rPr>
                <w:sz w:val="28"/>
                <w:szCs w:val="28"/>
                <w:lang w:eastAsia="en-US"/>
              </w:rPr>
              <w:t>по отдельному расчету &lt;**&gt;</w:t>
            </w:r>
          </w:p>
        </w:tc>
      </w:tr>
    </w:tbl>
    <w:p w14:paraId="7D98DF74" w14:textId="77777777" w:rsidR="006A53B3" w:rsidRDefault="006A53B3" w:rsidP="006136BC">
      <w:pPr>
        <w:widowControl/>
        <w:ind w:firstLine="540"/>
        <w:jc w:val="both"/>
        <w:rPr>
          <w:spacing w:val="2"/>
          <w:sz w:val="28"/>
          <w:szCs w:val="28"/>
        </w:rPr>
      </w:pPr>
    </w:p>
    <w:p w14:paraId="031F9775" w14:textId="77777777" w:rsidR="006A53B3" w:rsidRDefault="006136BC" w:rsidP="006A53B3">
      <w:pPr>
        <w:widowControl/>
        <w:ind w:firstLine="851"/>
        <w:jc w:val="both"/>
        <w:rPr>
          <w:spacing w:val="2"/>
          <w:sz w:val="28"/>
          <w:szCs w:val="28"/>
        </w:rPr>
      </w:pPr>
      <w:r w:rsidRPr="006136BC">
        <w:rPr>
          <w:spacing w:val="2"/>
          <w:sz w:val="28"/>
          <w:szCs w:val="28"/>
        </w:rPr>
        <w:t>Примечание.</w:t>
      </w:r>
    </w:p>
    <w:p w14:paraId="56F0F3C4" w14:textId="6E02042C" w:rsidR="006136BC" w:rsidRPr="006136BC" w:rsidRDefault="006136BC" w:rsidP="006A53B3">
      <w:pPr>
        <w:widowControl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6136BC">
        <w:rPr>
          <w:rFonts w:eastAsiaTheme="minorHAnsi"/>
          <w:sz w:val="28"/>
          <w:szCs w:val="28"/>
          <w:lang w:eastAsia="en-US"/>
        </w:rPr>
        <w:t>&lt;*&gt; - в период временных ограничений движения транспортных средств по автомобильным дорогам в связи с неблагоприятными климатическими условиями значения размера вреда, установленные в настоящей таблице, увеличиваются в 2,9 раза.</w:t>
      </w:r>
    </w:p>
    <w:p w14:paraId="3176B769" w14:textId="77777777" w:rsidR="006136BC" w:rsidRPr="006136BC" w:rsidRDefault="006136BC" w:rsidP="006A53B3">
      <w:pPr>
        <w:widowControl/>
        <w:shd w:val="clear" w:color="auto" w:fill="FFFFFF"/>
        <w:autoSpaceDE/>
        <w:adjustRightInd/>
        <w:ind w:firstLine="851"/>
        <w:jc w:val="both"/>
        <w:textAlignment w:val="baseline"/>
        <w:rPr>
          <w:spacing w:val="2"/>
          <w:sz w:val="28"/>
          <w:szCs w:val="28"/>
        </w:rPr>
      </w:pPr>
      <w:r w:rsidRPr="006136BC">
        <w:rPr>
          <w:spacing w:val="2"/>
          <w:sz w:val="28"/>
          <w:szCs w:val="28"/>
        </w:rPr>
        <w:t>&lt;**&gt; - Расчет производится по формулам, приведенным в методике расчета размера вреда, причиняемого транспортными средствами, осуществляющими перевозки тяжеловесных грузов, предусмотренной приложением к Правилам возмещения вреда, причиняемого транспортными средствами, осуществляющими перевозки тяжеловесных грузов, утвержденным </w:t>
      </w:r>
      <w:hyperlink r:id="rId14" w:history="1">
        <w:r w:rsidRPr="006136BC">
          <w:rPr>
            <w:rStyle w:val="ae"/>
            <w:color w:val="auto"/>
            <w:spacing w:val="2"/>
            <w:sz w:val="28"/>
            <w:szCs w:val="28"/>
            <w:u w:val="none"/>
          </w:rPr>
          <w:t>Постановлением Правительства Российской Федерации от 16.11.2009 № 934 «О возмещении вреда, причиняемого транспортными средствами, осуществляющими перевозки тяжеловесных грузов по автомобильным дорогам Российской Федерации</w:t>
        </w:r>
      </w:hyperlink>
      <w:r w:rsidRPr="006136BC">
        <w:rPr>
          <w:spacing w:val="2"/>
          <w:sz w:val="28"/>
          <w:szCs w:val="28"/>
        </w:rPr>
        <w:t>».</w:t>
      </w:r>
    </w:p>
    <w:p w14:paraId="3267084B" w14:textId="77777777" w:rsidR="006136BC" w:rsidRPr="006136BC" w:rsidRDefault="006136BC" w:rsidP="006136BC">
      <w:pPr>
        <w:rPr>
          <w:sz w:val="28"/>
          <w:szCs w:val="28"/>
        </w:rPr>
      </w:pPr>
    </w:p>
    <w:p w14:paraId="35B5F439" w14:textId="77777777" w:rsidR="006136BC" w:rsidRPr="006136BC" w:rsidRDefault="006136BC" w:rsidP="006136BC">
      <w:pPr>
        <w:rPr>
          <w:sz w:val="28"/>
          <w:szCs w:val="28"/>
        </w:rPr>
      </w:pPr>
    </w:p>
    <w:p w14:paraId="2066F36B" w14:textId="77777777" w:rsidR="006136BC" w:rsidRPr="006136BC" w:rsidRDefault="006136BC" w:rsidP="006136BC">
      <w:pPr>
        <w:rPr>
          <w:sz w:val="28"/>
          <w:szCs w:val="28"/>
        </w:rPr>
      </w:pPr>
    </w:p>
    <w:p w14:paraId="28951901" w14:textId="77777777" w:rsidR="006136BC" w:rsidRPr="006136BC" w:rsidRDefault="006136BC" w:rsidP="006136BC">
      <w:pPr>
        <w:rPr>
          <w:sz w:val="28"/>
          <w:szCs w:val="28"/>
        </w:rPr>
      </w:pPr>
    </w:p>
    <w:p w14:paraId="7AECF9A0" w14:textId="77777777" w:rsidR="006136BC" w:rsidRPr="006136BC" w:rsidRDefault="006136BC" w:rsidP="006136BC">
      <w:pPr>
        <w:rPr>
          <w:sz w:val="28"/>
          <w:szCs w:val="28"/>
        </w:rPr>
      </w:pPr>
    </w:p>
    <w:p w14:paraId="70316D27" w14:textId="77777777" w:rsidR="006136BC" w:rsidRPr="006136BC" w:rsidRDefault="006136BC" w:rsidP="006136BC">
      <w:pPr>
        <w:rPr>
          <w:sz w:val="28"/>
          <w:szCs w:val="28"/>
        </w:rPr>
      </w:pPr>
    </w:p>
    <w:p w14:paraId="33355F17" w14:textId="77777777" w:rsidR="006136BC" w:rsidRPr="006136BC" w:rsidRDefault="006136BC" w:rsidP="006136BC">
      <w:pPr>
        <w:rPr>
          <w:sz w:val="28"/>
          <w:szCs w:val="28"/>
        </w:rPr>
      </w:pPr>
    </w:p>
    <w:p w14:paraId="218DBAD1" w14:textId="77777777" w:rsidR="006136BC" w:rsidRPr="006136BC" w:rsidRDefault="006136BC" w:rsidP="006136BC">
      <w:pPr>
        <w:rPr>
          <w:sz w:val="28"/>
          <w:szCs w:val="28"/>
        </w:rPr>
      </w:pPr>
    </w:p>
    <w:p w14:paraId="5544A603" w14:textId="77777777" w:rsidR="006136BC" w:rsidRPr="006136BC" w:rsidRDefault="006136BC" w:rsidP="006136BC">
      <w:pPr>
        <w:rPr>
          <w:sz w:val="28"/>
          <w:szCs w:val="28"/>
        </w:rPr>
      </w:pPr>
    </w:p>
    <w:p w14:paraId="45A1A2DF" w14:textId="77777777" w:rsidR="006136BC" w:rsidRPr="006136BC" w:rsidRDefault="006136BC" w:rsidP="006136BC">
      <w:pPr>
        <w:rPr>
          <w:sz w:val="28"/>
          <w:szCs w:val="28"/>
        </w:rPr>
      </w:pPr>
    </w:p>
    <w:p w14:paraId="37D2C027" w14:textId="77777777" w:rsidR="006136BC" w:rsidRPr="006136BC" w:rsidRDefault="006136BC" w:rsidP="006136BC">
      <w:pPr>
        <w:widowControl/>
        <w:jc w:val="right"/>
        <w:outlineLvl w:val="0"/>
        <w:rPr>
          <w:rFonts w:eastAsiaTheme="minorHAnsi"/>
          <w:sz w:val="28"/>
          <w:szCs w:val="28"/>
          <w:lang w:eastAsia="en-US"/>
        </w:rPr>
      </w:pPr>
      <w:r w:rsidRPr="006136BC">
        <w:rPr>
          <w:rFonts w:eastAsiaTheme="minorHAnsi"/>
          <w:sz w:val="28"/>
          <w:szCs w:val="28"/>
          <w:lang w:eastAsia="en-US"/>
        </w:rPr>
        <w:lastRenderedPageBreak/>
        <w:t>Таблица 3</w:t>
      </w:r>
    </w:p>
    <w:p w14:paraId="61F2BA1D" w14:textId="77777777" w:rsidR="006136BC" w:rsidRPr="006136BC" w:rsidRDefault="006136BC" w:rsidP="006A53B3">
      <w:pPr>
        <w:widowControl/>
        <w:jc w:val="center"/>
        <w:rPr>
          <w:rFonts w:eastAsiaTheme="minorHAnsi"/>
          <w:bCs/>
          <w:sz w:val="28"/>
          <w:szCs w:val="28"/>
          <w:lang w:eastAsia="en-US"/>
        </w:rPr>
      </w:pPr>
    </w:p>
    <w:p w14:paraId="37DADF6D" w14:textId="77777777" w:rsidR="006136BC" w:rsidRPr="006136BC" w:rsidRDefault="006136BC" w:rsidP="006A53B3">
      <w:pPr>
        <w:widowControl/>
        <w:jc w:val="center"/>
        <w:rPr>
          <w:rFonts w:eastAsiaTheme="minorHAnsi"/>
          <w:bCs/>
          <w:sz w:val="28"/>
          <w:szCs w:val="28"/>
          <w:lang w:eastAsia="en-US"/>
        </w:rPr>
      </w:pPr>
      <w:r w:rsidRPr="006136BC">
        <w:rPr>
          <w:rFonts w:eastAsiaTheme="minorHAnsi"/>
          <w:bCs/>
          <w:sz w:val="28"/>
          <w:szCs w:val="28"/>
          <w:lang w:eastAsia="en-US"/>
        </w:rPr>
        <w:t>Размер вреда,</w:t>
      </w:r>
    </w:p>
    <w:p w14:paraId="62BA19DC" w14:textId="77777777" w:rsidR="006136BC" w:rsidRPr="006136BC" w:rsidRDefault="006136BC" w:rsidP="006A53B3">
      <w:pPr>
        <w:widowControl/>
        <w:jc w:val="center"/>
        <w:rPr>
          <w:rFonts w:eastAsiaTheme="minorHAnsi"/>
          <w:bCs/>
          <w:sz w:val="28"/>
          <w:szCs w:val="28"/>
          <w:lang w:eastAsia="en-US"/>
        </w:rPr>
      </w:pPr>
      <w:r w:rsidRPr="006136BC">
        <w:rPr>
          <w:rFonts w:eastAsiaTheme="minorHAnsi"/>
          <w:bCs/>
          <w:sz w:val="28"/>
          <w:szCs w:val="28"/>
          <w:lang w:eastAsia="en-US"/>
        </w:rPr>
        <w:t>причиняемого транспортными средствами,</w:t>
      </w:r>
    </w:p>
    <w:p w14:paraId="187EEEC8" w14:textId="77777777" w:rsidR="006136BC" w:rsidRPr="006136BC" w:rsidRDefault="006136BC" w:rsidP="006A53B3">
      <w:pPr>
        <w:widowControl/>
        <w:jc w:val="center"/>
        <w:rPr>
          <w:rFonts w:eastAsiaTheme="minorHAnsi"/>
          <w:bCs/>
          <w:sz w:val="28"/>
          <w:szCs w:val="28"/>
          <w:lang w:eastAsia="en-US"/>
        </w:rPr>
      </w:pPr>
      <w:r w:rsidRPr="006136BC">
        <w:rPr>
          <w:rFonts w:eastAsiaTheme="minorHAnsi"/>
          <w:bCs/>
          <w:sz w:val="28"/>
          <w:szCs w:val="28"/>
          <w:lang w:eastAsia="en-US"/>
        </w:rPr>
        <w:t>осуществляющими перевозки тяжеловесных грузов, при движении</w:t>
      </w:r>
    </w:p>
    <w:p w14:paraId="589B2AAC" w14:textId="77777777" w:rsidR="006136BC" w:rsidRPr="006136BC" w:rsidRDefault="006136BC" w:rsidP="006A53B3">
      <w:pPr>
        <w:widowControl/>
        <w:jc w:val="center"/>
        <w:rPr>
          <w:rFonts w:eastAsiaTheme="minorHAnsi"/>
          <w:bCs/>
          <w:sz w:val="28"/>
          <w:szCs w:val="28"/>
          <w:lang w:eastAsia="en-US"/>
        </w:rPr>
      </w:pPr>
      <w:r w:rsidRPr="006136BC">
        <w:rPr>
          <w:rFonts w:eastAsiaTheme="minorHAnsi"/>
          <w:bCs/>
          <w:sz w:val="28"/>
          <w:szCs w:val="28"/>
          <w:lang w:eastAsia="en-US"/>
        </w:rPr>
        <w:t>таких транспортных средств по автомобильным дорогам местного</w:t>
      </w:r>
    </w:p>
    <w:p w14:paraId="53C0F548" w14:textId="77777777" w:rsidR="006136BC" w:rsidRPr="006136BC" w:rsidRDefault="006136BC" w:rsidP="006A53B3">
      <w:pPr>
        <w:widowControl/>
        <w:jc w:val="center"/>
        <w:rPr>
          <w:rFonts w:eastAsiaTheme="minorHAnsi"/>
          <w:bCs/>
          <w:sz w:val="28"/>
          <w:szCs w:val="28"/>
          <w:lang w:eastAsia="en-US"/>
        </w:rPr>
      </w:pPr>
      <w:r w:rsidRPr="006136BC">
        <w:rPr>
          <w:rFonts w:eastAsiaTheme="minorHAnsi"/>
          <w:bCs/>
          <w:sz w:val="28"/>
          <w:szCs w:val="28"/>
          <w:lang w:eastAsia="en-US"/>
        </w:rPr>
        <w:t>значения Вышневолоцкого городского округа</w:t>
      </w:r>
    </w:p>
    <w:p w14:paraId="2C8E9B1B" w14:textId="77777777" w:rsidR="006136BC" w:rsidRPr="006136BC" w:rsidRDefault="006136BC" w:rsidP="006A53B3">
      <w:pPr>
        <w:widowControl/>
        <w:jc w:val="center"/>
        <w:rPr>
          <w:rFonts w:eastAsiaTheme="minorHAnsi"/>
          <w:bCs/>
          <w:sz w:val="28"/>
          <w:szCs w:val="28"/>
          <w:lang w:eastAsia="en-US"/>
        </w:rPr>
      </w:pPr>
      <w:r w:rsidRPr="006136BC">
        <w:rPr>
          <w:rFonts w:eastAsiaTheme="minorHAnsi"/>
          <w:bCs/>
          <w:sz w:val="28"/>
          <w:szCs w:val="28"/>
          <w:lang w:eastAsia="en-US"/>
        </w:rPr>
        <w:t>вследствие превышения допустимой массы</w:t>
      </w:r>
    </w:p>
    <w:p w14:paraId="75E12D60" w14:textId="77777777" w:rsidR="006136BC" w:rsidRPr="006136BC" w:rsidRDefault="006136BC" w:rsidP="006A53B3">
      <w:pPr>
        <w:widowControl/>
        <w:jc w:val="center"/>
        <w:rPr>
          <w:rFonts w:eastAsiaTheme="minorHAnsi"/>
          <w:bCs/>
          <w:sz w:val="28"/>
          <w:szCs w:val="28"/>
          <w:lang w:eastAsia="en-US"/>
        </w:rPr>
      </w:pPr>
      <w:r w:rsidRPr="006136BC">
        <w:rPr>
          <w:rFonts w:eastAsiaTheme="minorHAnsi"/>
          <w:bCs/>
          <w:sz w:val="28"/>
          <w:szCs w:val="28"/>
          <w:lang w:eastAsia="en-US"/>
        </w:rPr>
        <w:t>транспортного средства</w:t>
      </w:r>
    </w:p>
    <w:p w14:paraId="5A96C285" w14:textId="77777777" w:rsidR="006136BC" w:rsidRPr="006136BC" w:rsidRDefault="006136BC" w:rsidP="006A53B3">
      <w:pPr>
        <w:widowControl/>
        <w:ind w:firstLine="540"/>
        <w:jc w:val="center"/>
        <w:rPr>
          <w:rFonts w:eastAsiaTheme="minorHAnsi"/>
          <w:bCs/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9"/>
        <w:gridCol w:w="3969"/>
      </w:tblGrid>
      <w:tr w:rsidR="006136BC" w:rsidRPr="006136BC" w14:paraId="5C73E351" w14:textId="77777777" w:rsidTr="006136BC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151E3" w14:textId="77777777" w:rsidR="006136BC" w:rsidRPr="006136BC" w:rsidRDefault="006136BC" w:rsidP="006A53B3">
            <w:pPr>
              <w:widowControl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6136BC">
              <w:rPr>
                <w:rFonts w:eastAsiaTheme="minorHAnsi"/>
                <w:bCs/>
                <w:sz w:val="28"/>
                <w:szCs w:val="28"/>
                <w:lang w:eastAsia="en-US"/>
              </w:rPr>
              <w:t>Превышение предельно допустимой массы транспортного средства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01E26" w14:textId="77777777" w:rsidR="006A53B3" w:rsidRDefault="006136BC" w:rsidP="006A53B3">
            <w:pPr>
              <w:widowControl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6136BC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Размер вреда </w:t>
            </w:r>
          </w:p>
          <w:p w14:paraId="019F6F0C" w14:textId="60D19363" w:rsidR="006136BC" w:rsidRPr="006136BC" w:rsidRDefault="006136BC" w:rsidP="006A53B3">
            <w:pPr>
              <w:widowControl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6136BC">
              <w:rPr>
                <w:rFonts w:eastAsiaTheme="minorHAnsi"/>
                <w:bCs/>
                <w:sz w:val="28"/>
                <w:szCs w:val="28"/>
                <w:lang w:eastAsia="en-US"/>
              </w:rPr>
              <w:t>(рублей на 100 км)</w:t>
            </w:r>
          </w:p>
        </w:tc>
      </w:tr>
      <w:tr w:rsidR="006136BC" w:rsidRPr="006136BC" w14:paraId="46D6429A" w14:textId="77777777" w:rsidTr="006136BC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490F6" w14:textId="77777777" w:rsidR="006136BC" w:rsidRPr="006136BC" w:rsidRDefault="006136BC" w:rsidP="006136BC">
            <w:pPr>
              <w:widowControl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6136BC">
              <w:rPr>
                <w:rFonts w:eastAsiaTheme="minorHAnsi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A204F" w14:textId="77777777" w:rsidR="006136BC" w:rsidRPr="006136BC" w:rsidRDefault="006136BC" w:rsidP="006136BC">
            <w:pPr>
              <w:widowControl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6136BC">
              <w:rPr>
                <w:rFonts w:eastAsiaTheme="minorHAnsi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6136BC" w:rsidRPr="006136BC" w14:paraId="1B945895" w14:textId="77777777" w:rsidTr="006136BC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5E7DC" w14:textId="77777777" w:rsidR="006136BC" w:rsidRPr="006136BC" w:rsidRDefault="006136BC" w:rsidP="006136BC">
            <w:pPr>
              <w:widowControl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6136BC">
              <w:rPr>
                <w:rFonts w:eastAsiaTheme="minorHAnsi"/>
                <w:bCs/>
                <w:sz w:val="28"/>
                <w:szCs w:val="28"/>
                <w:lang w:eastAsia="en-US"/>
              </w:rPr>
              <w:t>До 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CBB90" w14:textId="77777777" w:rsidR="006136BC" w:rsidRPr="006136BC" w:rsidRDefault="006136BC" w:rsidP="006136BC">
            <w:pPr>
              <w:widowControl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6136BC">
              <w:rPr>
                <w:rFonts w:eastAsiaTheme="minorHAnsi"/>
                <w:bCs/>
                <w:sz w:val="28"/>
                <w:szCs w:val="28"/>
                <w:lang w:eastAsia="en-US"/>
              </w:rPr>
              <w:t>2451</w:t>
            </w:r>
          </w:p>
        </w:tc>
      </w:tr>
      <w:tr w:rsidR="006136BC" w:rsidRPr="006136BC" w14:paraId="1ACF68FF" w14:textId="77777777" w:rsidTr="006136BC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71ABB" w14:textId="77777777" w:rsidR="006136BC" w:rsidRPr="006136BC" w:rsidRDefault="006136BC" w:rsidP="006136BC">
            <w:pPr>
              <w:widowControl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6136BC">
              <w:rPr>
                <w:rFonts w:eastAsiaTheme="minorHAnsi"/>
                <w:bCs/>
                <w:sz w:val="28"/>
                <w:szCs w:val="28"/>
                <w:lang w:eastAsia="en-US"/>
              </w:rPr>
              <w:t>Свыше 10 до 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9402B" w14:textId="77777777" w:rsidR="006136BC" w:rsidRPr="006136BC" w:rsidRDefault="006136BC" w:rsidP="006136BC">
            <w:pPr>
              <w:widowControl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6136BC">
              <w:rPr>
                <w:rFonts w:eastAsiaTheme="minorHAnsi"/>
                <w:bCs/>
                <w:sz w:val="28"/>
                <w:szCs w:val="28"/>
                <w:lang w:eastAsia="en-US"/>
              </w:rPr>
              <w:t>2802</w:t>
            </w:r>
          </w:p>
        </w:tc>
      </w:tr>
      <w:tr w:rsidR="006136BC" w:rsidRPr="006136BC" w14:paraId="11C37FEF" w14:textId="77777777" w:rsidTr="006136BC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BBB09" w14:textId="77777777" w:rsidR="006136BC" w:rsidRPr="006136BC" w:rsidRDefault="006136BC" w:rsidP="006136BC">
            <w:pPr>
              <w:widowControl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6136BC">
              <w:rPr>
                <w:rFonts w:eastAsiaTheme="minorHAnsi"/>
                <w:bCs/>
                <w:sz w:val="28"/>
                <w:szCs w:val="28"/>
                <w:lang w:eastAsia="en-US"/>
              </w:rPr>
              <w:t>Свыше 20 до 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2FBD2" w14:textId="77777777" w:rsidR="006136BC" w:rsidRPr="006136BC" w:rsidRDefault="006136BC" w:rsidP="006136BC">
            <w:pPr>
              <w:widowControl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6136BC">
              <w:rPr>
                <w:rFonts w:eastAsiaTheme="minorHAnsi"/>
                <w:bCs/>
                <w:sz w:val="28"/>
                <w:szCs w:val="28"/>
                <w:lang w:eastAsia="en-US"/>
              </w:rPr>
              <w:t>3154</w:t>
            </w:r>
          </w:p>
        </w:tc>
      </w:tr>
      <w:tr w:rsidR="006136BC" w:rsidRPr="006136BC" w14:paraId="314E8600" w14:textId="77777777" w:rsidTr="006136BC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FA2BB" w14:textId="77777777" w:rsidR="006136BC" w:rsidRPr="006136BC" w:rsidRDefault="006136BC" w:rsidP="006136BC">
            <w:pPr>
              <w:widowControl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6136BC">
              <w:rPr>
                <w:rFonts w:eastAsiaTheme="minorHAnsi"/>
                <w:bCs/>
                <w:sz w:val="28"/>
                <w:szCs w:val="28"/>
                <w:lang w:eastAsia="en-US"/>
              </w:rPr>
              <w:t>Свыше 30 до 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2AE89" w14:textId="77777777" w:rsidR="006136BC" w:rsidRPr="006136BC" w:rsidRDefault="006136BC" w:rsidP="006136BC">
            <w:pPr>
              <w:widowControl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6136BC">
              <w:rPr>
                <w:rFonts w:eastAsiaTheme="minorHAnsi"/>
                <w:bCs/>
                <w:sz w:val="28"/>
                <w:szCs w:val="28"/>
                <w:lang w:eastAsia="en-US"/>
              </w:rPr>
              <w:t>3506</w:t>
            </w:r>
          </w:p>
        </w:tc>
      </w:tr>
      <w:tr w:rsidR="006136BC" w:rsidRPr="006136BC" w14:paraId="71AE71FF" w14:textId="77777777" w:rsidTr="006136BC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78BBD" w14:textId="77777777" w:rsidR="006136BC" w:rsidRPr="006136BC" w:rsidRDefault="006136BC" w:rsidP="006136BC">
            <w:pPr>
              <w:widowControl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6136BC">
              <w:rPr>
                <w:rFonts w:eastAsiaTheme="minorHAnsi"/>
                <w:bCs/>
                <w:sz w:val="28"/>
                <w:szCs w:val="28"/>
                <w:lang w:eastAsia="en-US"/>
              </w:rPr>
              <w:t>Свыше 40 до 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88E0E" w14:textId="77777777" w:rsidR="006136BC" w:rsidRPr="006136BC" w:rsidRDefault="006136BC" w:rsidP="006136BC">
            <w:pPr>
              <w:widowControl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6136BC">
              <w:rPr>
                <w:rFonts w:eastAsiaTheme="minorHAnsi"/>
                <w:bCs/>
                <w:sz w:val="28"/>
                <w:szCs w:val="28"/>
                <w:lang w:eastAsia="en-US"/>
              </w:rPr>
              <w:t>3857</w:t>
            </w:r>
          </w:p>
        </w:tc>
      </w:tr>
      <w:tr w:rsidR="006136BC" w:rsidRPr="006136BC" w14:paraId="7168DE43" w14:textId="77777777" w:rsidTr="006136BC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82558" w14:textId="77777777" w:rsidR="006136BC" w:rsidRPr="006136BC" w:rsidRDefault="006136BC" w:rsidP="006136BC">
            <w:pPr>
              <w:widowControl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6136BC">
              <w:rPr>
                <w:rFonts w:eastAsiaTheme="minorHAnsi"/>
                <w:bCs/>
                <w:sz w:val="28"/>
                <w:szCs w:val="28"/>
                <w:lang w:eastAsia="en-US"/>
              </w:rPr>
              <w:t>Свыше 50 до 60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D80F3" w14:textId="77777777" w:rsidR="006136BC" w:rsidRPr="006136BC" w:rsidRDefault="006136BC" w:rsidP="006136BC">
            <w:pPr>
              <w:widowControl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6136BC">
              <w:rPr>
                <w:rFonts w:eastAsiaTheme="minorHAnsi"/>
                <w:bCs/>
                <w:sz w:val="28"/>
                <w:szCs w:val="28"/>
                <w:lang w:eastAsia="en-US"/>
              </w:rPr>
              <w:t>4209</w:t>
            </w:r>
          </w:p>
        </w:tc>
      </w:tr>
      <w:tr w:rsidR="006136BC" w:rsidRPr="006136BC" w14:paraId="7236B6D2" w14:textId="77777777" w:rsidTr="006136BC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3B76F" w14:textId="77777777" w:rsidR="006136BC" w:rsidRPr="006136BC" w:rsidRDefault="006136BC" w:rsidP="006136BC">
            <w:pPr>
              <w:widowControl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6136BC">
              <w:rPr>
                <w:rFonts w:eastAsiaTheme="minorHAnsi"/>
                <w:bCs/>
                <w:sz w:val="28"/>
                <w:szCs w:val="28"/>
                <w:lang w:eastAsia="en-US"/>
              </w:rPr>
              <w:t>Свыше 60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10A57" w14:textId="77777777" w:rsidR="006136BC" w:rsidRPr="006136BC" w:rsidRDefault="006136BC" w:rsidP="006136BC">
            <w:pPr>
              <w:widowControl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6136BC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По отдельному расчету </w:t>
            </w:r>
            <w:hyperlink r:id="rId15" w:anchor="Par32" w:history="1">
              <w:r w:rsidRPr="006136BC">
                <w:rPr>
                  <w:rStyle w:val="ae"/>
                  <w:rFonts w:eastAsiaTheme="minorHAnsi"/>
                  <w:bCs/>
                  <w:color w:val="auto"/>
                  <w:sz w:val="28"/>
                  <w:szCs w:val="28"/>
                  <w:u w:val="none"/>
                  <w:lang w:eastAsia="en-US"/>
                </w:rPr>
                <w:t>&lt;*&gt;</w:t>
              </w:r>
            </w:hyperlink>
          </w:p>
        </w:tc>
      </w:tr>
    </w:tbl>
    <w:p w14:paraId="38108303" w14:textId="77777777" w:rsidR="006136BC" w:rsidRPr="006136BC" w:rsidRDefault="006136BC" w:rsidP="006136BC">
      <w:pPr>
        <w:widowControl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14:paraId="6C7ED324" w14:textId="77777777" w:rsidR="006136BC" w:rsidRPr="006136BC" w:rsidRDefault="006136BC" w:rsidP="006A53B3">
      <w:pPr>
        <w:widowControl/>
        <w:ind w:firstLine="851"/>
        <w:jc w:val="both"/>
        <w:rPr>
          <w:rFonts w:eastAsiaTheme="minorHAnsi"/>
          <w:bCs/>
          <w:sz w:val="28"/>
          <w:szCs w:val="28"/>
          <w:lang w:eastAsia="en-US"/>
        </w:rPr>
      </w:pPr>
      <w:r w:rsidRPr="006136BC">
        <w:rPr>
          <w:rFonts w:eastAsiaTheme="minorHAnsi"/>
          <w:bCs/>
          <w:sz w:val="28"/>
          <w:szCs w:val="28"/>
          <w:lang w:eastAsia="en-US"/>
        </w:rPr>
        <w:t>--------------------------------</w:t>
      </w:r>
    </w:p>
    <w:p w14:paraId="5877101A" w14:textId="77777777" w:rsidR="006136BC" w:rsidRPr="006136BC" w:rsidRDefault="006136BC" w:rsidP="006A53B3">
      <w:pPr>
        <w:widowControl/>
        <w:ind w:firstLine="851"/>
        <w:jc w:val="both"/>
        <w:rPr>
          <w:rFonts w:eastAsiaTheme="minorHAnsi"/>
          <w:bCs/>
          <w:sz w:val="28"/>
          <w:szCs w:val="28"/>
          <w:lang w:eastAsia="en-US"/>
        </w:rPr>
      </w:pPr>
      <w:r w:rsidRPr="006136BC">
        <w:rPr>
          <w:rFonts w:eastAsiaTheme="minorHAnsi"/>
          <w:bCs/>
          <w:sz w:val="28"/>
          <w:szCs w:val="28"/>
          <w:lang w:eastAsia="en-US"/>
        </w:rPr>
        <w:t xml:space="preserve">&lt;*&gt; - Расчет производится по формулам, приведенным в </w:t>
      </w:r>
      <w:hyperlink r:id="rId16" w:history="1">
        <w:r w:rsidRPr="006136BC">
          <w:rPr>
            <w:rStyle w:val="ae"/>
            <w:rFonts w:eastAsiaTheme="minorHAnsi"/>
            <w:bCs/>
            <w:color w:val="auto"/>
            <w:sz w:val="28"/>
            <w:szCs w:val="28"/>
            <w:u w:val="none"/>
            <w:lang w:eastAsia="en-US"/>
          </w:rPr>
          <w:t>методике</w:t>
        </w:r>
      </w:hyperlink>
      <w:r w:rsidRPr="006136BC">
        <w:rPr>
          <w:rFonts w:eastAsiaTheme="minorHAnsi"/>
          <w:bCs/>
          <w:sz w:val="28"/>
          <w:szCs w:val="28"/>
          <w:lang w:eastAsia="en-US"/>
        </w:rPr>
        <w:t xml:space="preserve"> расчета размера вреда, причиняемого транспортными средствами, осуществляющими перевозки тяжеловесных грузов, предусмотренной приложением к Правилам возмещения вреда, причиняемого транспортными средствами, осуществляющими перевозки тяжеловесных грузов, утвержденным Постановлением Правительства Российской Федерации от 16.11.2009 № 934 «О возмещении вреда, причиняемого транспортными средствами, осуществляющими перевозки тяжеловесных грузов по автомобильным дорогам Российской Федерации».</w:t>
      </w:r>
    </w:p>
    <w:p w14:paraId="6AB19161" w14:textId="77777777" w:rsidR="006136BC" w:rsidRPr="006136BC" w:rsidRDefault="006136BC" w:rsidP="006136BC">
      <w:pPr>
        <w:widowControl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14:paraId="39233192" w14:textId="77777777" w:rsidR="006136BC" w:rsidRPr="006136BC" w:rsidRDefault="006136BC" w:rsidP="006136BC">
      <w:pPr>
        <w:rPr>
          <w:sz w:val="28"/>
          <w:szCs w:val="28"/>
        </w:rPr>
      </w:pPr>
    </w:p>
    <w:p w14:paraId="16318722" w14:textId="77777777" w:rsidR="006136BC" w:rsidRPr="006136BC" w:rsidRDefault="006136BC" w:rsidP="006136BC">
      <w:pPr>
        <w:rPr>
          <w:sz w:val="28"/>
          <w:szCs w:val="28"/>
        </w:rPr>
      </w:pPr>
    </w:p>
    <w:p w14:paraId="0519D5B5" w14:textId="77777777" w:rsidR="006136BC" w:rsidRPr="006136BC" w:rsidRDefault="006136BC" w:rsidP="006136BC">
      <w:pPr>
        <w:rPr>
          <w:sz w:val="28"/>
          <w:szCs w:val="28"/>
        </w:rPr>
      </w:pPr>
    </w:p>
    <w:p w14:paraId="4B2836A1" w14:textId="77777777" w:rsidR="006136BC" w:rsidRPr="006136BC" w:rsidRDefault="006136BC" w:rsidP="006136BC">
      <w:pPr>
        <w:rPr>
          <w:sz w:val="28"/>
          <w:szCs w:val="28"/>
        </w:rPr>
      </w:pPr>
    </w:p>
    <w:p w14:paraId="60C488F7" w14:textId="77777777" w:rsidR="006136BC" w:rsidRPr="006136BC" w:rsidRDefault="006136BC" w:rsidP="006136BC">
      <w:pPr>
        <w:rPr>
          <w:sz w:val="28"/>
          <w:szCs w:val="28"/>
        </w:rPr>
      </w:pPr>
    </w:p>
    <w:p w14:paraId="6EC75AB2" w14:textId="77777777" w:rsidR="006136BC" w:rsidRPr="006136BC" w:rsidRDefault="006136BC" w:rsidP="006136BC">
      <w:pPr>
        <w:rPr>
          <w:sz w:val="28"/>
          <w:szCs w:val="28"/>
        </w:rPr>
      </w:pPr>
    </w:p>
    <w:p w14:paraId="70EF5F3D" w14:textId="77777777" w:rsidR="006136BC" w:rsidRPr="006136BC" w:rsidRDefault="006136BC" w:rsidP="006136BC">
      <w:pPr>
        <w:rPr>
          <w:sz w:val="28"/>
          <w:szCs w:val="28"/>
        </w:rPr>
      </w:pPr>
    </w:p>
    <w:p w14:paraId="3671F6D2" w14:textId="77777777" w:rsidR="006136BC" w:rsidRPr="006136BC" w:rsidRDefault="006136BC" w:rsidP="006A53B3">
      <w:pPr>
        <w:widowControl/>
        <w:outlineLvl w:val="0"/>
        <w:rPr>
          <w:rFonts w:eastAsiaTheme="minorHAnsi"/>
          <w:sz w:val="28"/>
          <w:szCs w:val="28"/>
          <w:lang w:eastAsia="en-US"/>
        </w:rPr>
      </w:pPr>
    </w:p>
    <w:p w14:paraId="4D16B2D3" w14:textId="77777777" w:rsidR="006136BC" w:rsidRPr="006136BC" w:rsidRDefault="006136BC" w:rsidP="006136BC">
      <w:pPr>
        <w:widowControl/>
        <w:jc w:val="right"/>
        <w:outlineLvl w:val="0"/>
        <w:rPr>
          <w:rFonts w:eastAsiaTheme="minorHAnsi"/>
          <w:sz w:val="28"/>
          <w:szCs w:val="28"/>
          <w:lang w:eastAsia="en-US"/>
        </w:rPr>
      </w:pPr>
      <w:r w:rsidRPr="006136BC">
        <w:rPr>
          <w:rFonts w:eastAsiaTheme="minorHAnsi"/>
          <w:sz w:val="28"/>
          <w:szCs w:val="28"/>
          <w:lang w:eastAsia="en-US"/>
        </w:rPr>
        <w:lastRenderedPageBreak/>
        <w:t>Таблица 4</w:t>
      </w:r>
    </w:p>
    <w:p w14:paraId="7AD72F00" w14:textId="77777777" w:rsidR="006136BC" w:rsidRPr="006136BC" w:rsidRDefault="006136BC" w:rsidP="006A53B3">
      <w:pPr>
        <w:widowControl/>
        <w:jc w:val="center"/>
        <w:rPr>
          <w:rFonts w:eastAsiaTheme="minorHAnsi"/>
          <w:sz w:val="28"/>
          <w:szCs w:val="28"/>
          <w:lang w:eastAsia="en-US"/>
        </w:rPr>
      </w:pPr>
    </w:p>
    <w:p w14:paraId="2C3317D9" w14:textId="77777777" w:rsidR="006136BC" w:rsidRPr="006136BC" w:rsidRDefault="006136BC" w:rsidP="006A53B3">
      <w:pPr>
        <w:widowControl/>
        <w:jc w:val="center"/>
        <w:rPr>
          <w:rFonts w:eastAsiaTheme="minorHAnsi"/>
          <w:sz w:val="28"/>
          <w:szCs w:val="28"/>
          <w:lang w:eastAsia="en-US"/>
        </w:rPr>
      </w:pPr>
      <w:r w:rsidRPr="006136BC">
        <w:rPr>
          <w:rFonts w:eastAsiaTheme="minorHAnsi"/>
          <w:sz w:val="28"/>
          <w:szCs w:val="28"/>
          <w:lang w:eastAsia="en-US"/>
        </w:rPr>
        <w:t>Исходное значение размера вреда, причиняемого</w:t>
      </w:r>
    </w:p>
    <w:p w14:paraId="3F26BB9F" w14:textId="77777777" w:rsidR="006136BC" w:rsidRPr="006136BC" w:rsidRDefault="006136BC" w:rsidP="006A53B3">
      <w:pPr>
        <w:widowControl/>
        <w:jc w:val="center"/>
        <w:rPr>
          <w:rFonts w:eastAsiaTheme="minorHAnsi"/>
          <w:sz w:val="28"/>
          <w:szCs w:val="28"/>
          <w:lang w:eastAsia="en-US"/>
        </w:rPr>
      </w:pPr>
      <w:r w:rsidRPr="006136BC">
        <w:rPr>
          <w:rFonts w:eastAsiaTheme="minorHAnsi"/>
          <w:sz w:val="28"/>
          <w:szCs w:val="28"/>
          <w:lang w:eastAsia="en-US"/>
        </w:rPr>
        <w:t>транспортными средствами, при превышении допустимых</w:t>
      </w:r>
    </w:p>
    <w:p w14:paraId="4BF889CB" w14:textId="77777777" w:rsidR="006136BC" w:rsidRPr="006136BC" w:rsidRDefault="006136BC" w:rsidP="006A53B3">
      <w:pPr>
        <w:widowControl/>
        <w:jc w:val="center"/>
        <w:rPr>
          <w:rFonts w:eastAsiaTheme="minorHAnsi"/>
          <w:sz w:val="28"/>
          <w:szCs w:val="28"/>
          <w:lang w:eastAsia="en-US"/>
        </w:rPr>
      </w:pPr>
      <w:r w:rsidRPr="006136BC">
        <w:rPr>
          <w:rFonts w:eastAsiaTheme="minorHAnsi"/>
          <w:sz w:val="28"/>
          <w:szCs w:val="28"/>
          <w:lang w:eastAsia="en-US"/>
        </w:rPr>
        <w:t>осевых нагрузок для автомобильных дорог местного значения</w:t>
      </w:r>
    </w:p>
    <w:p w14:paraId="18CB1215" w14:textId="20A727A4" w:rsidR="006136BC" w:rsidRPr="006136BC" w:rsidRDefault="006136BC" w:rsidP="006A53B3">
      <w:pPr>
        <w:widowControl/>
        <w:jc w:val="center"/>
        <w:rPr>
          <w:rFonts w:eastAsiaTheme="minorHAnsi"/>
          <w:sz w:val="28"/>
          <w:szCs w:val="28"/>
          <w:lang w:eastAsia="en-US"/>
        </w:rPr>
      </w:pPr>
      <w:r w:rsidRPr="006136BC">
        <w:rPr>
          <w:rFonts w:eastAsiaTheme="minorHAnsi"/>
          <w:sz w:val="28"/>
          <w:szCs w:val="28"/>
          <w:lang w:eastAsia="en-US"/>
        </w:rPr>
        <w:t>Вышневолоцкого городского округа на 5 процентов и постоянные коэффициенты</w:t>
      </w:r>
    </w:p>
    <w:p w14:paraId="4181613B" w14:textId="77777777" w:rsidR="006136BC" w:rsidRPr="006136BC" w:rsidRDefault="006136BC" w:rsidP="006A53B3">
      <w:pPr>
        <w:widowControl/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W w:w="964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1226"/>
        <w:gridCol w:w="3199"/>
        <w:gridCol w:w="1135"/>
        <w:gridCol w:w="1135"/>
        <w:gridCol w:w="1135"/>
        <w:gridCol w:w="1135"/>
      </w:tblGrid>
      <w:tr w:rsidR="006136BC" w:rsidRPr="006136BC" w14:paraId="7D010C96" w14:textId="77777777" w:rsidTr="006136BC">
        <w:tc>
          <w:tcPr>
            <w:tcW w:w="19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BF7B7" w14:textId="77777777" w:rsidR="006136BC" w:rsidRPr="006136BC" w:rsidRDefault="006136BC" w:rsidP="006A53B3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136BC">
              <w:rPr>
                <w:rFonts w:eastAsiaTheme="minorHAnsi"/>
                <w:sz w:val="28"/>
                <w:szCs w:val="28"/>
                <w:lang w:eastAsia="en-US"/>
              </w:rPr>
              <w:t>Нормативная (расчетная) осевая нагрузка, тонн/ось</w:t>
            </w:r>
          </w:p>
        </w:tc>
        <w:tc>
          <w:tcPr>
            <w:tcW w:w="3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AF4CE" w14:textId="77777777" w:rsidR="006136BC" w:rsidRPr="006136BC" w:rsidRDefault="006136BC" w:rsidP="006A53B3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136BC">
              <w:rPr>
                <w:rFonts w:eastAsiaTheme="minorHAnsi"/>
                <w:sz w:val="28"/>
                <w:szCs w:val="28"/>
                <w:lang w:eastAsia="en-US"/>
              </w:rPr>
              <w:t>Исходное значение размера вреда, причиняемого транспортными средствами, при превышении допустимых осевых нагрузок для автомобильной дороги на 5 процентов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E6E0F" w14:textId="77777777" w:rsidR="006136BC" w:rsidRPr="006136BC" w:rsidRDefault="006136BC" w:rsidP="006136BC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136BC">
              <w:rPr>
                <w:rFonts w:eastAsiaTheme="minorHAnsi"/>
                <w:sz w:val="28"/>
                <w:szCs w:val="28"/>
                <w:lang w:eastAsia="en-US"/>
              </w:rPr>
              <w:t>Постоянные коэффициенты</w:t>
            </w:r>
          </w:p>
        </w:tc>
      </w:tr>
      <w:tr w:rsidR="006136BC" w:rsidRPr="006136BC" w14:paraId="7056790E" w14:textId="77777777" w:rsidTr="006136BC">
        <w:tc>
          <w:tcPr>
            <w:tcW w:w="31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CE036" w14:textId="77777777" w:rsidR="006136BC" w:rsidRPr="006136BC" w:rsidRDefault="006136BC" w:rsidP="006136BC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24C10" w14:textId="77777777" w:rsidR="006136BC" w:rsidRPr="006136BC" w:rsidRDefault="006136BC" w:rsidP="006136BC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CD07D" w14:textId="77777777" w:rsidR="006136BC" w:rsidRPr="006136BC" w:rsidRDefault="006136BC" w:rsidP="006136BC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136BC">
              <w:rPr>
                <w:rFonts w:eastAsiaTheme="minorHAnsi"/>
                <w:sz w:val="28"/>
                <w:szCs w:val="28"/>
                <w:lang w:eastAsia="en-US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71A9D" w14:textId="77777777" w:rsidR="006136BC" w:rsidRPr="006136BC" w:rsidRDefault="006136BC" w:rsidP="006136BC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136BC">
              <w:rPr>
                <w:rFonts w:eastAsiaTheme="minorHAnsi"/>
                <w:sz w:val="28"/>
                <w:szCs w:val="28"/>
                <w:lang w:eastAsia="en-US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4AC49" w14:textId="77777777" w:rsidR="006136BC" w:rsidRPr="006136BC" w:rsidRDefault="006136BC" w:rsidP="006136BC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136BC">
              <w:rPr>
                <w:rFonts w:eastAsiaTheme="minorHAnsi"/>
                <w:sz w:val="28"/>
                <w:szCs w:val="28"/>
                <w:lang w:eastAsia="en-US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24FA6" w14:textId="77777777" w:rsidR="006136BC" w:rsidRPr="006136BC" w:rsidRDefault="006136BC" w:rsidP="006136BC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136BC">
              <w:rPr>
                <w:rFonts w:eastAsiaTheme="minorHAnsi"/>
                <w:sz w:val="28"/>
                <w:szCs w:val="28"/>
                <w:lang w:eastAsia="en-US"/>
              </w:rPr>
              <w:t>d</w:t>
            </w:r>
          </w:p>
        </w:tc>
      </w:tr>
      <w:tr w:rsidR="006136BC" w:rsidRPr="006136BC" w14:paraId="0A211AB5" w14:textId="77777777" w:rsidTr="006136B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F018D" w14:textId="77777777" w:rsidR="006136BC" w:rsidRPr="006136BC" w:rsidRDefault="006136BC" w:rsidP="005D2C40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136BC">
              <w:rPr>
                <w:rFonts w:eastAsiaTheme="minorHAns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B549D" w14:textId="77777777" w:rsidR="006136BC" w:rsidRPr="006136BC" w:rsidRDefault="006136BC" w:rsidP="005D2C40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136BC">
              <w:rPr>
                <w:rFonts w:eastAsiaTheme="minorHAns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9F56F" w14:textId="77777777" w:rsidR="006136BC" w:rsidRPr="006136BC" w:rsidRDefault="006136BC" w:rsidP="005D2C40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136BC">
              <w:rPr>
                <w:rFonts w:eastAsiaTheme="minorHAnsi"/>
                <w:sz w:val="28"/>
                <w:szCs w:val="28"/>
                <w:lang w:eastAsia="en-US"/>
              </w:rPr>
              <w:t>8500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97A77" w14:textId="77777777" w:rsidR="006136BC" w:rsidRPr="006136BC" w:rsidRDefault="006136BC" w:rsidP="005D2C40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136BC">
              <w:rPr>
                <w:rFonts w:eastAsiaTheme="minorHAnsi"/>
                <w:sz w:val="28"/>
                <w:szCs w:val="28"/>
                <w:lang w:eastAsia="en-US"/>
              </w:rPr>
              <w:t>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C0A95" w14:textId="77777777" w:rsidR="006136BC" w:rsidRPr="006136BC" w:rsidRDefault="006136BC" w:rsidP="005D2C40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136BC">
              <w:rPr>
                <w:rFonts w:eastAsiaTheme="minorHAnsi"/>
                <w:sz w:val="28"/>
                <w:szCs w:val="28"/>
                <w:lang w:eastAsia="en-US"/>
              </w:rPr>
              <w:t>0,27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EF0CA" w14:textId="77777777" w:rsidR="006136BC" w:rsidRPr="006136BC" w:rsidRDefault="006136BC" w:rsidP="005D2C40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136BC">
              <w:rPr>
                <w:rFonts w:eastAsiaTheme="minorHAnsi"/>
                <w:sz w:val="28"/>
                <w:szCs w:val="28"/>
                <w:lang w:eastAsia="en-US"/>
              </w:rPr>
              <w:t>7365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8361F" w14:textId="77777777" w:rsidR="006136BC" w:rsidRPr="006136BC" w:rsidRDefault="006136BC" w:rsidP="005D2C40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136BC">
              <w:rPr>
                <w:rFonts w:eastAsiaTheme="minorHAnsi"/>
                <w:sz w:val="28"/>
                <w:szCs w:val="28"/>
                <w:lang w:eastAsia="en-US"/>
              </w:rPr>
              <w:t>123,4</w:t>
            </w:r>
          </w:p>
        </w:tc>
      </w:tr>
      <w:tr w:rsidR="006136BC" w:rsidRPr="006136BC" w14:paraId="75D9483E" w14:textId="77777777" w:rsidTr="006136B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A4442" w14:textId="77777777" w:rsidR="006136BC" w:rsidRPr="006136BC" w:rsidRDefault="006136BC" w:rsidP="005D2C40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136BC">
              <w:rPr>
                <w:rFonts w:eastAsiaTheme="minorHAns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95BCA" w14:textId="77777777" w:rsidR="006136BC" w:rsidRPr="006136BC" w:rsidRDefault="006136BC" w:rsidP="005D2C40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136BC">
              <w:rPr>
                <w:rFonts w:eastAsiaTheme="minorHAns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3169F" w14:textId="77777777" w:rsidR="006136BC" w:rsidRPr="006136BC" w:rsidRDefault="006136BC" w:rsidP="005D2C40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136BC">
              <w:rPr>
                <w:rFonts w:eastAsiaTheme="minorHAnsi"/>
                <w:sz w:val="28"/>
                <w:szCs w:val="28"/>
                <w:lang w:eastAsia="en-US"/>
              </w:rPr>
              <w:t>1840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79B1F" w14:textId="77777777" w:rsidR="006136BC" w:rsidRPr="006136BC" w:rsidRDefault="006136BC" w:rsidP="005D2C40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136BC">
              <w:rPr>
                <w:rFonts w:eastAsiaTheme="minorHAnsi"/>
                <w:sz w:val="28"/>
                <w:szCs w:val="28"/>
                <w:lang w:eastAsia="en-US"/>
              </w:rPr>
              <w:t>37,7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6A111" w14:textId="77777777" w:rsidR="006136BC" w:rsidRPr="006136BC" w:rsidRDefault="006136BC" w:rsidP="005D2C40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136BC">
              <w:rPr>
                <w:rFonts w:eastAsiaTheme="minorHAnsi"/>
                <w:sz w:val="28"/>
                <w:szCs w:val="28"/>
                <w:lang w:eastAsia="en-US"/>
              </w:rPr>
              <w:t>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DFAD9" w14:textId="77777777" w:rsidR="006136BC" w:rsidRPr="006136BC" w:rsidRDefault="006136BC" w:rsidP="005D2C40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136BC">
              <w:rPr>
                <w:rFonts w:eastAsiaTheme="minorHAnsi"/>
                <w:sz w:val="28"/>
                <w:szCs w:val="28"/>
                <w:lang w:eastAsia="en-US"/>
              </w:rPr>
              <w:t>7365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CF900" w14:textId="77777777" w:rsidR="006136BC" w:rsidRPr="006136BC" w:rsidRDefault="006136BC" w:rsidP="005D2C40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136BC">
              <w:rPr>
                <w:rFonts w:eastAsiaTheme="minorHAnsi"/>
                <w:sz w:val="28"/>
                <w:szCs w:val="28"/>
                <w:lang w:eastAsia="en-US"/>
              </w:rPr>
              <w:t>123,4</w:t>
            </w:r>
          </w:p>
        </w:tc>
      </w:tr>
      <w:tr w:rsidR="006136BC" w:rsidRPr="006136BC" w14:paraId="6E3443BD" w14:textId="77777777" w:rsidTr="006136B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56B29" w14:textId="77777777" w:rsidR="006136BC" w:rsidRPr="006136BC" w:rsidRDefault="006136BC" w:rsidP="005D2C40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136BC">
              <w:rPr>
                <w:rFonts w:eastAsiaTheme="minorHAns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CC874" w14:textId="77777777" w:rsidR="006136BC" w:rsidRPr="006136BC" w:rsidRDefault="006136BC" w:rsidP="005D2C40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136BC">
              <w:rPr>
                <w:rFonts w:eastAsiaTheme="minorHAnsi"/>
                <w:sz w:val="28"/>
                <w:szCs w:val="28"/>
                <w:lang w:eastAsia="en-US"/>
              </w:rPr>
              <w:t>11,5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2EBB2" w14:textId="77777777" w:rsidR="006136BC" w:rsidRPr="006136BC" w:rsidRDefault="006136BC" w:rsidP="005D2C40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136BC">
              <w:rPr>
                <w:rFonts w:eastAsiaTheme="minorHAnsi"/>
                <w:sz w:val="28"/>
                <w:szCs w:val="28"/>
                <w:lang w:eastAsia="en-US"/>
              </w:rPr>
              <w:t>840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8F889" w14:textId="77777777" w:rsidR="006136BC" w:rsidRPr="006136BC" w:rsidRDefault="006136BC" w:rsidP="005D2C40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136BC">
              <w:rPr>
                <w:rFonts w:eastAsiaTheme="minorHAnsi"/>
                <w:sz w:val="28"/>
                <w:szCs w:val="28"/>
                <w:lang w:eastAsia="en-US"/>
              </w:rPr>
              <w:t>39,5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376AF" w14:textId="77777777" w:rsidR="006136BC" w:rsidRPr="006136BC" w:rsidRDefault="006136BC" w:rsidP="005D2C40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136BC">
              <w:rPr>
                <w:rFonts w:eastAsiaTheme="minorHAnsi"/>
                <w:sz w:val="28"/>
                <w:szCs w:val="28"/>
                <w:lang w:eastAsia="en-US"/>
              </w:rPr>
              <w:t>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D0C63" w14:textId="77777777" w:rsidR="006136BC" w:rsidRPr="006136BC" w:rsidRDefault="006136BC" w:rsidP="005D2C40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136BC">
              <w:rPr>
                <w:rFonts w:eastAsiaTheme="minorHAnsi"/>
                <w:sz w:val="28"/>
                <w:szCs w:val="28"/>
                <w:lang w:eastAsia="en-US"/>
              </w:rPr>
              <w:t>7365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112A0" w14:textId="77777777" w:rsidR="006136BC" w:rsidRPr="006136BC" w:rsidRDefault="006136BC" w:rsidP="005D2C40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136BC">
              <w:rPr>
                <w:rFonts w:eastAsiaTheme="minorHAnsi"/>
                <w:sz w:val="28"/>
                <w:szCs w:val="28"/>
                <w:lang w:eastAsia="en-US"/>
              </w:rPr>
              <w:t>123,4</w:t>
            </w:r>
          </w:p>
        </w:tc>
      </w:tr>
    </w:tbl>
    <w:p w14:paraId="66178BAA" w14:textId="77777777" w:rsidR="006136BC" w:rsidRPr="006136BC" w:rsidRDefault="006136BC" w:rsidP="006136BC">
      <w:pPr>
        <w:shd w:val="clear" w:color="auto" w:fill="FFFFFF"/>
        <w:tabs>
          <w:tab w:val="left" w:pos="4162"/>
        </w:tabs>
        <w:jc w:val="both"/>
        <w:rPr>
          <w:sz w:val="28"/>
          <w:szCs w:val="28"/>
        </w:rPr>
      </w:pPr>
    </w:p>
    <w:p w14:paraId="3055E914" w14:textId="569F9E51" w:rsidR="006136BC" w:rsidRDefault="006136BC" w:rsidP="006136BC">
      <w:pPr>
        <w:shd w:val="clear" w:color="auto" w:fill="FFFFFF"/>
        <w:tabs>
          <w:tab w:val="left" w:pos="4162"/>
        </w:tabs>
        <w:jc w:val="both"/>
        <w:rPr>
          <w:sz w:val="28"/>
          <w:szCs w:val="28"/>
        </w:rPr>
      </w:pPr>
    </w:p>
    <w:p w14:paraId="44897266" w14:textId="77777777" w:rsidR="005D2C40" w:rsidRPr="006136BC" w:rsidRDefault="005D2C40" w:rsidP="006136BC">
      <w:pPr>
        <w:shd w:val="clear" w:color="auto" w:fill="FFFFFF"/>
        <w:tabs>
          <w:tab w:val="left" w:pos="4162"/>
        </w:tabs>
        <w:jc w:val="both"/>
        <w:rPr>
          <w:sz w:val="28"/>
          <w:szCs w:val="28"/>
        </w:rPr>
      </w:pPr>
    </w:p>
    <w:p w14:paraId="7BEB5EE5" w14:textId="3C877341" w:rsidR="003D2703" w:rsidRPr="006136BC" w:rsidRDefault="006136BC" w:rsidP="006136BC">
      <w:pPr>
        <w:shd w:val="clear" w:color="auto" w:fill="FFFFFF"/>
        <w:tabs>
          <w:tab w:val="left" w:pos="4162"/>
        </w:tabs>
        <w:jc w:val="both"/>
        <w:rPr>
          <w:sz w:val="28"/>
          <w:szCs w:val="28"/>
        </w:rPr>
      </w:pPr>
      <w:r w:rsidRPr="006136BC">
        <w:rPr>
          <w:sz w:val="28"/>
          <w:szCs w:val="28"/>
        </w:rPr>
        <w:t>Глава Вышневолоцкого городского округа</w:t>
      </w:r>
      <w:r w:rsidRPr="006136BC">
        <w:rPr>
          <w:sz w:val="28"/>
          <w:szCs w:val="28"/>
        </w:rPr>
        <w:tab/>
        <w:t xml:space="preserve">   </w:t>
      </w:r>
      <w:r w:rsidRPr="006136BC">
        <w:rPr>
          <w:sz w:val="28"/>
          <w:szCs w:val="28"/>
        </w:rPr>
        <w:tab/>
      </w:r>
      <w:r w:rsidRPr="006136BC">
        <w:rPr>
          <w:sz w:val="28"/>
          <w:szCs w:val="28"/>
        </w:rPr>
        <w:tab/>
        <w:t xml:space="preserve">       </w:t>
      </w:r>
      <w:bookmarkStart w:id="2" w:name="_GoBack"/>
      <w:bookmarkEnd w:id="2"/>
      <w:r w:rsidR="005D2C40" w:rsidRPr="005D2C40">
        <w:rPr>
          <w:sz w:val="28"/>
          <w:szCs w:val="28"/>
        </w:rPr>
        <w:t>Н.П.</w:t>
      </w:r>
      <w:r w:rsidR="005D2C40">
        <w:rPr>
          <w:sz w:val="28"/>
          <w:szCs w:val="28"/>
        </w:rPr>
        <w:t xml:space="preserve"> </w:t>
      </w:r>
      <w:r w:rsidRPr="006136BC">
        <w:rPr>
          <w:sz w:val="28"/>
          <w:szCs w:val="28"/>
        </w:rPr>
        <w:t>Рощина</w:t>
      </w:r>
    </w:p>
    <w:sectPr w:rsidR="003D2703" w:rsidRPr="006136BC" w:rsidSect="00632834">
      <w:headerReference w:type="default" r:id="rId17"/>
      <w:pgSz w:w="11906" w:h="16838"/>
      <w:pgMar w:top="992" w:right="991" w:bottom="851" w:left="1560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4E87B9" w14:textId="77777777" w:rsidR="00465D26" w:rsidRDefault="00465D26" w:rsidP="008B40DE">
      <w:r>
        <w:separator/>
      </w:r>
    </w:p>
  </w:endnote>
  <w:endnote w:type="continuationSeparator" w:id="0">
    <w:p w14:paraId="3E6910A3" w14:textId="77777777" w:rsidR="00465D26" w:rsidRDefault="00465D26" w:rsidP="008B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nsultant">
    <w:altName w:val="Lucida Console"/>
    <w:charset w:val="00"/>
    <w:family w:val="modern"/>
    <w:pitch w:val="fixed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OST type B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omanov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A91719" w14:textId="77777777" w:rsidR="00465D26" w:rsidRDefault="00465D26" w:rsidP="008B40DE">
      <w:r>
        <w:separator/>
      </w:r>
    </w:p>
  </w:footnote>
  <w:footnote w:type="continuationSeparator" w:id="0">
    <w:p w14:paraId="39FE30FA" w14:textId="77777777" w:rsidR="00465D26" w:rsidRDefault="00465D26" w:rsidP="008B4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FEFD38" w14:textId="77777777" w:rsidR="00632834" w:rsidRDefault="00632834">
    <w:pPr>
      <w:pStyle w:val="a8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8D462B4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00402"/>
    <w:multiLevelType w:val="multilevel"/>
    <w:tmpl w:val="00000885"/>
    <w:lvl w:ilvl="0">
      <w:start w:val="2"/>
      <w:numFmt w:val="decimal"/>
      <w:lvlText w:val="%1"/>
      <w:lvlJc w:val="left"/>
      <w:pPr>
        <w:ind w:left="100" w:hanging="638"/>
      </w:pPr>
    </w:lvl>
    <w:lvl w:ilvl="1">
      <w:start w:val="1"/>
      <w:numFmt w:val="decimal"/>
      <w:lvlText w:val="%1.%2."/>
      <w:lvlJc w:val="left"/>
      <w:pPr>
        <w:ind w:left="100" w:hanging="638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3474" w:hanging="638"/>
      </w:pPr>
    </w:lvl>
    <w:lvl w:ilvl="3">
      <w:numFmt w:val="bullet"/>
      <w:lvlText w:val="•"/>
      <w:lvlJc w:val="left"/>
      <w:pPr>
        <w:ind w:left="4288" w:hanging="638"/>
      </w:pPr>
    </w:lvl>
    <w:lvl w:ilvl="4">
      <w:numFmt w:val="bullet"/>
      <w:lvlText w:val="•"/>
      <w:lvlJc w:val="left"/>
      <w:pPr>
        <w:ind w:left="5102" w:hanging="638"/>
      </w:pPr>
    </w:lvl>
    <w:lvl w:ilvl="5">
      <w:numFmt w:val="bullet"/>
      <w:lvlText w:val="•"/>
      <w:lvlJc w:val="left"/>
      <w:pPr>
        <w:ind w:left="5916" w:hanging="638"/>
      </w:pPr>
    </w:lvl>
    <w:lvl w:ilvl="6">
      <w:numFmt w:val="bullet"/>
      <w:lvlText w:val="•"/>
      <w:lvlJc w:val="left"/>
      <w:pPr>
        <w:ind w:left="6730" w:hanging="638"/>
      </w:pPr>
    </w:lvl>
    <w:lvl w:ilvl="7">
      <w:numFmt w:val="bullet"/>
      <w:lvlText w:val="•"/>
      <w:lvlJc w:val="left"/>
      <w:pPr>
        <w:ind w:left="7544" w:hanging="638"/>
      </w:pPr>
    </w:lvl>
    <w:lvl w:ilvl="8">
      <w:numFmt w:val="bullet"/>
      <w:lvlText w:val="•"/>
      <w:lvlJc w:val="left"/>
      <w:pPr>
        <w:ind w:left="8358" w:hanging="638"/>
      </w:pPr>
    </w:lvl>
  </w:abstractNum>
  <w:abstractNum w:abstractNumId="2" w15:restartNumberingAfterBreak="0">
    <w:nsid w:val="00000403"/>
    <w:multiLevelType w:val="multilevel"/>
    <w:tmpl w:val="00000886"/>
    <w:lvl w:ilvl="0">
      <w:start w:val="3"/>
      <w:numFmt w:val="decimal"/>
      <w:lvlText w:val="%1"/>
      <w:lvlJc w:val="left"/>
      <w:pPr>
        <w:ind w:left="100" w:hanging="595"/>
      </w:pPr>
    </w:lvl>
    <w:lvl w:ilvl="1">
      <w:start w:val="1"/>
      <w:numFmt w:val="decimal"/>
      <w:lvlText w:val="%1.%2."/>
      <w:lvlJc w:val="left"/>
      <w:pPr>
        <w:ind w:left="4990" w:hanging="595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077" w:hanging="595"/>
      </w:pPr>
    </w:lvl>
    <w:lvl w:ilvl="3">
      <w:numFmt w:val="bullet"/>
      <w:lvlText w:val="•"/>
      <w:lvlJc w:val="left"/>
      <w:pPr>
        <w:ind w:left="3065" w:hanging="595"/>
      </w:pPr>
    </w:lvl>
    <w:lvl w:ilvl="4">
      <w:numFmt w:val="bullet"/>
      <w:lvlText w:val="•"/>
      <w:lvlJc w:val="left"/>
      <w:pPr>
        <w:ind w:left="4054" w:hanging="595"/>
      </w:pPr>
    </w:lvl>
    <w:lvl w:ilvl="5">
      <w:numFmt w:val="bullet"/>
      <w:lvlText w:val="•"/>
      <w:lvlJc w:val="left"/>
      <w:pPr>
        <w:ind w:left="5043" w:hanging="595"/>
      </w:pPr>
    </w:lvl>
    <w:lvl w:ilvl="6">
      <w:numFmt w:val="bullet"/>
      <w:lvlText w:val="•"/>
      <w:lvlJc w:val="left"/>
      <w:pPr>
        <w:ind w:left="6031" w:hanging="595"/>
      </w:pPr>
    </w:lvl>
    <w:lvl w:ilvl="7">
      <w:numFmt w:val="bullet"/>
      <w:lvlText w:val="•"/>
      <w:lvlJc w:val="left"/>
      <w:pPr>
        <w:ind w:left="7020" w:hanging="595"/>
      </w:pPr>
    </w:lvl>
    <w:lvl w:ilvl="8">
      <w:numFmt w:val="bullet"/>
      <w:lvlText w:val="•"/>
      <w:lvlJc w:val="left"/>
      <w:pPr>
        <w:ind w:left="8009" w:hanging="595"/>
      </w:pPr>
    </w:lvl>
  </w:abstractNum>
  <w:abstractNum w:abstractNumId="3" w15:restartNumberingAfterBreak="0">
    <w:nsid w:val="00000408"/>
    <w:multiLevelType w:val="multilevel"/>
    <w:tmpl w:val="0000088B"/>
    <w:lvl w:ilvl="0">
      <w:start w:val="4"/>
      <w:numFmt w:val="decimal"/>
      <w:lvlText w:val="%1"/>
      <w:lvlJc w:val="left"/>
      <w:pPr>
        <w:ind w:left="100" w:hanging="554"/>
      </w:pPr>
    </w:lvl>
    <w:lvl w:ilvl="1">
      <w:start w:val="1"/>
      <w:numFmt w:val="decimal"/>
      <w:lvlText w:val="%1.%2."/>
      <w:lvlJc w:val="left"/>
      <w:pPr>
        <w:ind w:left="100" w:hanging="554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077" w:hanging="554"/>
      </w:pPr>
    </w:lvl>
    <w:lvl w:ilvl="3">
      <w:numFmt w:val="bullet"/>
      <w:lvlText w:val="•"/>
      <w:lvlJc w:val="left"/>
      <w:pPr>
        <w:ind w:left="3065" w:hanging="554"/>
      </w:pPr>
    </w:lvl>
    <w:lvl w:ilvl="4">
      <w:numFmt w:val="bullet"/>
      <w:lvlText w:val="•"/>
      <w:lvlJc w:val="left"/>
      <w:pPr>
        <w:ind w:left="4054" w:hanging="554"/>
      </w:pPr>
    </w:lvl>
    <w:lvl w:ilvl="5">
      <w:numFmt w:val="bullet"/>
      <w:lvlText w:val="•"/>
      <w:lvlJc w:val="left"/>
      <w:pPr>
        <w:ind w:left="5043" w:hanging="554"/>
      </w:pPr>
    </w:lvl>
    <w:lvl w:ilvl="6">
      <w:numFmt w:val="bullet"/>
      <w:lvlText w:val="•"/>
      <w:lvlJc w:val="left"/>
      <w:pPr>
        <w:ind w:left="6031" w:hanging="554"/>
      </w:pPr>
    </w:lvl>
    <w:lvl w:ilvl="7">
      <w:numFmt w:val="bullet"/>
      <w:lvlText w:val="•"/>
      <w:lvlJc w:val="left"/>
      <w:pPr>
        <w:ind w:left="7020" w:hanging="554"/>
      </w:pPr>
    </w:lvl>
    <w:lvl w:ilvl="8">
      <w:numFmt w:val="bullet"/>
      <w:lvlText w:val="•"/>
      <w:lvlJc w:val="left"/>
      <w:pPr>
        <w:ind w:left="8009" w:hanging="554"/>
      </w:pPr>
    </w:lvl>
  </w:abstractNum>
  <w:abstractNum w:abstractNumId="4" w15:restartNumberingAfterBreak="0">
    <w:nsid w:val="00000409"/>
    <w:multiLevelType w:val="multilevel"/>
    <w:tmpl w:val="0000088C"/>
    <w:lvl w:ilvl="0">
      <w:numFmt w:val="bullet"/>
      <w:lvlText w:val="-"/>
      <w:lvlJc w:val="left"/>
      <w:pPr>
        <w:ind w:left="830" w:hanging="164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1">
      <w:numFmt w:val="bullet"/>
      <w:lvlText w:val="•"/>
      <w:lvlJc w:val="left"/>
      <w:pPr>
        <w:ind w:left="1754" w:hanging="164"/>
      </w:pPr>
    </w:lvl>
    <w:lvl w:ilvl="2">
      <w:numFmt w:val="bullet"/>
      <w:lvlText w:val="•"/>
      <w:lvlJc w:val="left"/>
      <w:pPr>
        <w:ind w:left="2669" w:hanging="164"/>
      </w:pPr>
    </w:lvl>
    <w:lvl w:ilvl="3">
      <w:numFmt w:val="bullet"/>
      <w:lvlText w:val="•"/>
      <w:lvlJc w:val="left"/>
      <w:pPr>
        <w:ind w:left="3583" w:hanging="164"/>
      </w:pPr>
    </w:lvl>
    <w:lvl w:ilvl="4">
      <w:numFmt w:val="bullet"/>
      <w:lvlText w:val="•"/>
      <w:lvlJc w:val="left"/>
      <w:pPr>
        <w:ind w:left="4498" w:hanging="164"/>
      </w:pPr>
    </w:lvl>
    <w:lvl w:ilvl="5">
      <w:numFmt w:val="bullet"/>
      <w:lvlText w:val="•"/>
      <w:lvlJc w:val="left"/>
      <w:pPr>
        <w:ind w:left="5413" w:hanging="164"/>
      </w:pPr>
    </w:lvl>
    <w:lvl w:ilvl="6">
      <w:numFmt w:val="bullet"/>
      <w:lvlText w:val="•"/>
      <w:lvlJc w:val="left"/>
      <w:pPr>
        <w:ind w:left="6327" w:hanging="164"/>
      </w:pPr>
    </w:lvl>
    <w:lvl w:ilvl="7">
      <w:numFmt w:val="bullet"/>
      <w:lvlText w:val="•"/>
      <w:lvlJc w:val="left"/>
      <w:pPr>
        <w:ind w:left="7242" w:hanging="164"/>
      </w:pPr>
    </w:lvl>
    <w:lvl w:ilvl="8">
      <w:numFmt w:val="bullet"/>
      <w:lvlText w:val="•"/>
      <w:lvlJc w:val="left"/>
      <w:pPr>
        <w:ind w:left="8157" w:hanging="164"/>
      </w:pPr>
    </w:lvl>
  </w:abstractNum>
  <w:abstractNum w:abstractNumId="5" w15:restartNumberingAfterBreak="0">
    <w:nsid w:val="0000040A"/>
    <w:multiLevelType w:val="multilevel"/>
    <w:tmpl w:val="0000088D"/>
    <w:lvl w:ilvl="0">
      <w:start w:val="4"/>
      <w:numFmt w:val="decimal"/>
      <w:lvlText w:val="%1"/>
      <w:lvlJc w:val="left"/>
      <w:pPr>
        <w:ind w:left="100" w:hanging="658"/>
      </w:pPr>
    </w:lvl>
    <w:lvl w:ilvl="1">
      <w:start w:val="5"/>
      <w:numFmt w:val="decimal"/>
      <w:lvlText w:val="%1.%2."/>
      <w:lvlJc w:val="left"/>
      <w:pPr>
        <w:ind w:left="100" w:hanging="658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077" w:hanging="658"/>
      </w:pPr>
    </w:lvl>
    <w:lvl w:ilvl="3">
      <w:numFmt w:val="bullet"/>
      <w:lvlText w:val="•"/>
      <w:lvlJc w:val="left"/>
      <w:pPr>
        <w:ind w:left="3065" w:hanging="658"/>
      </w:pPr>
    </w:lvl>
    <w:lvl w:ilvl="4">
      <w:numFmt w:val="bullet"/>
      <w:lvlText w:val="•"/>
      <w:lvlJc w:val="left"/>
      <w:pPr>
        <w:ind w:left="4054" w:hanging="658"/>
      </w:pPr>
    </w:lvl>
    <w:lvl w:ilvl="5">
      <w:numFmt w:val="bullet"/>
      <w:lvlText w:val="•"/>
      <w:lvlJc w:val="left"/>
      <w:pPr>
        <w:ind w:left="5043" w:hanging="658"/>
      </w:pPr>
    </w:lvl>
    <w:lvl w:ilvl="6">
      <w:numFmt w:val="bullet"/>
      <w:lvlText w:val="•"/>
      <w:lvlJc w:val="left"/>
      <w:pPr>
        <w:ind w:left="6031" w:hanging="658"/>
      </w:pPr>
    </w:lvl>
    <w:lvl w:ilvl="7">
      <w:numFmt w:val="bullet"/>
      <w:lvlText w:val="•"/>
      <w:lvlJc w:val="left"/>
      <w:pPr>
        <w:ind w:left="7020" w:hanging="658"/>
      </w:pPr>
    </w:lvl>
    <w:lvl w:ilvl="8">
      <w:numFmt w:val="bullet"/>
      <w:lvlText w:val="•"/>
      <w:lvlJc w:val="left"/>
      <w:pPr>
        <w:ind w:left="8009" w:hanging="658"/>
      </w:pPr>
    </w:lvl>
  </w:abstractNum>
  <w:abstractNum w:abstractNumId="6" w15:restartNumberingAfterBreak="0">
    <w:nsid w:val="046E2081"/>
    <w:multiLevelType w:val="multilevel"/>
    <w:tmpl w:val="7C263466"/>
    <w:styleLink w:val="a"/>
    <w:lvl w:ilvl="0">
      <w:start w:val="1"/>
      <w:numFmt w:val="bullet"/>
      <w:lvlText w:val=""/>
      <w:lvlJc w:val="left"/>
      <w:pPr>
        <w:tabs>
          <w:tab w:val="num" w:pos="569"/>
        </w:tabs>
        <w:ind w:left="569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1289"/>
        </w:tabs>
        <w:ind w:left="12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09"/>
        </w:tabs>
        <w:ind w:left="20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29"/>
        </w:tabs>
        <w:ind w:left="27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49"/>
        </w:tabs>
        <w:ind w:left="34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69"/>
        </w:tabs>
        <w:ind w:left="41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89"/>
        </w:tabs>
        <w:ind w:left="48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09"/>
        </w:tabs>
        <w:ind w:left="56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29"/>
        </w:tabs>
        <w:ind w:left="6329" w:hanging="360"/>
      </w:pPr>
      <w:rPr>
        <w:rFonts w:ascii="Wingdings" w:hAnsi="Wingdings" w:hint="default"/>
      </w:rPr>
    </w:lvl>
  </w:abstractNum>
  <w:abstractNum w:abstractNumId="7" w15:restartNumberingAfterBreak="0">
    <w:nsid w:val="078E106B"/>
    <w:multiLevelType w:val="multilevel"/>
    <w:tmpl w:val="96BC4160"/>
    <w:styleLink w:val="1"/>
    <w:lvl w:ilvl="0">
      <w:start w:val="1"/>
      <w:numFmt w:val="decimal"/>
      <w:lvlText w:val="%1.7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083B7C4C"/>
    <w:multiLevelType w:val="hybridMultilevel"/>
    <w:tmpl w:val="BBCAD7F2"/>
    <w:lvl w:ilvl="0" w:tplc="D6A6580C">
      <w:start w:val="1"/>
      <w:numFmt w:val="decimal"/>
      <w:lvlText w:val="%1)"/>
      <w:lvlJc w:val="left"/>
      <w:pPr>
        <w:ind w:left="257" w:hanging="307"/>
        <w:jc w:val="right"/>
      </w:pPr>
      <w:rPr>
        <w:rFonts w:hint="default"/>
        <w:w w:val="108"/>
      </w:rPr>
    </w:lvl>
    <w:lvl w:ilvl="1" w:tplc="2F6EE3C8">
      <w:numFmt w:val="bullet"/>
      <w:lvlText w:val="•"/>
      <w:lvlJc w:val="left"/>
      <w:pPr>
        <w:ind w:left="1198" w:hanging="307"/>
      </w:pPr>
      <w:rPr>
        <w:rFonts w:hint="default"/>
      </w:rPr>
    </w:lvl>
    <w:lvl w:ilvl="2" w:tplc="FFC82614">
      <w:numFmt w:val="bullet"/>
      <w:lvlText w:val="•"/>
      <w:lvlJc w:val="left"/>
      <w:pPr>
        <w:ind w:left="2136" w:hanging="307"/>
      </w:pPr>
      <w:rPr>
        <w:rFonts w:hint="default"/>
      </w:rPr>
    </w:lvl>
    <w:lvl w:ilvl="3" w:tplc="1C180584">
      <w:numFmt w:val="bullet"/>
      <w:lvlText w:val="•"/>
      <w:lvlJc w:val="left"/>
      <w:pPr>
        <w:ind w:left="3074" w:hanging="307"/>
      </w:pPr>
      <w:rPr>
        <w:rFonts w:hint="default"/>
      </w:rPr>
    </w:lvl>
    <w:lvl w:ilvl="4" w:tplc="100A9058">
      <w:numFmt w:val="bullet"/>
      <w:lvlText w:val="•"/>
      <w:lvlJc w:val="left"/>
      <w:pPr>
        <w:ind w:left="4012" w:hanging="307"/>
      </w:pPr>
      <w:rPr>
        <w:rFonts w:hint="default"/>
      </w:rPr>
    </w:lvl>
    <w:lvl w:ilvl="5" w:tplc="2C9A8052">
      <w:numFmt w:val="bullet"/>
      <w:lvlText w:val="•"/>
      <w:lvlJc w:val="left"/>
      <w:pPr>
        <w:ind w:left="4950" w:hanging="307"/>
      </w:pPr>
      <w:rPr>
        <w:rFonts w:hint="default"/>
      </w:rPr>
    </w:lvl>
    <w:lvl w:ilvl="6" w:tplc="27845120">
      <w:numFmt w:val="bullet"/>
      <w:lvlText w:val="•"/>
      <w:lvlJc w:val="left"/>
      <w:pPr>
        <w:ind w:left="5888" w:hanging="307"/>
      </w:pPr>
      <w:rPr>
        <w:rFonts w:hint="default"/>
      </w:rPr>
    </w:lvl>
    <w:lvl w:ilvl="7" w:tplc="C234BC94">
      <w:numFmt w:val="bullet"/>
      <w:lvlText w:val="•"/>
      <w:lvlJc w:val="left"/>
      <w:pPr>
        <w:ind w:left="6826" w:hanging="307"/>
      </w:pPr>
      <w:rPr>
        <w:rFonts w:hint="default"/>
      </w:rPr>
    </w:lvl>
    <w:lvl w:ilvl="8" w:tplc="0FF44AAC">
      <w:numFmt w:val="bullet"/>
      <w:lvlText w:val="•"/>
      <w:lvlJc w:val="left"/>
      <w:pPr>
        <w:ind w:left="7764" w:hanging="307"/>
      </w:pPr>
      <w:rPr>
        <w:rFonts w:hint="default"/>
      </w:rPr>
    </w:lvl>
  </w:abstractNum>
  <w:abstractNum w:abstractNumId="9" w15:restartNumberingAfterBreak="0">
    <w:nsid w:val="0A0D4020"/>
    <w:multiLevelType w:val="hybridMultilevel"/>
    <w:tmpl w:val="141E1E18"/>
    <w:lvl w:ilvl="0" w:tplc="C810BC36">
      <w:start w:val="1"/>
      <w:numFmt w:val="decimal"/>
      <w:lvlText w:val="%1."/>
      <w:lvlJc w:val="left"/>
      <w:pPr>
        <w:ind w:left="1259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0CF120BC"/>
    <w:multiLevelType w:val="hybridMultilevel"/>
    <w:tmpl w:val="09183A60"/>
    <w:lvl w:ilvl="0" w:tplc="DE166D08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93B20C7"/>
    <w:multiLevelType w:val="multilevel"/>
    <w:tmpl w:val="1ADA82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pStyle w:val="a0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12" w15:restartNumberingAfterBreak="0">
    <w:nsid w:val="1A0E4462"/>
    <w:multiLevelType w:val="hybridMultilevel"/>
    <w:tmpl w:val="9A6828C8"/>
    <w:lvl w:ilvl="0" w:tplc="470C1686">
      <w:start w:val="1"/>
      <w:numFmt w:val="decimal"/>
      <w:lvlText w:val="%1."/>
      <w:lvlJc w:val="left"/>
      <w:pPr>
        <w:ind w:left="2088" w:hanging="138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1B745AAB"/>
    <w:multiLevelType w:val="multilevel"/>
    <w:tmpl w:val="436E52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14" w15:restartNumberingAfterBreak="0">
    <w:nsid w:val="1D99348D"/>
    <w:multiLevelType w:val="hybridMultilevel"/>
    <w:tmpl w:val="860E653C"/>
    <w:lvl w:ilvl="0" w:tplc="0816B80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1C294B"/>
    <w:multiLevelType w:val="hybridMultilevel"/>
    <w:tmpl w:val="BBCAD7F2"/>
    <w:lvl w:ilvl="0" w:tplc="D6A6580C">
      <w:start w:val="1"/>
      <w:numFmt w:val="decimal"/>
      <w:lvlText w:val="%1)"/>
      <w:lvlJc w:val="left"/>
      <w:pPr>
        <w:ind w:left="257" w:hanging="307"/>
        <w:jc w:val="right"/>
      </w:pPr>
      <w:rPr>
        <w:rFonts w:hint="default"/>
        <w:w w:val="108"/>
      </w:rPr>
    </w:lvl>
    <w:lvl w:ilvl="1" w:tplc="2F6EE3C8">
      <w:numFmt w:val="bullet"/>
      <w:lvlText w:val="•"/>
      <w:lvlJc w:val="left"/>
      <w:pPr>
        <w:ind w:left="1198" w:hanging="307"/>
      </w:pPr>
      <w:rPr>
        <w:rFonts w:hint="default"/>
      </w:rPr>
    </w:lvl>
    <w:lvl w:ilvl="2" w:tplc="FFC82614">
      <w:numFmt w:val="bullet"/>
      <w:lvlText w:val="•"/>
      <w:lvlJc w:val="left"/>
      <w:pPr>
        <w:ind w:left="2136" w:hanging="307"/>
      </w:pPr>
      <w:rPr>
        <w:rFonts w:hint="default"/>
      </w:rPr>
    </w:lvl>
    <w:lvl w:ilvl="3" w:tplc="1C180584">
      <w:numFmt w:val="bullet"/>
      <w:lvlText w:val="•"/>
      <w:lvlJc w:val="left"/>
      <w:pPr>
        <w:ind w:left="3074" w:hanging="307"/>
      </w:pPr>
      <w:rPr>
        <w:rFonts w:hint="default"/>
      </w:rPr>
    </w:lvl>
    <w:lvl w:ilvl="4" w:tplc="100A9058">
      <w:numFmt w:val="bullet"/>
      <w:lvlText w:val="•"/>
      <w:lvlJc w:val="left"/>
      <w:pPr>
        <w:ind w:left="4012" w:hanging="307"/>
      </w:pPr>
      <w:rPr>
        <w:rFonts w:hint="default"/>
      </w:rPr>
    </w:lvl>
    <w:lvl w:ilvl="5" w:tplc="2C9A8052">
      <w:numFmt w:val="bullet"/>
      <w:lvlText w:val="•"/>
      <w:lvlJc w:val="left"/>
      <w:pPr>
        <w:ind w:left="4950" w:hanging="307"/>
      </w:pPr>
      <w:rPr>
        <w:rFonts w:hint="default"/>
      </w:rPr>
    </w:lvl>
    <w:lvl w:ilvl="6" w:tplc="27845120">
      <w:numFmt w:val="bullet"/>
      <w:lvlText w:val="•"/>
      <w:lvlJc w:val="left"/>
      <w:pPr>
        <w:ind w:left="5888" w:hanging="307"/>
      </w:pPr>
      <w:rPr>
        <w:rFonts w:hint="default"/>
      </w:rPr>
    </w:lvl>
    <w:lvl w:ilvl="7" w:tplc="C234BC94">
      <w:numFmt w:val="bullet"/>
      <w:lvlText w:val="•"/>
      <w:lvlJc w:val="left"/>
      <w:pPr>
        <w:ind w:left="6826" w:hanging="307"/>
      </w:pPr>
      <w:rPr>
        <w:rFonts w:hint="default"/>
      </w:rPr>
    </w:lvl>
    <w:lvl w:ilvl="8" w:tplc="0FF44AAC">
      <w:numFmt w:val="bullet"/>
      <w:lvlText w:val="•"/>
      <w:lvlJc w:val="left"/>
      <w:pPr>
        <w:ind w:left="7764" w:hanging="307"/>
      </w:pPr>
      <w:rPr>
        <w:rFonts w:hint="default"/>
      </w:rPr>
    </w:lvl>
  </w:abstractNum>
  <w:abstractNum w:abstractNumId="16" w15:restartNumberingAfterBreak="0">
    <w:nsid w:val="27D669D1"/>
    <w:multiLevelType w:val="hybridMultilevel"/>
    <w:tmpl w:val="0CD0FBD2"/>
    <w:lvl w:ilvl="0" w:tplc="631E06E0">
      <w:start w:val="3"/>
      <w:numFmt w:val="decimal"/>
      <w:lvlText w:val="%1."/>
      <w:lvlJc w:val="left"/>
      <w:pPr>
        <w:ind w:left="1272" w:hanging="360"/>
      </w:pPr>
    </w:lvl>
    <w:lvl w:ilvl="1" w:tplc="04190019">
      <w:start w:val="1"/>
      <w:numFmt w:val="lowerLetter"/>
      <w:lvlText w:val="%2."/>
      <w:lvlJc w:val="left"/>
      <w:pPr>
        <w:ind w:left="1992" w:hanging="360"/>
      </w:pPr>
    </w:lvl>
    <w:lvl w:ilvl="2" w:tplc="0419001B">
      <w:start w:val="1"/>
      <w:numFmt w:val="lowerRoman"/>
      <w:lvlText w:val="%3."/>
      <w:lvlJc w:val="right"/>
      <w:pPr>
        <w:ind w:left="2712" w:hanging="180"/>
      </w:pPr>
    </w:lvl>
    <w:lvl w:ilvl="3" w:tplc="0419000F">
      <w:start w:val="1"/>
      <w:numFmt w:val="decimal"/>
      <w:lvlText w:val="%4."/>
      <w:lvlJc w:val="left"/>
      <w:pPr>
        <w:ind w:left="3432" w:hanging="360"/>
      </w:pPr>
    </w:lvl>
    <w:lvl w:ilvl="4" w:tplc="04190019">
      <w:start w:val="1"/>
      <w:numFmt w:val="lowerLetter"/>
      <w:lvlText w:val="%5."/>
      <w:lvlJc w:val="left"/>
      <w:pPr>
        <w:ind w:left="4152" w:hanging="360"/>
      </w:pPr>
    </w:lvl>
    <w:lvl w:ilvl="5" w:tplc="0419001B">
      <w:start w:val="1"/>
      <w:numFmt w:val="lowerRoman"/>
      <w:lvlText w:val="%6."/>
      <w:lvlJc w:val="right"/>
      <w:pPr>
        <w:ind w:left="4872" w:hanging="180"/>
      </w:pPr>
    </w:lvl>
    <w:lvl w:ilvl="6" w:tplc="0419000F">
      <w:start w:val="1"/>
      <w:numFmt w:val="decimal"/>
      <w:lvlText w:val="%7."/>
      <w:lvlJc w:val="left"/>
      <w:pPr>
        <w:ind w:left="5592" w:hanging="360"/>
      </w:pPr>
    </w:lvl>
    <w:lvl w:ilvl="7" w:tplc="04190019">
      <w:start w:val="1"/>
      <w:numFmt w:val="lowerLetter"/>
      <w:lvlText w:val="%8."/>
      <w:lvlJc w:val="left"/>
      <w:pPr>
        <w:ind w:left="6312" w:hanging="360"/>
      </w:pPr>
    </w:lvl>
    <w:lvl w:ilvl="8" w:tplc="0419001B">
      <w:start w:val="1"/>
      <w:numFmt w:val="lowerRoman"/>
      <w:lvlText w:val="%9."/>
      <w:lvlJc w:val="right"/>
      <w:pPr>
        <w:ind w:left="7032" w:hanging="180"/>
      </w:pPr>
    </w:lvl>
  </w:abstractNum>
  <w:abstractNum w:abstractNumId="17" w15:restartNumberingAfterBreak="0">
    <w:nsid w:val="296414BC"/>
    <w:multiLevelType w:val="multilevel"/>
    <w:tmpl w:val="8B3AAA1A"/>
    <w:lvl w:ilvl="0">
      <w:start w:val="1"/>
      <w:numFmt w:val="decimal"/>
      <w:pStyle w:val="-"/>
      <w:lvlText w:val="%1."/>
      <w:lvlJc w:val="center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1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-0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pStyle w:val="-1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567"/>
      </w:p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552"/>
        </w:tabs>
        <w:ind w:left="2552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4262"/>
        </w:tabs>
        <w:ind w:left="260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82"/>
        </w:tabs>
        <w:ind w:left="3182" w:hanging="1440"/>
      </w:pPr>
    </w:lvl>
  </w:abstractNum>
  <w:abstractNum w:abstractNumId="18" w15:restartNumberingAfterBreak="0">
    <w:nsid w:val="2FBB53AD"/>
    <w:multiLevelType w:val="multilevel"/>
    <w:tmpl w:val="CF54773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35E67A61"/>
    <w:multiLevelType w:val="hybridMultilevel"/>
    <w:tmpl w:val="6004E24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392" w:hanging="360"/>
      </w:pPr>
    </w:lvl>
    <w:lvl w:ilvl="2" w:tplc="0419001B">
      <w:start w:val="1"/>
      <w:numFmt w:val="lowerRoman"/>
      <w:lvlText w:val="%3."/>
      <w:lvlJc w:val="right"/>
      <w:pPr>
        <w:ind w:left="2112" w:hanging="180"/>
      </w:pPr>
    </w:lvl>
    <w:lvl w:ilvl="3" w:tplc="0419000F">
      <w:start w:val="1"/>
      <w:numFmt w:val="decimal"/>
      <w:lvlText w:val="%4."/>
      <w:lvlJc w:val="left"/>
      <w:pPr>
        <w:ind w:left="2832" w:hanging="360"/>
      </w:pPr>
    </w:lvl>
    <w:lvl w:ilvl="4" w:tplc="04190019">
      <w:start w:val="1"/>
      <w:numFmt w:val="lowerLetter"/>
      <w:lvlText w:val="%5."/>
      <w:lvlJc w:val="left"/>
      <w:pPr>
        <w:ind w:left="3552" w:hanging="360"/>
      </w:pPr>
    </w:lvl>
    <w:lvl w:ilvl="5" w:tplc="0419001B">
      <w:start w:val="1"/>
      <w:numFmt w:val="lowerRoman"/>
      <w:lvlText w:val="%6."/>
      <w:lvlJc w:val="right"/>
      <w:pPr>
        <w:ind w:left="4272" w:hanging="180"/>
      </w:pPr>
    </w:lvl>
    <w:lvl w:ilvl="6" w:tplc="0419000F">
      <w:start w:val="1"/>
      <w:numFmt w:val="decimal"/>
      <w:lvlText w:val="%7."/>
      <w:lvlJc w:val="left"/>
      <w:pPr>
        <w:ind w:left="4992" w:hanging="360"/>
      </w:pPr>
    </w:lvl>
    <w:lvl w:ilvl="7" w:tplc="04190019">
      <w:start w:val="1"/>
      <w:numFmt w:val="lowerLetter"/>
      <w:lvlText w:val="%8."/>
      <w:lvlJc w:val="left"/>
      <w:pPr>
        <w:ind w:left="5712" w:hanging="360"/>
      </w:pPr>
    </w:lvl>
    <w:lvl w:ilvl="8" w:tplc="0419001B">
      <w:start w:val="1"/>
      <w:numFmt w:val="lowerRoman"/>
      <w:lvlText w:val="%9."/>
      <w:lvlJc w:val="right"/>
      <w:pPr>
        <w:ind w:left="6432" w:hanging="180"/>
      </w:pPr>
    </w:lvl>
  </w:abstractNum>
  <w:abstractNum w:abstractNumId="20" w15:restartNumberingAfterBreak="0">
    <w:nsid w:val="3855530B"/>
    <w:multiLevelType w:val="multilevel"/>
    <w:tmpl w:val="0292FC60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 w15:restartNumberingAfterBreak="0">
    <w:nsid w:val="39A22C0D"/>
    <w:multiLevelType w:val="hybridMultilevel"/>
    <w:tmpl w:val="48703E9A"/>
    <w:lvl w:ilvl="0" w:tplc="2D9E6998">
      <w:start w:val="1"/>
      <w:numFmt w:val="decimal"/>
      <w:lvlText w:val="%1)"/>
      <w:lvlJc w:val="left"/>
      <w:pPr>
        <w:ind w:left="394" w:hanging="360"/>
      </w:p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abstractNum w:abstractNumId="22" w15:restartNumberingAfterBreak="0">
    <w:nsid w:val="3CFF43AB"/>
    <w:multiLevelType w:val="hybridMultilevel"/>
    <w:tmpl w:val="780CCA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684D3E"/>
    <w:multiLevelType w:val="hybridMultilevel"/>
    <w:tmpl w:val="BBCAD7F2"/>
    <w:lvl w:ilvl="0" w:tplc="D6A6580C">
      <w:start w:val="1"/>
      <w:numFmt w:val="decimal"/>
      <w:lvlText w:val="%1)"/>
      <w:lvlJc w:val="left"/>
      <w:pPr>
        <w:ind w:left="257" w:hanging="307"/>
        <w:jc w:val="right"/>
      </w:pPr>
      <w:rPr>
        <w:rFonts w:hint="default"/>
        <w:w w:val="108"/>
      </w:rPr>
    </w:lvl>
    <w:lvl w:ilvl="1" w:tplc="2F6EE3C8">
      <w:numFmt w:val="bullet"/>
      <w:lvlText w:val="•"/>
      <w:lvlJc w:val="left"/>
      <w:pPr>
        <w:ind w:left="1198" w:hanging="307"/>
      </w:pPr>
      <w:rPr>
        <w:rFonts w:hint="default"/>
      </w:rPr>
    </w:lvl>
    <w:lvl w:ilvl="2" w:tplc="FFC82614">
      <w:numFmt w:val="bullet"/>
      <w:lvlText w:val="•"/>
      <w:lvlJc w:val="left"/>
      <w:pPr>
        <w:ind w:left="2136" w:hanging="307"/>
      </w:pPr>
      <w:rPr>
        <w:rFonts w:hint="default"/>
      </w:rPr>
    </w:lvl>
    <w:lvl w:ilvl="3" w:tplc="1C180584">
      <w:numFmt w:val="bullet"/>
      <w:lvlText w:val="•"/>
      <w:lvlJc w:val="left"/>
      <w:pPr>
        <w:ind w:left="3074" w:hanging="307"/>
      </w:pPr>
      <w:rPr>
        <w:rFonts w:hint="default"/>
      </w:rPr>
    </w:lvl>
    <w:lvl w:ilvl="4" w:tplc="100A9058">
      <w:numFmt w:val="bullet"/>
      <w:lvlText w:val="•"/>
      <w:lvlJc w:val="left"/>
      <w:pPr>
        <w:ind w:left="4012" w:hanging="307"/>
      </w:pPr>
      <w:rPr>
        <w:rFonts w:hint="default"/>
      </w:rPr>
    </w:lvl>
    <w:lvl w:ilvl="5" w:tplc="2C9A8052">
      <w:numFmt w:val="bullet"/>
      <w:lvlText w:val="•"/>
      <w:lvlJc w:val="left"/>
      <w:pPr>
        <w:ind w:left="4950" w:hanging="307"/>
      </w:pPr>
      <w:rPr>
        <w:rFonts w:hint="default"/>
      </w:rPr>
    </w:lvl>
    <w:lvl w:ilvl="6" w:tplc="27845120">
      <w:numFmt w:val="bullet"/>
      <w:lvlText w:val="•"/>
      <w:lvlJc w:val="left"/>
      <w:pPr>
        <w:ind w:left="5888" w:hanging="307"/>
      </w:pPr>
      <w:rPr>
        <w:rFonts w:hint="default"/>
      </w:rPr>
    </w:lvl>
    <w:lvl w:ilvl="7" w:tplc="C234BC94">
      <w:numFmt w:val="bullet"/>
      <w:lvlText w:val="•"/>
      <w:lvlJc w:val="left"/>
      <w:pPr>
        <w:ind w:left="6826" w:hanging="307"/>
      </w:pPr>
      <w:rPr>
        <w:rFonts w:hint="default"/>
      </w:rPr>
    </w:lvl>
    <w:lvl w:ilvl="8" w:tplc="0FF44AAC">
      <w:numFmt w:val="bullet"/>
      <w:lvlText w:val="•"/>
      <w:lvlJc w:val="left"/>
      <w:pPr>
        <w:ind w:left="7764" w:hanging="307"/>
      </w:pPr>
      <w:rPr>
        <w:rFonts w:hint="default"/>
      </w:rPr>
    </w:lvl>
  </w:abstractNum>
  <w:abstractNum w:abstractNumId="24" w15:restartNumberingAfterBreak="0">
    <w:nsid w:val="44856E53"/>
    <w:multiLevelType w:val="multilevel"/>
    <w:tmpl w:val="50205FF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1C1C1C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 w15:restartNumberingAfterBreak="0">
    <w:nsid w:val="456D2654"/>
    <w:multiLevelType w:val="hybridMultilevel"/>
    <w:tmpl w:val="1CE879BE"/>
    <w:lvl w:ilvl="0" w:tplc="0419000F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42" w:hanging="360"/>
      </w:pPr>
    </w:lvl>
    <w:lvl w:ilvl="2" w:tplc="0419001B" w:tentative="1">
      <w:start w:val="1"/>
      <w:numFmt w:val="lowerRoman"/>
      <w:lvlText w:val="%3."/>
      <w:lvlJc w:val="right"/>
      <w:pPr>
        <w:ind w:left="6762" w:hanging="180"/>
      </w:pPr>
    </w:lvl>
    <w:lvl w:ilvl="3" w:tplc="0419000F" w:tentative="1">
      <w:start w:val="1"/>
      <w:numFmt w:val="decimal"/>
      <w:lvlText w:val="%4."/>
      <w:lvlJc w:val="left"/>
      <w:pPr>
        <w:ind w:left="7482" w:hanging="360"/>
      </w:pPr>
    </w:lvl>
    <w:lvl w:ilvl="4" w:tplc="04190019" w:tentative="1">
      <w:start w:val="1"/>
      <w:numFmt w:val="lowerLetter"/>
      <w:lvlText w:val="%5."/>
      <w:lvlJc w:val="left"/>
      <w:pPr>
        <w:ind w:left="8202" w:hanging="360"/>
      </w:pPr>
    </w:lvl>
    <w:lvl w:ilvl="5" w:tplc="0419001B" w:tentative="1">
      <w:start w:val="1"/>
      <w:numFmt w:val="lowerRoman"/>
      <w:lvlText w:val="%6."/>
      <w:lvlJc w:val="right"/>
      <w:pPr>
        <w:ind w:left="8922" w:hanging="180"/>
      </w:pPr>
    </w:lvl>
    <w:lvl w:ilvl="6" w:tplc="0419000F" w:tentative="1">
      <w:start w:val="1"/>
      <w:numFmt w:val="decimal"/>
      <w:lvlText w:val="%7."/>
      <w:lvlJc w:val="left"/>
      <w:pPr>
        <w:ind w:left="9642" w:hanging="360"/>
      </w:pPr>
    </w:lvl>
    <w:lvl w:ilvl="7" w:tplc="04190019" w:tentative="1">
      <w:start w:val="1"/>
      <w:numFmt w:val="lowerLetter"/>
      <w:lvlText w:val="%8."/>
      <w:lvlJc w:val="left"/>
      <w:pPr>
        <w:ind w:left="10362" w:hanging="360"/>
      </w:pPr>
    </w:lvl>
    <w:lvl w:ilvl="8" w:tplc="0419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26" w15:restartNumberingAfterBreak="0">
    <w:nsid w:val="4D9A6413"/>
    <w:multiLevelType w:val="multilevel"/>
    <w:tmpl w:val="E47AB4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EE31F3E"/>
    <w:multiLevelType w:val="multilevel"/>
    <w:tmpl w:val="A73079BE"/>
    <w:lvl w:ilvl="0">
      <w:start w:val="3"/>
      <w:numFmt w:val="decimal"/>
      <w:lvlText w:val="%1."/>
      <w:lvlJc w:val="left"/>
      <w:pPr>
        <w:ind w:left="1756" w:hanging="480"/>
      </w:pPr>
    </w:lvl>
    <w:lvl w:ilvl="1">
      <w:start w:val="16"/>
      <w:numFmt w:val="decimal"/>
      <w:lvlText w:val="%1.%2."/>
      <w:lvlJc w:val="left"/>
      <w:pPr>
        <w:ind w:left="1046" w:hanging="480"/>
      </w:pPr>
    </w:lvl>
    <w:lvl w:ilvl="2">
      <w:start w:val="1"/>
      <w:numFmt w:val="decimal"/>
      <w:lvlText w:val="%1.%2.%3."/>
      <w:lvlJc w:val="left"/>
      <w:pPr>
        <w:ind w:left="1852" w:hanging="720"/>
      </w:pPr>
    </w:lvl>
    <w:lvl w:ilvl="3">
      <w:start w:val="1"/>
      <w:numFmt w:val="decimal"/>
      <w:lvlText w:val="%1.%2.%3.%4."/>
      <w:lvlJc w:val="left"/>
      <w:pPr>
        <w:ind w:left="2418" w:hanging="720"/>
      </w:pPr>
    </w:lvl>
    <w:lvl w:ilvl="4">
      <w:start w:val="1"/>
      <w:numFmt w:val="decimal"/>
      <w:lvlText w:val="%1.%2.%3.%4.%5."/>
      <w:lvlJc w:val="left"/>
      <w:pPr>
        <w:ind w:left="3344" w:hanging="1080"/>
      </w:pPr>
    </w:lvl>
    <w:lvl w:ilvl="5">
      <w:start w:val="1"/>
      <w:numFmt w:val="decimal"/>
      <w:lvlText w:val="%1.%2.%3.%4.%5.%6."/>
      <w:lvlJc w:val="left"/>
      <w:pPr>
        <w:ind w:left="3910" w:hanging="1080"/>
      </w:pPr>
    </w:lvl>
    <w:lvl w:ilvl="6">
      <w:start w:val="1"/>
      <w:numFmt w:val="decimal"/>
      <w:lvlText w:val="%1.%2.%3.%4.%5.%6.%7."/>
      <w:lvlJc w:val="left"/>
      <w:pPr>
        <w:ind w:left="4836" w:hanging="1440"/>
      </w:pPr>
    </w:lvl>
    <w:lvl w:ilvl="7">
      <w:start w:val="1"/>
      <w:numFmt w:val="decimal"/>
      <w:lvlText w:val="%1.%2.%3.%4.%5.%6.%7.%8."/>
      <w:lvlJc w:val="left"/>
      <w:pPr>
        <w:ind w:left="5402" w:hanging="1440"/>
      </w:pPr>
    </w:lvl>
    <w:lvl w:ilvl="8">
      <w:start w:val="1"/>
      <w:numFmt w:val="decimal"/>
      <w:lvlText w:val="%1.%2.%3.%4.%5.%6.%7.%8.%9."/>
      <w:lvlJc w:val="left"/>
      <w:pPr>
        <w:ind w:left="6328" w:hanging="1800"/>
      </w:pPr>
    </w:lvl>
  </w:abstractNum>
  <w:abstractNum w:abstractNumId="28" w15:restartNumberingAfterBreak="0">
    <w:nsid w:val="51D64EC9"/>
    <w:multiLevelType w:val="hybridMultilevel"/>
    <w:tmpl w:val="F99EEC08"/>
    <w:lvl w:ilvl="0" w:tplc="0C902C5A">
      <w:start w:val="1"/>
      <w:numFmt w:val="decimal"/>
      <w:lvlText w:val="%1."/>
      <w:lvlJc w:val="left"/>
      <w:pPr>
        <w:ind w:left="1668" w:hanging="9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2C5065D"/>
    <w:multiLevelType w:val="hybridMultilevel"/>
    <w:tmpl w:val="4E600AEA"/>
    <w:lvl w:ilvl="0" w:tplc="6D802A4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5AB10958"/>
    <w:multiLevelType w:val="hybridMultilevel"/>
    <w:tmpl w:val="B9AA5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0E7848"/>
    <w:multiLevelType w:val="singleLevel"/>
    <w:tmpl w:val="77126300"/>
    <w:lvl w:ilvl="0">
      <w:start w:val="2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5C8C3FD9"/>
    <w:multiLevelType w:val="multilevel"/>
    <w:tmpl w:val="B03A485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3" w15:restartNumberingAfterBreak="0">
    <w:nsid w:val="69437412"/>
    <w:multiLevelType w:val="hybridMultilevel"/>
    <w:tmpl w:val="FD5C76E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CF538A2"/>
    <w:multiLevelType w:val="hybridMultilevel"/>
    <w:tmpl w:val="D6028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963E32"/>
    <w:multiLevelType w:val="hybridMultilevel"/>
    <w:tmpl w:val="2A9CF594"/>
    <w:lvl w:ilvl="0" w:tplc="7F0ED6CC">
      <w:start w:val="1"/>
      <w:numFmt w:val="bullet"/>
      <w:pStyle w:val="-2"/>
      <w:lvlText w:val="-"/>
      <w:lvlJc w:val="left"/>
      <w:pPr>
        <w:tabs>
          <w:tab w:val="num" w:pos="851"/>
        </w:tabs>
        <w:ind w:left="851" w:firstLine="0"/>
      </w:pPr>
      <w:rPr>
        <w:rFonts w:ascii="Courier New" w:hAnsi="Courier New" w:hint="default"/>
      </w:rPr>
    </w:lvl>
    <w:lvl w:ilvl="1" w:tplc="BC20D282">
      <w:start w:val="1"/>
      <w:numFmt w:val="bullet"/>
      <w:lvlText w:val="-"/>
      <w:lvlJc w:val="left"/>
      <w:pPr>
        <w:tabs>
          <w:tab w:val="num" w:pos="2044"/>
        </w:tabs>
        <w:ind w:left="1931" w:firstLine="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6" w15:restartNumberingAfterBreak="0">
    <w:nsid w:val="73154757"/>
    <w:multiLevelType w:val="hybridMultilevel"/>
    <w:tmpl w:val="9CD2ADE6"/>
    <w:lvl w:ilvl="0" w:tplc="3F54E71C">
      <w:start w:val="8"/>
      <w:numFmt w:val="decimal"/>
      <w:lvlText w:val="%1)"/>
      <w:lvlJc w:val="left"/>
      <w:pPr>
        <w:ind w:left="3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0" w:hanging="360"/>
      </w:pPr>
    </w:lvl>
    <w:lvl w:ilvl="2" w:tplc="0419001B" w:tentative="1">
      <w:start w:val="1"/>
      <w:numFmt w:val="lowerRoman"/>
      <w:lvlText w:val="%3."/>
      <w:lvlJc w:val="right"/>
      <w:pPr>
        <w:ind w:left="1750" w:hanging="180"/>
      </w:pPr>
    </w:lvl>
    <w:lvl w:ilvl="3" w:tplc="0419000F" w:tentative="1">
      <w:start w:val="1"/>
      <w:numFmt w:val="decimal"/>
      <w:lvlText w:val="%4."/>
      <w:lvlJc w:val="left"/>
      <w:pPr>
        <w:ind w:left="2470" w:hanging="360"/>
      </w:pPr>
    </w:lvl>
    <w:lvl w:ilvl="4" w:tplc="04190019" w:tentative="1">
      <w:start w:val="1"/>
      <w:numFmt w:val="lowerLetter"/>
      <w:lvlText w:val="%5."/>
      <w:lvlJc w:val="left"/>
      <w:pPr>
        <w:ind w:left="3190" w:hanging="360"/>
      </w:pPr>
    </w:lvl>
    <w:lvl w:ilvl="5" w:tplc="0419001B" w:tentative="1">
      <w:start w:val="1"/>
      <w:numFmt w:val="lowerRoman"/>
      <w:lvlText w:val="%6."/>
      <w:lvlJc w:val="right"/>
      <w:pPr>
        <w:ind w:left="3910" w:hanging="180"/>
      </w:pPr>
    </w:lvl>
    <w:lvl w:ilvl="6" w:tplc="0419000F" w:tentative="1">
      <w:start w:val="1"/>
      <w:numFmt w:val="decimal"/>
      <w:lvlText w:val="%7."/>
      <w:lvlJc w:val="left"/>
      <w:pPr>
        <w:ind w:left="4630" w:hanging="360"/>
      </w:pPr>
    </w:lvl>
    <w:lvl w:ilvl="7" w:tplc="04190019" w:tentative="1">
      <w:start w:val="1"/>
      <w:numFmt w:val="lowerLetter"/>
      <w:lvlText w:val="%8."/>
      <w:lvlJc w:val="left"/>
      <w:pPr>
        <w:ind w:left="5350" w:hanging="360"/>
      </w:pPr>
    </w:lvl>
    <w:lvl w:ilvl="8" w:tplc="0419001B" w:tentative="1">
      <w:start w:val="1"/>
      <w:numFmt w:val="lowerRoman"/>
      <w:lvlText w:val="%9."/>
      <w:lvlJc w:val="right"/>
      <w:pPr>
        <w:ind w:left="6070" w:hanging="180"/>
      </w:pPr>
    </w:lvl>
  </w:abstractNum>
  <w:abstractNum w:abstractNumId="37" w15:restartNumberingAfterBreak="0">
    <w:nsid w:val="7399728A"/>
    <w:multiLevelType w:val="hybridMultilevel"/>
    <w:tmpl w:val="BBCAD7F2"/>
    <w:lvl w:ilvl="0" w:tplc="D6A6580C">
      <w:start w:val="1"/>
      <w:numFmt w:val="decimal"/>
      <w:lvlText w:val="%1)"/>
      <w:lvlJc w:val="left"/>
      <w:pPr>
        <w:ind w:left="257" w:hanging="307"/>
        <w:jc w:val="right"/>
      </w:pPr>
      <w:rPr>
        <w:rFonts w:hint="default"/>
        <w:w w:val="108"/>
      </w:rPr>
    </w:lvl>
    <w:lvl w:ilvl="1" w:tplc="2F6EE3C8">
      <w:numFmt w:val="bullet"/>
      <w:lvlText w:val="•"/>
      <w:lvlJc w:val="left"/>
      <w:pPr>
        <w:ind w:left="1198" w:hanging="307"/>
      </w:pPr>
      <w:rPr>
        <w:rFonts w:hint="default"/>
      </w:rPr>
    </w:lvl>
    <w:lvl w:ilvl="2" w:tplc="FFC82614">
      <w:numFmt w:val="bullet"/>
      <w:lvlText w:val="•"/>
      <w:lvlJc w:val="left"/>
      <w:pPr>
        <w:ind w:left="2136" w:hanging="307"/>
      </w:pPr>
      <w:rPr>
        <w:rFonts w:hint="default"/>
      </w:rPr>
    </w:lvl>
    <w:lvl w:ilvl="3" w:tplc="1C180584">
      <w:numFmt w:val="bullet"/>
      <w:lvlText w:val="•"/>
      <w:lvlJc w:val="left"/>
      <w:pPr>
        <w:ind w:left="3074" w:hanging="307"/>
      </w:pPr>
      <w:rPr>
        <w:rFonts w:hint="default"/>
      </w:rPr>
    </w:lvl>
    <w:lvl w:ilvl="4" w:tplc="100A9058">
      <w:numFmt w:val="bullet"/>
      <w:lvlText w:val="•"/>
      <w:lvlJc w:val="left"/>
      <w:pPr>
        <w:ind w:left="4012" w:hanging="307"/>
      </w:pPr>
      <w:rPr>
        <w:rFonts w:hint="default"/>
      </w:rPr>
    </w:lvl>
    <w:lvl w:ilvl="5" w:tplc="2C9A8052">
      <w:numFmt w:val="bullet"/>
      <w:lvlText w:val="•"/>
      <w:lvlJc w:val="left"/>
      <w:pPr>
        <w:ind w:left="4950" w:hanging="307"/>
      </w:pPr>
      <w:rPr>
        <w:rFonts w:hint="default"/>
      </w:rPr>
    </w:lvl>
    <w:lvl w:ilvl="6" w:tplc="27845120">
      <w:numFmt w:val="bullet"/>
      <w:lvlText w:val="•"/>
      <w:lvlJc w:val="left"/>
      <w:pPr>
        <w:ind w:left="5888" w:hanging="307"/>
      </w:pPr>
      <w:rPr>
        <w:rFonts w:hint="default"/>
      </w:rPr>
    </w:lvl>
    <w:lvl w:ilvl="7" w:tplc="C234BC94">
      <w:numFmt w:val="bullet"/>
      <w:lvlText w:val="•"/>
      <w:lvlJc w:val="left"/>
      <w:pPr>
        <w:ind w:left="6826" w:hanging="307"/>
      </w:pPr>
      <w:rPr>
        <w:rFonts w:hint="default"/>
      </w:rPr>
    </w:lvl>
    <w:lvl w:ilvl="8" w:tplc="0FF44AAC">
      <w:numFmt w:val="bullet"/>
      <w:lvlText w:val="•"/>
      <w:lvlJc w:val="left"/>
      <w:pPr>
        <w:ind w:left="7764" w:hanging="307"/>
      </w:pPr>
      <w:rPr>
        <w:rFonts w:hint="default"/>
      </w:rPr>
    </w:lvl>
  </w:abstractNum>
  <w:abstractNum w:abstractNumId="38" w15:restartNumberingAfterBreak="0">
    <w:nsid w:val="7511640B"/>
    <w:multiLevelType w:val="multilevel"/>
    <w:tmpl w:val="6466091C"/>
    <w:lvl w:ilvl="0">
      <w:start w:val="1"/>
      <w:numFmt w:val="decimal"/>
      <w:pStyle w:val="ConsTitl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9" w15:restartNumberingAfterBreak="0">
    <w:nsid w:val="79283B6E"/>
    <w:multiLevelType w:val="hybridMultilevel"/>
    <w:tmpl w:val="3A9278DA"/>
    <w:lvl w:ilvl="0" w:tplc="A81827B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7C5B7220"/>
    <w:multiLevelType w:val="hybridMultilevel"/>
    <w:tmpl w:val="EAEC24B0"/>
    <w:lvl w:ilvl="0" w:tplc="B98254DA">
      <w:start w:val="1"/>
      <w:numFmt w:val="decimal"/>
      <w:lvlText w:val="%1."/>
      <w:lvlJc w:val="left"/>
      <w:pPr>
        <w:ind w:left="427" w:hanging="285"/>
        <w:jc w:val="right"/>
      </w:pPr>
      <w:rPr>
        <w:rFonts w:hint="default"/>
        <w:w w:val="105"/>
      </w:rPr>
    </w:lvl>
    <w:lvl w:ilvl="1" w:tplc="BDF60FE6">
      <w:numFmt w:val="bullet"/>
      <w:lvlText w:val="•"/>
      <w:lvlJc w:val="left"/>
      <w:pPr>
        <w:ind w:left="1180" w:hanging="285"/>
      </w:pPr>
      <w:rPr>
        <w:rFonts w:hint="default"/>
      </w:rPr>
    </w:lvl>
    <w:lvl w:ilvl="2" w:tplc="53B0DE78">
      <w:numFmt w:val="bullet"/>
      <w:lvlText w:val="•"/>
      <w:lvlJc w:val="left"/>
      <w:pPr>
        <w:ind w:left="2120" w:hanging="285"/>
      </w:pPr>
      <w:rPr>
        <w:rFonts w:hint="default"/>
      </w:rPr>
    </w:lvl>
    <w:lvl w:ilvl="3" w:tplc="56FEC4D4">
      <w:numFmt w:val="bullet"/>
      <w:lvlText w:val="•"/>
      <w:lvlJc w:val="left"/>
      <w:pPr>
        <w:ind w:left="3060" w:hanging="285"/>
      </w:pPr>
      <w:rPr>
        <w:rFonts w:hint="default"/>
      </w:rPr>
    </w:lvl>
    <w:lvl w:ilvl="4" w:tplc="A5AE72A6">
      <w:numFmt w:val="bullet"/>
      <w:lvlText w:val="•"/>
      <w:lvlJc w:val="left"/>
      <w:pPr>
        <w:ind w:left="4000" w:hanging="285"/>
      </w:pPr>
      <w:rPr>
        <w:rFonts w:hint="default"/>
      </w:rPr>
    </w:lvl>
    <w:lvl w:ilvl="5" w:tplc="A7F4EA40">
      <w:numFmt w:val="bullet"/>
      <w:lvlText w:val="•"/>
      <w:lvlJc w:val="left"/>
      <w:pPr>
        <w:ind w:left="4940" w:hanging="285"/>
      </w:pPr>
      <w:rPr>
        <w:rFonts w:hint="default"/>
      </w:rPr>
    </w:lvl>
    <w:lvl w:ilvl="6" w:tplc="4562550E">
      <w:numFmt w:val="bullet"/>
      <w:lvlText w:val="•"/>
      <w:lvlJc w:val="left"/>
      <w:pPr>
        <w:ind w:left="5880" w:hanging="285"/>
      </w:pPr>
      <w:rPr>
        <w:rFonts w:hint="default"/>
      </w:rPr>
    </w:lvl>
    <w:lvl w:ilvl="7" w:tplc="58B442CC">
      <w:numFmt w:val="bullet"/>
      <w:lvlText w:val="•"/>
      <w:lvlJc w:val="left"/>
      <w:pPr>
        <w:ind w:left="6820" w:hanging="285"/>
      </w:pPr>
      <w:rPr>
        <w:rFonts w:hint="default"/>
      </w:rPr>
    </w:lvl>
    <w:lvl w:ilvl="8" w:tplc="1782399E">
      <w:numFmt w:val="bullet"/>
      <w:lvlText w:val="•"/>
      <w:lvlJc w:val="left"/>
      <w:pPr>
        <w:ind w:left="7760" w:hanging="285"/>
      </w:pPr>
      <w:rPr>
        <w:rFonts w:hint="default"/>
      </w:rPr>
    </w:lvl>
  </w:abstractNum>
  <w:abstractNum w:abstractNumId="41" w15:restartNumberingAfterBreak="0">
    <w:nsid w:val="7DD92FDA"/>
    <w:multiLevelType w:val="hybridMultilevel"/>
    <w:tmpl w:val="E5C420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DDE10FA"/>
    <w:multiLevelType w:val="hybridMultilevel"/>
    <w:tmpl w:val="2A021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11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5"/>
  </w:num>
  <w:num w:numId="5">
    <w:abstractNumId w:val="6"/>
  </w:num>
  <w:num w:numId="6">
    <w:abstractNumId w:val="7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7"/>
    <w:lvlOverride w:ilvl="0">
      <w:startOverride w:val="3"/>
    </w:lvlOverride>
    <w:lvlOverride w:ilvl="1">
      <w:startOverride w:val="1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4"/>
  </w:num>
  <w:num w:numId="13">
    <w:abstractNumId w:val="5"/>
    <w:lvlOverride w:ilvl="0">
      <w:startOverride w:val="4"/>
    </w:lvlOverride>
    <w:lvlOverride w:ilvl="1">
      <w:startOverride w:val="5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31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  <w:lvlOverride w:ilvl="0">
      <w:startOverride w:val="2"/>
    </w:lvlOverride>
  </w:num>
  <w:num w:numId="20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4"/>
  </w:num>
  <w:num w:numId="25">
    <w:abstractNumId w:val="30"/>
  </w:num>
  <w:num w:numId="26">
    <w:abstractNumId w:val="29"/>
  </w:num>
  <w:num w:numId="2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6"/>
  </w:num>
  <w:num w:numId="30">
    <w:abstractNumId w:val="25"/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</w:num>
  <w:num w:numId="33">
    <w:abstractNumId w:val="40"/>
  </w:num>
  <w:num w:numId="34">
    <w:abstractNumId w:val="13"/>
  </w:num>
  <w:num w:numId="35">
    <w:abstractNumId w:val="12"/>
  </w:num>
  <w:num w:numId="36">
    <w:abstractNumId w:val="8"/>
  </w:num>
  <w:num w:numId="37">
    <w:abstractNumId w:val="15"/>
  </w:num>
  <w:num w:numId="38">
    <w:abstractNumId w:val="37"/>
  </w:num>
  <w:num w:numId="39">
    <w:abstractNumId w:val="36"/>
  </w:num>
  <w:num w:numId="40">
    <w:abstractNumId w:val="39"/>
  </w:num>
  <w:num w:numId="41">
    <w:abstractNumId w:val="2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2">
    <w:abstractNumId w:val="18"/>
  </w:num>
  <w:num w:numId="4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0"/>
    <w:lvlOverride w:ilvl="0">
      <w:lvl w:ilvl="0">
        <w:numFmt w:val="decimal"/>
        <w:lvlText w:val="•"/>
        <w:legacy w:legacy="1" w:legacySpace="0" w:legacyIndent="34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6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5B0"/>
    <w:rsid w:val="0000053E"/>
    <w:rsid w:val="00000C35"/>
    <w:rsid w:val="000016C9"/>
    <w:rsid w:val="0000293A"/>
    <w:rsid w:val="000108F5"/>
    <w:rsid w:val="00012288"/>
    <w:rsid w:val="00015135"/>
    <w:rsid w:val="00015493"/>
    <w:rsid w:val="000170D0"/>
    <w:rsid w:val="00021944"/>
    <w:rsid w:val="00022695"/>
    <w:rsid w:val="0002415E"/>
    <w:rsid w:val="000311D9"/>
    <w:rsid w:val="000354BB"/>
    <w:rsid w:val="00041D16"/>
    <w:rsid w:val="0004348D"/>
    <w:rsid w:val="00043F0E"/>
    <w:rsid w:val="00050236"/>
    <w:rsid w:val="000550D5"/>
    <w:rsid w:val="0006060E"/>
    <w:rsid w:val="00063237"/>
    <w:rsid w:val="00065DEB"/>
    <w:rsid w:val="00067EB3"/>
    <w:rsid w:val="00070EEA"/>
    <w:rsid w:val="0007209B"/>
    <w:rsid w:val="00072954"/>
    <w:rsid w:val="00075A85"/>
    <w:rsid w:val="00076150"/>
    <w:rsid w:val="0007657A"/>
    <w:rsid w:val="0008067B"/>
    <w:rsid w:val="00083D23"/>
    <w:rsid w:val="00083E55"/>
    <w:rsid w:val="0008602E"/>
    <w:rsid w:val="0008678C"/>
    <w:rsid w:val="00086CF9"/>
    <w:rsid w:val="000871F0"/>
    <w:rsid w:val="00087BCE"/>
    <w:rsid w:val="00087E72"/>
    <w:rsid w:val="00090BDC"/>
    <w:rsid w:val="00092BF5"/>
    <w:rsid w:val="00093995"/>
    <w:rsid w:val="000973AB"/>
    <w:rsid w:val="000A0A8D"/>
    <w:rsid w:val="000A3BE5"/>
    <w:rsid w:val="000A40D4"/>
    <w:rsid w:val="000A6C42"/>
    <w:rsid w:val="000B0833"/>
    <w:rsid w:val="000B410F"/>
    <w:rsid w:val="000B4678"/>
    <w:rsid w:val="000C0916"/>
    <w:rsid w:val="000C0A77"/>
    <w:rsid w:val="000C0F3F"/>
    <w:rsid w:val="000C19BC"/>
    <w:rsid w:val="000C7491"/>
    <w:rsid w:val="000C7F98"/>
    <w:rsid w:val="000D15A5"/>
    <w:rsid w:val="000D3E13"/>
    <w:rsid w:val="000D4BF3"/>
    <w:rsid w:val="000D6DB0"/>
    <w:rsid w:val="000D738E"/>
    <w:rsid w:val="000D7FC7"/>
    <w:rsid w:val="000E11CA"/>
    <w:rsid w:val="000E3440"/>
    <w:rsid w:val="000E441A"/>
    <w:rsid w:val="000E65BB"/>
    <w:rsid w:val="000F4016"/>
    <w:rsid w:val="000F4889"/>
    <w:rsid w:val="000F66C7"/>
    <w:rsid w:val="001012E4"/>
    <w:rsid w:val="00106578"/>
    <w:rsid w:val="001114AD"/>
    <w:rsid w:val="00115A5C"/>
    <w:rsid w:val="00115E80"/>
    <w:rsid w:val="00117CD2"/>
    <w:rsid w:val="00121AD5"/>
    <w:rsid w:val="00124A6D"/>
    <w:rsid w:val="00125BBA"/>
    <w:rsid w:val="0012602E"/>
    <w:rsid w:val="0012638C"/>
    <w:rsid w:val="00126516"/>
    <w:rsid w:val="00126BD8"/>
    <w:rsid w:val="00131AB7"/>
    <w:rsid w:val="00131BD4"/>
    <w:rsid w:val="00132057"/>
    <w:rsid w:val="00133C2E"/>
    <w:rsid w:val="00135492"/>
    <w:rsid w:val="00135725"/>
    <w:rsid w:val="00141379"/>
    <w:rsid w:val="001417D4"/>
    <w:rsid w:val="00143030"/>
    <w:rsid w:val="0014310B"/>
    <w:rsid w:val="00145FFF"/>
    <w:rsid w:val="00146E87"/>
    <w:rsid w:val="0015029D"/>
    <w:rsid w:val="00150951"/>
    <w:rsid w:val="00150F8C"/>
    <w:rsid w:val="00155EAD"/>
    <w:rsid w:val="001560FE"/>
    <w:rsid w:val="00160B80"/>
    <w:rsid w:val="00166212"/>
    <w:rsid w:val="00166524"/>
    <w:rsid w:val="0017027C"/>
    <w:rsid w:val="001705DB"/>
    <w:rsid w:val="001754D6"/>
    <w:rsid w:val="001755AB"/>
    <w:rsid w:val="0017645E"/>
    <w:rsid w:val="0018047D"/>
    <w:rsid w:val="001851D1"/>
    <w:rsid w:val="001866BB"/>
    <w:rsid w:val="00187E17"/>
    <w:rsid w:val="00192415"/>
    <w:rsid w:val="00197BD7"/>
    <w:rsid w:val="001A2AA9"/>
    <w:rsid w:val="001A34F6"/>
    <w:rsid w:val="001A67BD"/>
    <w:rsid w:val="001B02FA"/>
    <w:rsid w:val="001B1BB3"/>
    <w:rsid w:val="001B34EE"/>
    <w:rsid w:val="001B4A78"/>
    <w:rsid w:val="001B4D0A"/>
    <w:rsid w:val="001B7AF0"/>
    <w:rsid w:val="001B7BB7"/>
    <w:rsid w:val="001C11EA"/>
    <w:rsid w:val="001C4C14"/>
    <w:rsid w:val="001D0F02"/>
    <w:rsid w:val="001D1B0B"/>
    <w:rsid w:val="001D5AF4"/>
    <w:rsid w:val="001D7D0D"/>
    <w:rsid w:val="001E09FC"/>
    <w:rsid w:val="001E29B2"/>
    <w:rsid w:val="001E2BD5"/>
    <w:rsid w:val="001E3C03"/>
    <w:rsid w:val="001E5544"/>
    <w:rsid w:val="001E6321"/>
    <w:rsid w:val="001F1BDE"/>
    <w:rsid w:val="001F20B4"/>
    <w:rsid w:val="001F37B3"/>
    <w:rsid w:val="001F568C"/>
    <w:rsid w:val="002000B2"/>
    <w:rsid w:val="00200F5A"/>
    <w:rsid w:val="00201674"/>
    <w:rsid w:val="00204925"/>
    <w:rsid w:val="00205E42"/>
    <w:rsid w:val="002061E3"/>
    <w:rsid w:val="00207191"/>
    <w:rsid w:val="002110CD"/>
    <w:rsid w:val="00214676"/>
    <w:rsid w:val="00214F3A"/>
    <w:rsid w:val="00214FE4"/>
    <w:rsid w:val="00215636"/>
    <w:rsid w:val="002204D8"/>
    <w:rsid w:val="00220B98"/>
    <w:rsid w:val="00220F1B"/>
    <w:rsid w:val="0022373F"/>
    <w:rsid w:val="00225436"/>
    <w:rsid w:val="002277BD"/>
    <w:rsid w:val="00227DA9"/>
    <w:rsid w:val="002311A9"/>
    <w:rsid w:val="00231515"/>
    <w:rsid w:val="002333EB"/>
    <w:rsid w:val="00233747"/>
    <w:rsid w:val="002365AB"/>
    <w:rsid w:val="00241A07"/>
    <w:rsid w:val="00241F51"/>
    <w:rsid w:val="002425C9"/>
    <w:rsid w:val="002449CC"/>
    <w:rsid w:val="00244BB5"/>
    <w:rsid w:val="00244DF9"/>
    <w:rsid w:val="00244EEB"/>
    <w:rsid w:val="00244FC0"/>
    <w:rsid w:val="00250C6E"/>
    <w:rsid w:val="00251E36"/>
    <w:rsid w:val="00252DC0"/>
    <w:rsid w:val="00253E6B"/>
    <w:rsid w:val="00254739"/>
    <w:rsid w:val="00254E64"/>
    <w:rsid w:val="00255489"/>
    <w:rsid w:val="0025669D"/>
    <w:rsid w:val="00256A68"/>
    <w:rsid w:val="002602E1"/>
    <w:rsid w:val="00261529"/>
    <w:rsid w:val="00261F24"/>
    <w:rsid w:val="0026207B"/>
    <w:rsid w:val="00262A11"/>
    <w:rsid w:val="00265DFB"/>
    <w:rsid w:val="00271AD1"/>
    <w:rsid w:val="00273E3F"/>
    <w:rsid w:val="00275E05"/>
    <w:rsid w:val="00276DF7"/>
    <w:rsid w:val="002773EC"/>
    <w:rsid w:val="0027771C"/>
    <w:rsid w:val="00280634"/>
    <w:rsid w:val="002807B0"/>
    <w:rsid w:val="002828E7"/>
    <w:rsid w:val="00285C64"/>
    <w:rsid w:val="00292ECA"/>
    <w:rsid w:val="002940E8"/>
    <w:rsid w:val="002949CD"/>
    <w:rsid w:val="002954C9"/>
    <w:rsid w:val="00295876"/>
    <w:rsid w:val="00295893"/>
    <w:rsid w:val="00296E19"/>
    <w:rsid w:val="002A08F0"/>
    <w:rsid w:val="002A0A91"/>
    <w:rsid w:val="002A3EC2"/>
    <w:rsid w:val="002A45F4"/>
    <w:rsid w:val="002A4DBA"/>
    <w:rsid w:val="002A70CD"/>
    <w:rsid w:val="002B32C6"/>
    <w:rsid w:val="002B3342"/>
    <w:rsid w:val="002B4D9E"/>
    <w:rsid w:val="002B7BA7"/>
    <w:rsid w:val="002C1490"/>
    <w:rsid w:val="002C158A"/>
    <w:rsid w:val="002C3039"/>
    <w:rsid w:val="002C38DD"/>
    <w:rsid w:val="002C7540"/>
    <w:rsid w:val="002C7829"/>
    <w:rsid w:val="002D091D"/>
    <w:rsid w:val="002D0C4A"/>
    <w:rsid w:val="002D26CC"/>
    <w:rsid w:val="002D2B08"/>
    <w:rsid w:val="002E2549"/>
    <w:rsid w:val="002E3BF4"/>
    <w:rsid w:val="002E50AA"/>
    <w:rsid w:val="002E6170"/>
    <w:rsid w:val="002E707A"/>
    <w:rsid w:val="002F04A6"/>
    <w:rsid w:val="002F18AF"/>
    <w:rsid w:val="002F37A4"/>
    <w:rsid w:val="002F7151"/>
    <w:rsid w:val="002F786A"/>
    <w:rsid w:val="003010D3"/>
    <w:rsid w:val="0030239C"/>
    <w:rsid w:val="003032A0"/>
    <w:rsid w:val="003103DF"/>
    <w:rsid w:val="0031086E"/>
    <w:rsid w:val="00310BAF"/>
    <w:rsid w:val="00313709"/>
    <w:rsid w:val="00313E42"/>
    <w:rsid w:val="003142F4"/>
    <w:rsid w:val="00314CA4"/>
    <w:rsid w:val="00322330"/>
    <w:rsid w:val="00322C06"/>
    <w:rsid w:val="00323447"/>
    <w:rsid w:val="003262C0"/>
    <w:rsid w:val="00326428"/>
    <w:rsid w:val="003275CE"/>
    <w:rsid w:val="00330F6F"/>
    <w:rsid w:val="0033144B"/>
    <w:rsid w:val="00331853"/>
    <w:rsid w:val="003331A8"/>
    <w:rsid w:val="00333FF8"/>
    <w:rsid w:val="00335206"/>
    <w:rsid w:val="00335604"/>
    <w:rsid w:val="00335AA2"/>
    <w:rsid w:val="00335B96"/>
    <w:rsid w:val="00336377"/>
    <w:rsid w:val="00337028"/>
    <w:rsid w:val="0033794E"/>
    <w:rsid w:val="00340A67"/>
    <w:rsid w:val="00342F5A"/>
    <w:rsid w:val="00345F7D"/>
    <w:rsid w:val="003475C0"/>
    <w:rsid w:val="003504C6"/>
    <w:rsid w:val="00352C55"/>
    <w:rsid w:val="00353722"/>
    <w:rsid w:val="003541D6"/>
    <w:rsid w:val="003545F8"/>
    <w:rsid w:val="00357AF0"/>
    <w:rsid w:val="003610CD"/>
    <w:rsid w:val="003620C1"/>
    <w:rsid w:val="003633C6"/>
    <w:rsid w:val="00363D9D"/>
    <w:rsid w:val="00370C29"/>
    <w:rsid w:val="00372DBB"/>
    <w:rsid w:val="00373D86"/>
    <w:rsid w:val="00380783"/>
    <w:rsid w:val="0038570A"/>
    <w:rsid w:val="00386E13"/>
    <w:rsid w:val="00392E5D"/>
    <w:rsid w:val="00393869"/>
    <w:rsid w:val="00394C9C"/>
    <w:rsid w:val="00395A7B"/>
    <w:rsid w:val="00397C30"/>
    <w:rsid w:val="003A2220"/>
    <w:rsid w:val="003A25BA"/>
    <w:rsid w:val="003A2A86"/>
    <w:rsid w:val="003A3CCF"/>
    <w:rsid w:val="003A42EE"/>
    <w:rsid w:val="003A4A40"/>
    <w:rsid w:val="003A6178"/>
    <w:rsid w:val="003B150C"/>
    <w:rsid w:val="003B1832"/>
    <w:rsid w:val="003B1BA0"/>
    <w:rsid w:val="003B21FF"/>
    <w:rsid w:val="003B2628"/>
    <w:rsid w:val="003B2D89"/>
    <w:rsid w:val="003C096D"/>
    <w:rsid w:val="003C7B36"/>
    <w:rsid w:val="003D1B59"/>
    <w:rsid w:val="003D2703"/>
    <w:rsid w:val="003D2D3E"/>
    <w:rsid w:val="003D4597"/>
    <w:rsid w:val="003D7B1C"/>
    <w:rsid w:val="003E05B0"/>
    <w:rsid w:val="003E189A"/>
    <w:rsid w:val="003E3CD8"/>
    <w:rsid w:val="003E54BD"/>
    <w:rsid w:val="003E6228"/>
    <w:rsid w:val="003F243A"/>
    <w:rsid w:val="003F2503"/>
    <w:rsid w:val="003F2DD9"/>
    <w:rsid w:val="00400BDB"/>
    <w:rsid w:val="0040167D"/>
    <w:rsid w:val="00401C54"/>
    <w:rsid w:val="004026A4"/>
    <w:rsid w:val="00403749"/>
    <w:rsid w:val="00403E6F"/>
    <w:rsid w:val="00404218"/>
    <w:rsid w:val="00407A5C"/>
    <w:rsid w:val="004145F2"/>
    <w:rsid w:val="00416226"/>
    <w:rsid w:val="00416348"/>
    <w:rsid w:val="00417398"/>
    <w:rsid w:val="0041799F"/>
    <w:rsid w:val="004209C9"/>
    <w:rsid w:val="00420CE1"/>
    <w:rsid w:val="00421739"/>
    <w:rsid w:val="004248B6"/>
    <w:rsid w:val="00424B01"/>
    <w:rsid w:val="00425E4B"/>
    <w:rsid w:val="00426139"/>
    <w:rsid w:val="0043004D"/>
    <w:rsid w:val="004302AA"/>
    <w:rsid w:val="004305AE"/>
    <w:rsid w:val="00430D4A"/>
    <w:rsid w:val="00431BCA"/>
    <w:rsid w:val="00433B49"/>
    <w:rsid w:val="0044178A"/>
    <w:rsid w:val="00442E29"/>
    <w:rsid w:val="0044410C"/>
    <w:rsid w:val="00445D1F"/>
    <w:rsid w:val="00446A2D"/>
    <w:rsid w:val="00447786"/>
    <w:rsid w:val="0045347D"/>
    <w:rsid w:val="004543D2"/>
    <w:rsid w:val="00455F48"/>
    <w:rsid w:val="00456F42"/>
    <w:rsid w:val="004579F3"/>
    <w:rsid w:val="004602BA"/>
    <w:rsid w:val="00460AB1"/>
    <w:rsid w:val="0046347C"/>
    <w:rsid w:val="00463AB6"/>
    <w:rsid w:val="00463C42"/>
    <w:rsid w:val="00463DAB"/>
    <w:rsid w:val="00465D26"/>
    <w:rsid w:val="00466049"/>
    <w:rsid w:val="00472159"/>
    <w:rsid w:val="00476BAE"/>
    <w:rsid w:val="00480EE6"/>
    <w:rsid w:val="004814F9"/>
    <w:rsid w:val="00482BD3"/>
    <w:rsid w:val="00482E72"/>
    <w:rsid w:val="0048330A"/>
    <w:rsid w:val="0048674F"/>
    <w:rsid w:val="004867ED"/>
    <w:rsid w:val="004871EA"/>
    <w:rsid w:val="00487DF0"/>
    <w:rsid w:val="00487F46"/>
    <w:rsid w:val="004906EB"/>
    <w:rsid w:val="004912CD"/>
    <w:rsid w:val="00494DEB"/>
    <w:rsid w:val="00495D3F"/>
    <w:rsid w:val="004A02E7"/>
    <w:rsid w:val="004A41F9"/>
    <w:rsid w:val="004A643C"/>
    <w:rsid w:val="004B06E4"/>
    <w:rsid w:val="004B1BBE"/>
    <w:rsid w:val="004B22CA"/>
    <w:rsid w:val="004B4C02"/>
    <w:rsid w:val="004C00C2"/>
    <w:rsid w:val="004C0188"/>
    <w:rsid w:val="004C07F4"/>
    <w:rsid w:val="004C2DCD"/>
    <w:rsid w:val="004C3569"/>
    <w:rsid w:val="004C3D8B"/>
    <w:rsid w:val="004C454E"/>
    <w:rsid w:val="004C79FB"/>
    <w:rsid w:val="004D2E71"/>
    <w:rsid w:val="004D30D7"/>
    <w:rsid w:val="004D39AD"/>
    <w:rsid w:val="004D551E"/>
    <w:rsid w:val="004D78AD"/>
    <w:rsid w:val="004D7DDA"/>
    <w:rsid w:val="004E44BA"/>
    <w:rsid w:val="004E4DBB"/>
    <w:rsid w:val="004E69E3"/>
    <w:rsid w:val="004E6CE1"/>
    <w:rsid w:val="004E6DD8"/>
    <w:rsid w:val="004E7D1C"/>
    <w:rsid w:val="004F0FFC"/>
    <w:rsid w:val="004F19FE"/>
    <w:rsid w:val="004F324E"/>
    <w:rsid w:val="004F47D9"/>
    <w:rsid w:val="004F7533"/>
    <w:rsid w:val="00501FA6"/>
    <w:rsid w:val="00502936"/>
    <w:rsid w:val="00502E60"/>
    <w:rsid w:val="00505BA2"/>
    <w:rsid w:val="00511758"/>
    <w:rsid w:val="00512CB5"/>
    <w:rsid w:val="00513716"/>
    <w:rsid w:val="0051514B"/>
    <w:rsid w:val="0051759E"/>
    <w:rsid w:val="00520C93"/>
    <w:rsid w:val="00521BE1"/>
    <w:rsid w:val="005222F4"/>
    <w:rsid w:val="005249A2"/>
    <w:rsid w:val="00530B85"/>
    <w:rsid w:val="0053143D"/>
    <w:rsid w:val="005329AF"/>
    <w:rsid w:val="0053431C"/>
    <w:rsid w:val="00535565"/>
    <w:rsid w:val="005371C2"/>
    <w:rsid w:val="00543C5B"/>
    <w:rsid w:val="00545E64"/>
    <w:rsid w:val="00547747"/>
    <w:rsid w:val="005515B0"/>
    <w:rsid w:val="0056110B"/>
    <w:rsid w:val="00564392"/>
    <w:rsid w:val="005666BF"/>
    <w:rsid w:val="005677E0"/>
    <w:rsid w:val="00573273"/>
    <w:rsid w:val="00574B20"/>
    <w:rsid w:val="00574CB0"/>
    <w:rsid w:val="00574DA1"/>
    <w:rsid w:val="0057646E"/>
    <w:rsid w:val="00580311"/>
    <w:rsid w:val="0058380B"/>
    <w:rsid w:val="005848F9"/>
    <w:rsid w:val="00585240"/>
    <w:rsid w:val="00585ADE"/>
    <w:rsid w:val="00586CC3"/>
    <w:rsid w:val="005900C7"/>
    <w:rsid w:val="005926EE"/>
    <w:rsid w:val="00594157"/>
    <w:rsid w:val="005A416C"/>
    <w:rsid w:val="005A4ED0"/>
    <w:rsid w:val="005A5954"/>
    <w:rsid w:val="005B0337"/>
    <w:rsid w:val="005B2407"/>
    <w:rsid w:val="005B62A6"/>
    <w:rsid w:val="005B72C8"/>
    <w:rsid w:val="005B79CC"/>
    <w:rsid w:val="005C27FD"/>
    <w:rsid w:val="005C5F83"/>
    <w:rsid w:val="005D0A3A"/>
    <w:rsid w:val="005D2C40"/>
    <w:rsid w:val="005D41ED"/>
    <w:rsid w:val="005D4ECB"/>
    <w:rsid w:val="005D628B"/>
    <w:rsid w:val="005D62D4"/>
    <w:rsid w:val="005D77A1"/>
    <w:rsid w:val="005E030B"/>
    <w:rsid w:val="005E323D"/>
    <w:rsid w:val="005E345F"/>
    <w:rsid w:val="005E41C3"/>
    <w:rsid w:val="005E59D0"/>
    <w:rsid w:val="005E7292"/>
    <w:rsid w:val="005E77B5"/>
    <w:rsid w:val="005E789C"/>
    <w:rsid w:val="005F40CF"/>
    <w:rsid w:val="005F4932"/>
    <w:rsid w:val="00600CBB"/>
    <w:rsid w:val="00603B15"/>
    <w:rsid w:val="00604846"/>
    <w:rsid w:val="00604D70"/>
    <w:rsid w:val="00606526"/>
    <w:rsid w:val="006069A9"/>
    <w:rsid w:val="00607942"/>
    <w:rsid w:val="0061042E"/>
    <w:rsid w:val="00610DDE"/>
    <w:rsid w:val="006136BC"/>
    <w:rsid w:val="00614862"/>
    <w:rsid w:val="0062102D"/>
    <w:rsid w:val="00630D9F"/>
    <w:rsid w:val="006315B5"/>
    <w:rsid w:val="0063243F"/>
    <w:rsid w:val="00632834"/>
    <w:rsid w:val="0063427B"/>
    <w:rsid w:val="00636CDB"/>
    <w:rsid w:val="0064093A"/>
    <w:rsid w:val="00640FA7"/>
    <w:rsid w:val="00641512"/>
    <w:rsid w:val="00642965"/>
    <w:rsid w:val="006448A2"/>
    <w:rsid w:val="006532FB"/>
    <w:rsid w:val="0065508D"/>
    <w:rsid w:val="0065588B"/>
    <w:rsid w:val="00656175"/>
    <w:rsid w:val="00657428"/>
    <w:rsid w:val="006605C5"/>
    <w:rsid w:val="006613DE"/>
    <w:rsid w:val="00661B7F"/>
    <w:rsid w:val="0066233E"/>
    <w:rsid w:val="00663943"/>
    <w:rsid w:val="00663DC6"/>
    <w:rsid w:val="0066428D"/>
    <w:rsid w:val="00664ADF"/>
    <w:rsid w:val="0066782A"/>
    <w:rsid w:val="00676BAE"/>
    <w:rsid w:val="00680B9A"/>
    <w:rsid w:val="0068375C"/>
    <w:rsid w:val="00684236"/>
    <w:rsid w:val="00684477"/>
    <w:rsid w:val="006849CF"/>
    <w:rsid w:val="00685448"/>
    <w:rsid w:val="00685761"/>
    <w:rsid w:val="00685A0F"/>
    <w:rsid w:val="00686005"/>
    <w:rsid w:val="00690033"/>
    <w:rsid w:val="00691ACA"/>
    <w:rsid w:val="00695E4A"/>
    <w:rsid w:val="006976B7"/>
    <w:rsid w:val="006A0468"/>
    <w:rsid w:val="006A0DC6"/>
    <w:rsid w:val="006A1CA1"/>
    <w:rsid w:val="006A53B3"/>
    <w:rsid w:val="006A5FFF"/>
    <w:rsid w:val="006B456B"/>
    <w:rsid w:val="006B5205"/>
    <w:rsid w:val="006B526B"/>
    <w:rsid w:val="006B64E0"/>
    <w:rsid w:val="006B7364"/>
    <w:rsid w:val="006B7870"/>
    <w:rsid w:val="006C243F"/>
    <w:rsid w:val="006C3169"/>
    <w:rsid w:val="006C62CA"/>
    <w:rsid w:val="006C68F6"/>
    <w:rsid w:val="006C6D5E"/>
    <w:rsid w:val="006D08F5"/>
    <w:rsid w:val="006D0D8A"/>
    <w:rsid w:val="006D1389"/>
    <w:rsid w:val="006D29D9"/>
    <w:rsid w:val="006D3C90"/>
    <w:rsid w:val="006D66F5"/>
    <w:rsid w:val="006E1A3C"/>
    <w:rsid w:val="006E4656"/>
    <w:rsid w:val="006E4672"/>
    <w:rsid w:val="006E6564"/>
    <w:rsid w:val="006F005D"/>
    <w:rsid w:val="006F0B47"/>
    <w:rsid w:val="006F0F9E"/>
    <w:rsid w:val="006F483D"/>
    <w:rsid w:val="006F782B"/>
    <w:rsid w:val="007006D2"/>
    <w:rsid w:val="00700E72"/>
    <w:rsid w:val="00701984"/>
    <w:rsid w:val="0070365D"/>
    <w:rsid w:val="00706DA6"/>
    <w:rsid w:val="007116E4"/>
    <w:rsid w:val="00711A2E"/>
    <w:rsid w:val="00711C18"/>
    <w:rsid w:val="0071404E"/>
    <w:rsid w:val="007165F7"/>
    <w:rsid w:val="007171F5"/>
    <w:rsid w:val="00717AE0"/>
    <w:rsid w:val="00725424"/>
    <w:rsid w:val="00726B79"/>
    <w:rsid w:val="00727532"/>
    <w:rsid w:val="00732EBE"/>
    <w:rsid w:val="00734D74"/>
    <w:rsid w:val="00735570"/>
    <w:rsid w:val="00735D75"/>
    <w:rsid w:val="00736D49"/>
    <w:rsid w:val="00740329"/>
    <w:rsid w:val="00741CB0"/>
    <w:rsid w:val="00742931"/>
    <w:rsid w:val="00742C87"/>
    <w:rsid w:val="00745707"/>
    <w:rsid w:val="007477F0"/>
    <w:rsid w:val="00747B00"/>
    <w:rsid w:val="00747FD7"/>
    <w:rsid w:val="00760B23"/>
    <w:rsid w:val="00760FC3"/>
    <w:rsid w:val="007625B3"/>
    <w:rsid w:val="00762DAA"/>
    <w:rsid w:val="0076400F"/>
    <w:rsid w:val="007645C4"/>
    <w:rsid w:val="00765882"/>
    <w:rsid w:val="00765CF7"/>
    <w:rsid w:val="00767ABD"/>
    <w:rsid w:val="00767CA6"/>
    <w:rsid w:val="00771168"/>
    <w:rsid w:val="0078306C"/>
    <w:rsid w:val="007830EA"/>
    <w:rsid w:val="00783DD8"/>
    <w:rsid w:val="00784CC5"/>
    <w:rsid w:val="007867BF"/>
    <w:rsid w:val="00787172"/>
    <w:rsid w:val="00790D69"/>
    <w:rsid w:val="0079430C"/>
    <w:rsid w:val="00795DD9"/>
    <w:rsid w:val="00797514"/>
    <w:rsid w:val="007A1036"/>
    <w:rsid w:val="007A2D8F"/>
    <w:rsid w:val="007A3A28"/>
    <w:rsid w:val="007A3D2F"/>
    <w:rsid w:val="007A75F1"/>
    <w:rsid w:val="007B2721"/>
    <w:rsid w:val="007B2FE9"/>
    <w:rsid w:val="007B3AE3"/>
    <w:rsid w:val="007B41FF"/>
    <w:rsid w:val="007B49BD"/>
    <w:rsid w:val="007B4E39"/>
    <w:rsid w:val="007B580A"/>
    <w:rsid w:val="007B7499"/>
    <w:rsid w:val="007C2A22"/>
    <w:rsid w:val="007C2E42"/>
    <w:rsid w:val="007C4003"/>
    <w:rsid w:val="007C40B1"/>
    <w:rsid w:val="007C7B88"/>
    <w:rsid w:val="007D4160"/>
    <w:rsid w:val="007D4902"/>
    <w:rsid w:val="007D6483"/>
    <w:rsid w:val="007D7F8A"/>
    <w:rsid w:val="007E0774"/>
    <w:rsid w:val="007E2609"/>
    <w:rsid w:val="007E2B48"/>
    <w:rsid w:val="007E2D36"/>
    <w:rsid w:val="007E2F9A"/>
    <w:rsid w:val="007E3212"/>
    <w:rsid w:val="007E4B6C"/>
    <w:rsid w:val="007F0B15"/>
    <w:rsid w:val="007F1847"/>
    <w:rsid w:val="007F1934"/>
    <w:rsid w:val="007F1A01"/>
    <w:rsid w:val="007F1BD6"/>
    <w:rsid w:val="007F5D2F"/>
    <w:rsid w:val="007F621B"/>
    <w:rsid w:val="007F6784"/>
    <w:rsid w:val="008038EF"/>
    <w:rsid w:val="00804216"/>
    <w:rsid w:val="00804CD7"/>
    <w:rsid w:val="00804E2C"/>
    <w:rsid w:val="00805135"/>
    <w:rsid w:val="00811F08"/>
    <w:rsid w:val="008120B7"/>
    <w:rsid w:val="00813E6F"/>
    <w:rsid w:val="00814A04"/>
    <w:rsid w:val="00816973"/>
    <w:rsid w:val="00820366"/>
    <w:rsid w:val="0082302C"/>
    <w:rsid w:val="008230A7"/>
    <w:rsid w:val="008253E7"/>
    <w:rsid w:val="00826C2B"/>
    <w:rsid w:val="00827B6C"/>
    <w:rsid w:val="0083038B"/>
    <w:rsid w:val="008305F5"/>
    <w:rsid w:val="008306EA"/>
    <w:rsid w:val="00832422"/>
    <w:rsid w:val="00834270"/>
    <w:rsid w:val="0084020A"/>
    <w:rsid w:val="00841118"/>
    <w:rsid w:val="0084300C"/>
    <w:rsid w:val="008433E5"/>
    <w:rsid w:val="0084341C"/>
    <w:rsid w:val="00843F61"/>
    <w:rsid w:val="00846F09"/>
    <w:rsid w:val="008504CB"/>
    <w:rsid w:val="00850A32"/>
    <w:rsid w:val="0085173D"/>
    <w:rsid w:val="00852492"/>
    <w:rsid w:val="0085345D"/>
    <w:rsid w:val="00854195"/>
    <w:rsid w:val="008553E0"/>
    <w:rsid w:val="00860EED"/>
    <w:rsid w:val="00861C24"/>
    <w:rsid w:val="00864902"/>
    <w:rsid w:val="00865F1A"/>
    <w:rsid w:val="0087179A"/>
    <w:rsid w:val="00872723"/>
    <w:rsid w:val="00874015"/>
    <w:rsid w:val="00875F95"/>
    <w:rsid w:val="008818D5"/>
    <w:rsid w:val="00882F23"/>
    <w:rsid w:val="00887562"/>
    <w:rsid w:val="008915CD"/>
    <w:rsid w:val="00891CA3"/>
    <w:rsid w:val="00897F6F"/>
    <w:rsid w:val="008A098C"/>
    <w:rsid w:val="008A0EE8"/>
    <w:rsid w:val="008A4916"/>
    <w:rsid w:val="008A4E3F"/>
    <w:rsid w:val="008A6A39"/>
    <w:rsid w:val="008B21B0"/>
    <w:rsid w:val="008B290A"/>
    <w:rsid w:val="008B3467"/>
    <w:rsid w:val="008B350E"/>
    <w:rsid w:val="008B381F"/>
    <w:rsid w:val="008B40DE"/>
    <w:rsid w:val="008B47AE"/>
    <w:rsid w:val="008B62D9"/>
    <w:rsid w:val="008C1142"/>
    <w:rsid w:val="008C1D85"/>
    <w:rsid w:val="008C2E60"/>
    <w:rsid w:val="008C4EF8"/>
    <w:rsid w:val="008C6797"/>
    <w:rsid w:val="008C6B7A"/>
    <w:rsid w:val="008D51CE"/>
    <w:rsid w:val="008D5B82"/>
    <w:rsid w:val="008D5F61"/>
    <w:rsid w:val="008E7F82"/>
    <w:rsid w:val="008F245A"/>
    <w:rsid w:val="008F5C4A"/>
    <w:rsid w:val="008F5D7D"/>
    <w:rsid w:val="0090160D"/>
    <w:rsid w:val="00902523"/>
    <w:rsid w:val="00902FB7"/>
    <w:rsid w:val="00904AAF"/>
    <w:rsid w:val="00910A96"/>
    <w:rsid w:val="009117B2"/>
    <w:rsid w:val="009135A0"/>
    <w:rsid w:val="00914534"/>
    <w:rsid w:val="009163E5"/>
    <w:rsid w:val="00916694"/>
    <w:rsid w:val="00920C1E"/>
    <w:rsid w:val="00922DB0"/>
    <w:rsid w:val="00923CF6"/>
    <w:rsid w:val="009240C6"/>
    <w:rsid w:val="0092784B"/>
    <w:rsid w:val="00927C81"/>
    <w:rsid w:val="009306FF"/>
    <w:rsid w:val="00931781"/>
    <w:rsid w:val="00932B49"/>
    <w:rsid w:val="009339F8"/>
    <w:rsid w:val="00934A1B"/>
    <w:rsid w:val="00935FAE"/>
    <w:rsid w:val="00936F2C"/>
    <w:rsid w:val="0093724D"/>
    <w:rsid w:val="009374BB"/>
    <w:rsid w:val="009400DD"/>
    <w:rsid w:val="0094120F"/>
    <w:rsid w:val="00944598"/>
    <w:rsid w:val="009456E1"/>
    <w:rsid w:val="00945A2C"/>
    <w:rsid w:val="00947E9B"/>
    <w:rsid w:val="00954B7E"/>
    <w:rsid w:val="00956919"/>
    <w:rsid w:val="0096073E"/>
    <w:rsid w:val="00963AB1"/>
    <w:rsid w:val="009717EC"/>
    <w:rsid w:val="00971FFA"/>
    <w:rsid w:val="00973ED8"/>
    <w:rsid w:val="00975162"/>
    <w:rsid w:val="00976C18"/>
    <w:rsid w:val="009826A4"/>
    <w:rsid w:val="00987E25"/>
    <w:rsid w:val="0099071F"/>
    <w:rsid w:val="009910E9"/>
    <w:rsid w:val="00991141"/>
    <w:rsid w:val="009931F3"/>
    <w:rsid w:val="00993801"/>
    <w:rsid w:val="00996215"/>
    <w:rsid w:val="009A0CB9"/>
    <w:rsid w:val="009A1466"/>
    <w:rsid w:val="009A1E48"/>
    <w:rsid w:val="009A3EBD"/>
    <w:rsid w:val="009A466A"/>
    <w:rsid w:val="009B2208"/>
    <w:rsid w:val="009B481B"/>
    <w:rsid w:val="009B491C"/>
    <w:rsid w:val="009B56FA"/>
    <w:rsid w:val="009B6368"/>
    <w:rsid w:val="009B6A17"/>
    <w:rsid w:val="009B7C63"/>
    <w:rsid w:val="009C585A"/>
    <w:rsid w:val="009D2168"/>
    <w:rsid w:val="009D7544"/>
    <w:rsid w:val="009E1CFB"/>
    <w:rsid w:val="009E3BCB"/>
    <w:rsid w:val="009E3CD7"/>
    <w:rsid w:val="009E462B"/>
    <w:rsid w:val="009E4EBB"/>
    <w:rsid w:val="009E6091"/>
    <w:rsid w:val="009E6ABA"/>
    <w:rsid w:val="009F1D2E"/>
    <w:rsid w:val="009F2F81"/>
    <w:rsid w:val="009F357B"/>
    <w:rsid w:val="009F42E6"/>
    <w:rsid w:val="009F6AE5"/>
    <w:rsid w:val="009F7548"/>
    <w:rsid w:val="009F7782"/>
    <w:rsid w:val="00A00418"/>
    <w:rsid w:val="00A02C38"/>
    <w:rsid w:val="00A03C60"/>
    <w:rsid w:val="00A04C5E"/>
    <w:rsid w:val="00A0554F"/>
    <w:rsid w:val="00A06DC9"/>
    <w:rsid w:val="00A10DA2"/>
    <w:rsid w:val="00A12892"/>
    <w:rsid w:val="00A12BF0"/>
    <w:rsid w:val="00A13179"/>
    <w:rsid w:val="00A15A97"/>
    <w:rsid w:val="00A15B24"/>
    <w:rsid w:val="00A15C3F"/>
    <w:rsid w:val="00A2247C"/>
    <w:rsid w:val="00A225A8"/>
    <w:rsid w:val="00A241A8"/>
    <w:rsid w:val="00A25CC3"/>
    <w:rsid w:val="00A26DB8"/>
    <w:rsid w:val="00A2732F"/>
    <w:rsid w:val="00A27AFF"/>
    <w:rsid w:val="00A27F09"/>
    <w:rsid w:val="00A331CD"/>
    <w:rsid w:val="00A3354F"/>
    <w:rsid w:val="00A365A5"/>
    <w:rsid w:val="00A409F5"/>
    <w:rsid w:val="00A4188C"/>
    <w:rsid w:val="00A45FC2"/>
    <w:rsid w:val="00A46F0C"/>
    <w:rsid w:val="00A52CA3"/>
    <w:rsid w:val="00A52E0F"/>
    <w:rsid w:val="00A53B94"/>
    <w:rsid w:val="00A548A1"/>
    <w:rsid w:val="00A55EBF"/>
    <w:rsid w:val="00A563CC"/>
    <w:rsid w:val="00A574AB"/>
    <w:rsid w:val="00A60F27"/>
    <w:rsid w:val="00A6526A"/>
    <w:rsid w:val="00A67B23"/>
    <w:rsid w:val="00A708EA"/>
    <w:rsid w:val="00A80443"/>
    <w:rsid w:val="00A80D1F"/>
    <w:rsid w:val="00A82617"/>
    <w:rsid w:val="00A83135"/>
    <w:rsid w:val="00A84668"/>
    <w:rsid w:val="00A85818"/>
    <w:rsid w:val="00A87BE8"/>
    <w:rsid w:val="00A91853"/>
    <w:rsid w:val="00A9265B"/>
    <w:rsid w:val="00A92BD5"/>
    <w:rsid w:val="00A93A9B"/>
    <w:rsid w:val="00A96C7D"/>
    <w:rsid w:val="00AA125F"/>
    <w:rsid w:val="00AA1C16"/>
    <w:rsid w:val="00AA21D2"/>
    <w:rsid w:val="00AA2844"/>
    <w:rsid w:val="00AB0E9E"/>
    <w:rsid w:val="00AB1D6D"/>
    <w:rsid w:val="00AB55EB"/>
    <w:rsid w:val="00AB629D"/>
    <w:rsid w:val="00AB6999"/>
    <w:rsid w:val="00AC13FD"/>
    <w:rsid w:val="00AC29E8"/>
    <w:rsid w:val="00AC2B63"/>
    <w:rsid w:val="00AC347F"/>
    <w:rsid w:val="00AC6FB0"/>
    <w:rsid w:val="00AD1077"/>
    <w:rsid w:val="00AD121B"/>
    <w:rsid w:val="00AD1FA7"/>
    <w:rsid w:val="00AD4BA6"/>
    <w:rsid w:val="00AD4D20"/>
    <w:rsid w:val="00AD5005"/>
    <w:rsid w:val="00AE0153"/>
    <w:rsid w:val="00AE2081"/>
    <w:rsid w:val="00AE3A93"/>
    <w:rsid w:val="00AE5F41"/>
    <w:rsid w:val="00AE7698"/>
    <w:rsid w:val="00AF13D9"/>
    <w:rsid w:val="00AF29E5"/>
    <w:rsid w:val="00AF66A3"/>
    <w:rsid w:val="00AF7F07"/>
    <w:rsid w:val="00B00210"/>
    <w:rsid w:val="00B004A9"/>
    <w:rsid w:val="00B00A29"/>
    <w:rsid w:val="00B01065"/>
    <w:rsid w:val="00B0173E"/>
    <w:rsid w:val="00B051E1"/>
    <w:rsid w:val="00B05E04"/>
    <w:rsid w:val="00B07FBA"/>
    <w:rsid w:val="00B10665"/>
    <w:rsid w:val="00B10E1B"/>
    <w:rsid w:val="00B11D40"/>
    <w:rsid w:val="00B122A9"/>
    <w:rsid w:val="00B14179"/>
    <w:rsid w:val="00B14D49"/>
    <w:rsid w:val="00B1517E"/>
    <w:rsid w:val="00B170F0"/>
    <w:rsid w:val="00B20B05"/>
    <w:rsid w:val="00B21A5C"/>
    <w:rsid w:val="00B251E4"/>
    <w:rsid w:val="00B301AD"/>
    <w:rsid w:val="00B31E6F"/>
    <w:rsid w:val="00B32E34"/>
    <w:rsid w:val="00B37240"/>
    <w:rsid w:val="00B417B6"/>
    <w:rsid w:val="00B41F29"/>
    <w:rsid w:val="00B43CF3"/>
    <w:rsid w:val="00B44019"/>
    <w:rsid w:val="00B440E9"/>
    <w:rsid w:val="00B442B6"/>
    <w:rsid w:val="00B447F5"/>
    <w:rsid w:val="00B47958"/>
    <w:rsid w:val="00B5026C"/>
    <w:rsid w:val="00B50993"/>
    <w:rsid w:val="00B51573"/>
    <w:rsid w:val="00B5247B"/>
    <w:rsid w:val="00B54528"/>
    <w:rsid w:val="00B54A7B"/>
    <w:rsid w:val="00B54FE8"/>
    <w:rsid w:val="00B6096E"/>
    <w:rsid w:val="00B60E2E"/>
    <w:rsid w:val="00B62E21"/>
    <w:rsid w:val="00B63D8F"/>
    <w:rsid w:val="00B63E39"/>
    <w:rsid w:val="00B65100"/>
    <w:rsid w:val="00B65C97"/>
    <w:rsid w:val="00B71768"/>
    <w:rsid w:val="00B74BEC"/>
    <w:rsid w:val="00B76981"/>
    <w:rsid w:val="00B7792D"/>
    <w:rsid w:val="00B83EB4"/>
    <w:rsid w:val="00B869B9"/>
    <w:rsid w:val="00B8720C"/>
    <w:rsid w:val="00B950B8"/>
    <w:rsid w:val="00B96CFE"/>
    <w:rsid w:val="00BA011A"/>
    <w:rsid w:val="00BA2F09"/>
    <w:rsid w:val="00BA3221"/>
    <w:rsid w:val="00BA6643"/>
    <w:rsid w:val="00BB3B97"/>
    <w:rsid w:val="00BB3C3B"/>
    <w:rsid w:val="00BB3D74"/>
    <w:rsid w:val="00BB4EA1"/>
    <w:rsid w:val="00BB67E4"/>
    <w:rsid w:val="00BB7D3A"/>
    <w:rsid w:val="00BC0070"/>
    <w:rsid w:val="00BC19B5"/>
    <w:rsid w:val="00BC408E"/>
    <w:rsid w:val="00BC40C9"/>
    <w:rsid w:val="00BD099A"/>
    <w:rsid w:val="00BD0CAD"/>
    <w:rsid w:val="00BD185A"/>
    <w:rsid w:val="00BD205F"/>
    <w:rsid w:val="00BD41AD"/>
    <w:rsid w:val="00BD4CC0"/>
    <w:rsid w:val="00BD6328"/>
    <w:rsid w:val="00BE04FF"/>
    <w:rsid w:val="00BE0C64"/>
    <w:rsid w:val="00BE1994"/>
    <w:rsid w:val="00BE576C"/>
    <w:rsid w:val="00BF0037"/>
    <w:rsid w:val="00BF02EA"/>
    <w:rsid w:val="00BF0F73"/>
    <w:rsid w:val="00BF1A3C"/>
    <w:rsid w:val="00BF1FA5"/>
    <w:rsid w:val="00BF2923"/>
    <w:rsid w:val="00BF3339"/>
    <w:rsid w:val="00BF4899"/>
    <w:rsid w:val="00BF5910"/>
    <w:rsid w:val="00BF7AD5"/>
    <w:rsid w:val="00C00960"/>
    <w:rsid w:val="00C034EA"/>
    <w:rsid w:val="00C03698"/>
    <w:rsid w:val="00C061E6"/>
    <w:rsid w:val="00C06F62"/>
    <w:rsid w:val="00C071CC"/>
    <w:rsid w:val="00C077CB"/>
    <w:rsid w:val="00C13BE3"/>
    <w:rsid w:val="00C164F7"/>
    <w:rsid w:val="00C1681E"/>
    <w:rsid w:val="00C175D6"/>
    <w:rsid w:val="00C207C9"/>
    <w:rsid w:val="00C2205A"/>
    <w:rsid w:val="00C226B1"/>
    <w:rsid w:val="00C22B27"/>
    <w:rsid w:val="00C235FC"/>
    <w:rsid w:val="00C23B9F"/>
    <w:rsid w:val="00C23E07"/>
    <w:rsid w:val="00C23EBE"/>
    <w:rsid w:val="00C2424C"/>
    <w:rsid w:val="00C247E8"/>
    <w:rsid w:val="00C262C8"/>
    <w:rsid w:val="00C2665D"/>
    <w:rsid w:val="00C31788"/>
    <w:rsid w:val="00C326CC"/>
    <w:rsid w:val="00C34396"/>
    <w:rsid w:val="00C3466E"/>
    <w:rsid w:val="00C36055"/>
    <w:rsid w:val="00C404E5"/>
    <w:rsid w:val="00C42F57"/>
    <w:rsid w:val="00C43EDE"/>
    <w:rsid w:val="00C45CC3"/>
    <w:rsid w:val="00C46061"/>
    <w:rsid w:val="00C4617A"/>
    <w:rsid w:val="00C47275"/>
    <w:rsid w:val="00C502EC"/>
    <w:rsid w:val="00C5180C"/>
    <w:rsid w:val="00C53329"/>
    <w:rsid w:val="00C558D7"/>
    <w:rsid w:val="00C55E50"/>
    <w:rsid w:val="00C57C95"/>
    <w:rsid w:val="00C63718"/>
    <w:rsid w:val="00C64207"/>
    <w:rsid w:val="00C64D57"/>
    <w:rsid w:val="00C65E2D"/>
    <w:rsid w:val="00C65E5D"/>
    <w:rsid w:val="00C66DCE"/>
    <w:rsid w:val="00C67343"/>
    <w:rsid w:val="00C6789A"/>
    <w:rsid w:val="00C7021C"/>
    <w:rsid w:val="00C70436"/>
    <w:rsid w:val="00C709FA"/>
    <w:rsid w:val="00C714F1"/>
    <w:rsid w:val="00C73274"/>
    <w:rsid w:val="00C74F5E"/>
    <w:rsid w:val="00C75696"/>
    <w:rsid w:val="00C76E6B"/>
    <w:rsid w:val="00C77D04"/>
    <w:rsid w:val="00C77E78"/>
    <w:rsid w:val="00C8064D"/>
    <w:rsid w:val="00C829DB"/>
    <w:rsid w:val="00C8322B"/>
    <w:rsid w:val="00C8388A"/>
    <w:rsid w:val="00C83B3A"/>
    <w:rsid w:val="00C86974"/>
    <w:rsid w:val="00C90B55"/>
    <w:rsid w:val="00C90F37"/>
    <w:rsid w:val="00C926A5"/>
    <w:rsid w:val="00C938FD"/>
    <w:rsid w:val="00C96749"/>
    <w:rsid w:val="00CA50B2"/>
    <w:rsid w:val="00CA7528"/>
    <w:rsid w:val="00CB0D92"/>
    <w:rsid w:val="00CB0E97"/>
    <w:rsid w:val="00CB58F1"/>
    <w:rsid w:val="00CB5F38"/>
    <w:rsid w:val="00CB5FC5"/>
    <w:rsid w:val="00CB6371"/>
    <w:rsid w:val="00CB76D5"/>
    <w:rsid w:val="00CB77F5"/>
    <w:rsid w:val="00CC4039"/>
    <w:rsid w:val="00CC43FB"/>
    <w:rsid w:val="00CC6569"/>
    <w:rsid w:val="00CD19AC"/>
    <w:rsid w:val="00CD2B1D"/>
    <w:rsid w:val="00CD6E79"/>
    <w:rsid w:val="00CD7CD4"/>
    <w:rsid w:val="00CD7E0A"/>
    <w:rsid w:val="00CE07AF"/>
    <w:rsid w:val="00CE178C"/>
    <w:rsid w:val="00CE26E8"/>
    <w:rsid w:val="00CE28BC"/>
    <w:rsid w:val="00CE55D9"/>
    <w:rsid w:val="00CE5D52"/>
    <w:rsid w:val="00CF3332"/>
    <w:rsid w:val="00CF3AF9"/>
    <w:rsid w:val="00CF3F7E"/>
    <w:rsid w:val="00CF4692"/>
    <w:rsid w:val="00CF58CB"/>
    <w:rsid w:val="00CF5DEE"/>
    <w:rsid w:val="00D0321B"/>
    <w:rsid w:val="00D13F1C"/>
    <w:rsid w:val="00D165E9"/>
    <w:rsid w:val="00D16903"/>
    <w:rsid w:val="00D16A0A"/>
    <w:rsid w:val="00D21784"/>
    <w:rsid w:val="00D22369"/>
    <w:rsid w:val="00D24E8E"/>
    <w:rsid w:val="00D25366"/>
    <w:rsid w:val="00D31159"/>
    <w:rsid w:val="00D32D34"/>
    <w:rsid w:val="00D40EC5"/>
    <w:rsid w:val="00D42E94"/>
    <w:rsid w:val="00D504D8"/>
    <w:rsid w:val="00D51E37"/>
    <w:rsid w:val="00D52F9E"/>
    <w:rsid w:val="00D540F9"/>
    <w:rsid w:val="00D54614"/>
    <w:rsid w:val="00D548BA"/>
    <w:rsid w:val="00D54F7C"/>
    <w:rsid w:val="00D5743D"/>
    <w:rsid w:val="00D60589"/>
    <w:rsid w:val="00D60936"/>
    <w:rsid w:val="00D61EC1"/>
    <w:rsid w:val="00D65EB1"/>
    <w:rsid w:val="00D66FD3"/>
    <w:rsid w:val="00D67463"/>
    <w:rsid w:val="00D67CEE"/>
    <w:rsid w:val="00D716FE"/>
    <w:rsid w:val="00D720AD"/>
    <w:rsid w:val="00D74C4E"/>
    <w:rsid w:val="00D776A4"/>
    <w:rsid w:val="00D77E3C"/>
    <w:rsid w:val="00D8176F"/>
    <w:rsid w:val="00D83991"/>
    <w:rsid w:val="00D851EF"/>
    <w:rsid w:val="00D87EFF"/>
    <w:rsid w:val="00D91955"/>
    <w:rsid w:val="00D91958"/>
    <w:rsid w:val="00D92BEA"/>
    <w:rsid w:val="00D92EA0"/>
    <w:rsid w:val="00D95F99"/>
    <w:rsid w:val="00D960D6"/>
    <w:rsid w:val="00DA0B4F"/>
    <w:rsid w:val="00DA0DDD"/>
    <w:rsid w:val="00DA3090"/>
    <w:rsid w:val="00DA317A"/>
    <w:rsid w:val="00DA53F5"/>
    <w:rsid w:val="00DB0656"/>
    <w:rsid w:val="00DB41ED"/>
    <w:rsid w:val="00DB528F"/>
    <w:rsid w:val="00DC0B4A"/>
    <w:rsid w:val="00DC2264"/>
    <w:rsid w:val="00DC2687"/>
    <w:rsid w:val="00DC297C"/>
    <w:rsid w:val="00DC3522"/>
    <w:rsid w:val="00DC6381"/>
    <w:rsid w:val="00DC6DED"/>
    <w:rsid w:val="00DC6FE8"/>
    <w:rsid w:val="00DD0268"/>
    <w:rsid w:val="00DD0951"/>
    <w:rsid w:val="00DD3C43"/>
    <w:rsid w:val="00DD528D"/>
    <w:rsid w:val="00DE4441"/>
    <w:rsid w:val="00DE45DD"/>
    <w:rsid w:val="00DE48B8"/>
    <w:rsid w:val="00DE59DD"/>
    <w:rsid w:val="00DF1187"/>
    <w:rsid w:val="00DF278C"/>
    <w:rsid w:val="00DF2E04"/>
    <w:rsid w:val="00DF423A"/>
    <w:rsid w:val="00E0382E"/>
    <w:rsid w:val="00E10BA1"/>
    <w:rsid w:val="00E10E50"/>
    <w:rsid w:val="00E11CA6"/>
    <w:rsid w:val="00E13C1A"/>
    <w:rsid w:val="00E140E8"/>
    <w:rsid w:val="00E16653"/>
    <w:rsid w:val="00E17FA0"/>
    <w:rsid w:val="00E20899"/>
    <w:rsid w:val="00E247D3"/>
    <w:rsid w:val="00E27A7C"/>
    <w:rsid w:val="00E3078B"/>
    <w:rsid w:val="00E31126"/>
    <w:rsid w:val="00E3119E"/>
    <w:rsid w:val="00E31D62"/>
    <w:rsid w:val="00E337B3"/>
    <w:rsid w:val="00E34A17"/>
    <w:rsid w:val="00E36326"/>
    <w:rsid w:val="00E36B72"/>
    <w:rsid w:val="00E37C35"/>
    <w:rsid w:val="00E42637"/>
    <w:rsid w:val="00E467E6"/>
    <w:rsid w:val="00E5069E"/>
    <w:rsid w:val="00E516EC"/>
    <w:rsid w:val="00E52C5C"/>
    <w:rsid w:val="00E57CCA"/>
    <w:rsid w:val="00E60C06"/>
    <w:rsid w:val="00E6195E"/>
    <w:rsid w:val="00E66EAF"/>
    <w:rsid w:val="00E67C8D"/>
    <w:rsid w:val="00E729EE"/>
    <w:rsid w:val="00E75418"/>
    <w:rsid w:val="00E81321"/>
    <w:rsid w:val="00E82226"/>
    <w:rsid w:val="00E83A2C"/>
    <w:rsid w:val="00E83C09"/>
    <w:rsid w:val="00E86DC4"/>
    <w:rsid w:val="00E87145"/>
    <w:rsid w:val="00E947AB"/>
    <w:rsid w:val="00E97FC2"/>
    <w:rsid w:val="00EA3C18"/>
    <w:rsid w:val="00EA5F4F"/>
    <w:rsid w:val="00EB0540"/>
    <w:rsid w:val="00EB10B1"/>
    <w:rsid w:val="00EB37AA"/>
    <w:rsid w:val="00EB5539"/>
    <w:rsid w:val="00EB58BB"/>
    <w:rsid w:val="00EB6168"/>
    <w:rsid w:val="00EC0198"/>
    <w:rsid w:val="00EC08B1"/>
    <w:rsid w:val="00EC26F9"/>
    <w:rsid w:val="00EC4D59"/>
    <w:rsid w:val="00EC780F"/>
    <w:rsid w:val="00ED0A6C"/>
    <w:rsid w:val="00ED17FC"/>
    <w:rsid w:val="00ED1B85"/>
    <w:rsid w:val="00ED290E"/>
    <w:rsid w:val="00EE14CB"/>
    <w:rsid w:val="00EE3C96"/>
    <w:rsid w:val="00EE6BD9"/>
    <w:rsid w:val="00EE6CE8"/>
    <w:rsid w:val="00EF2508"/>
    <w:rsid w:val="00EF3099"/>
    <w:rsid w:val="00EF7090"/>
    <w:rsid w:val="00EF7460"/>
    <w:rsid w:val="00EF7611"/>
    <w:rsid w:val="00F010C2"/>
    <w:rsid w:val="00F03CE5"/>
    <w:rsid w:val="00F04E85"/>
    <w:rsid w:val="00F05AAE"/>
    <w:rsid w:val="00F05EE1"/>
    <w:rsid w:val="00F10691"/>
    <w:rsid w:val="00F1071C"/>
    <w:rsid w:val="00F11BA1"/>
    <w:rsid w:val="00F17922"/>
    <w:rsid w:val="00F206E1"/>
    <w:rsid w:val="00F23580"/>
    <w:rsid w:val="00F246F1"/>
    <w:rsid w:val="00F247A1"/>
    <w:rsid w:val="00F2672B"/>
    <w:rsid w:val="00F30D0B"/>
    <w:rsid w:val="00F34299"/>
    <w:rsid w:val="00F35637"/>
    <w:rsid w:val="00F35BFD"/>
    <w:rsid w:val="00F3740D"/>
    <w:rsid w:val="00F377BC"/>
    <w:rsid w:val="00F40B39"/>
    <w:rsid w:val="00F414DF"/>
    <w:rsid w:val="00F416A6"/>
    <w:rsid w:val="00F44CD9"/>
    <w:rsid w:val="00F45341"/>
    <w:rsid w:val="00F4594D"/>
    <w:rsid w:val="00F46423"/>
    <w:rsid w:val="00F46EFB"/>
    <w:rsid w:val="00F53BA4"/>
    <w:rsid w:val="00F55873"/>
    <w:rsid w:val="00F55DE8"/>
    <w:rsid w:val="00F57E32"/>
    <w:rsid w:val="00F65AB1"/>
    <w:rsid w:val="00F662E1"/>
    <w:rsid w:val="00F666A0"/>
    <w:rsid w:val="00F67CEB"/>
    <w:rsid w:val="00F70331"/>
    <w:rsid w:val="00F70658"/>
    <w:rsid w:val="00F70984"/>
    <w:rsid w:val="00F712CB"/>
    <w:rsid w:val="00F7168B"/>
    <w:rsid w:val="00F7591C"/>
    <w:rsid w:val="00F75D7E"/>
    <w:rsid w:val="00F80B97"/>
    <w:rsid w:val="00F813C1"/>
    <w:rsid w:val="00F821CF"/>
    <w:rsid w:val="00F82A5E"/>
    <w:rsid w:val="00F82BE7"/>
    <w:rsid w:val="00F86174"/>
    <w:rsid w:val="00F86B39"/>
    <w:rsid w:val="00F90613"/>
    <w:rsid w:val="00F93ADA"/>
    <w:rsid w:val="00F96898"/>
    <w:rsid w:val="00FA0FB4"/>
    <w:rsid w:val="00FA24E8"/>
    <w:rsid w:val="00FB0A16"/>
    <w:rsid w:val="00FB1C75"/>
    <w:rsid w:val="00FB20D3"/>
    <w:rsid w:val="00FB3E9B"/>
    <w:rsid w:val="00FB46AB"/>
    <w:rsid w:val="00FB5576"/>
    <w:rsid w:val="00FC1014"/>
    <w:rsid w:val="00FC1092"/>
    <w:rsid w:val="00FC1B50"/>
    <w:rsid w:val="00FC31B8"/>
    <w:rsid w:val="00FC3A81"/>
    <w:rsid w:val="00FC51D0"/>
    <w:rsid w:val="00FD0E91"/>
    <w:rsid w:val="00FD2335"/>
    <w:rsid w:val="00FD6A25"/>
    <w:rsid w:val="00FE06B8"/>
    <w:rsid w:val="00FE19F1"/>
    <w:rsid w:val="00FE2035"/>
    <w:rsid w:val="00FE5A71"/>
    <w:rsid w:val="00FE5CA7"/>
    <w:rsid w:val="00FF0A24"/>
    <w:rsid w:val="00FF1B2E"/>
    <w:rsid w:val="00FF2D28"/>
    <w:rsid w:val="00FF439C"/>
    <w:rsid w:val="00FF6198"/>
    <w:rsid w:val="00FF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8E705F7"/>
  <w15:docId w15:val="{CA801C60-2796-49CE-862B-17B590671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uiPriority w:val="9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7165F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1"/>
    <w:link w:val="a7"/>
    <w:uiPriority w:val="99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uiPriority w:val="9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uiPriority w:val="34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iPriority w:val="99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uiPriority w:val="2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8B40DE"/>
  </w:style>
  <w:style w:type="paragraph" w:styleId="af5">
    <w:name w:val="footer"/>
    <w:basedOn w:val="a1"/>
    <w:link w:val="af6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8B40DE"/>
  </w:style>
  <w:style w:type="paragraph" w:customStyle="1" w:styleId="16">
    <w:name w:val="Абзац списка1"/>
    <w:basedOn w:val="a1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uiPriority w:val="99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uiPriority w:val="99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Интернет) Знак"/>
    <w:aliases w:val="Обычный (Web) Знак"/>
    <w:link w:val="ab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uiPriority w:val="1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affff5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ffff5">
    <w:name w:val="Заголовок Знак"/>
    <w:basedOn w:val="a2"/>
    <w:link w:val="affff4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6">
    <w:name w:val="Нормальный (таблица)"/>
    <w:basedOn w:val="a1"/>
    <w:next w:val="a1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rsid w:val="002365AB"/>
    <w:pPr>
      <w:widowControl w:val="0"/>
    </w:pPr>
  </w:style>
  <w:style w:type="character" w:customStyle="1" w:styleId="affff7">
    <w:name w:val="Сноска_"/>
    <w:basedOn w:val="a2"/>
    <w:link w:val="affff8"/>
    <w:locked/>
    <w:rsid w:val="00A87BE8"/>
    <w:rPr>
      <w:sz w:val="28"/>
      <w:szCs w:val="28"/>
      <w:shd w:val="clear" w:color="auto" w:fill="FFFFFF"/>
    </w:rPr>
  </w:style>
  <w:style w:type="paragraph" w:customStyle="1" w:styleId="affff8">
    <w:name w:val="Сноска"/>
    <w:basedOn w:val="a1"/>
    <w:link w:val="affff7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9">
    <w:name w:val="Подпись к таблице_"/>
    <w:basedOn w:val="a2"/>
    <w:link w:val="affffa"/>
    <w:locked/>
    <w:rsid w:val="00A87BE8"/>
    <w:rPr>
      <w:sz w:val="28"/>
      <w:szCs w:val="28"/>
      <w:shd w:val="clear" w:color="auto" w:fill="FFFFFF"/>
    </w:rPr>
  </w:style>
  <w:style w:type="paragraph" w:customStyle="1" w:styleId="affffa">
    <w:name w:val="Подпись к таблице"/>
    <w:basedOn w:val="a1"/>
    <w:link w:val="affff9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b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e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c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d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8pt">
    <w:name w:val="Основной текст (2) + 18 pt;Курсив"/>
    <w:basedOn w:val="2f0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10C3F63CB2C7F3CC2490F479C848B87EBC0902507C8EEF6976DBE1AE6D2314DC4CF48E744057406C9AEEDDE19B7E03FBEAA4D3918AF577J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421CA97B0D1F42F4568BE9D868663E90DFA6E50D7D6ACA3361F9D419B770079D2330FACE071C1C4A5B0625BE847C4B74FB78552E9336A08EA75B4z2x2J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20FC0F9D2354F1BB8D53BE60590276936B816EF0402E1DCB46D3E794535BC32980FDC552F406DF9F03B163C70CC690472D63BD367W0f4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D864FF145E65C7BC12550BEF0B3F63BAEEFE34DC6543C33FD5E4F4C60E10032B75CB5EA67732F3E55A24B3E6DF6237D280841831C871F2629A8C1ICp6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Y:\&#1041;&#1077;&#1083;&#1103;&#1082;&#1086;&#1074;&#1072;%20&#1048;.&#1057;\&#1054;&#1050;&#1061;\&#1073;&#1086;&#1083;&#1100;&#1096;&#1077;&#1075;&#1088;&#1091;&#1079;&#1099;%20&#1088;&#1072;&#1079;&#1084;&#1077;&#1088;%20&#1074;&#1088;&#1077;&#1076;&#1072;.docx" TargetMode="External"/><Relationship Id="rId10" Type="http://schemas.openxmlformats.org/officeDocument/2006/relationships/hyperlink" Target="consultantplus://offline/ref=0D864FF145E65C7BC1254EB3E6DFAC35A9E2B949C8523E63A201141137E80A65E213B4A4217F303E54BC413D64IAp2H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D864FF145E65C7BC1254EB3E6DFAC35A9EDBD45C6553E63A201141137E80A65F013ECA8217E256A04E6163064A36C397C1B418200I8p7H" TargetMode="External"/><Relationship Id="rId14" Type="http://schemas.openxmlformats.org/officeDocument/2006/relationships/hyperlink" Target="http://docs.cntd.ru/document/9021859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0AAF3-7E09-4611-BB23-4D796D43F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1395</Words>
  <Characters>7957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</vt:lpstr>
    </vt:vector>
  </TitlesOfParts>
  <Company/>
  <LinksUpToDate>false</LinksUpToDate>
  <CharactersWithSpaces>9334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</dc:title>
  <dc:subject/>
  <dc:creator>:-)</dc:creator>
  <cp:keywords/>
  <dc:description/>
  <cp:lastModifiedBy>1</cp:lastModifiedBy>
  <cp:revision>3</cp:revision>
  <cp:lastPrinted>2020-01-16T06:14:00Z</cp:lastPrinted>
  <dcterms:created xsi:type="dcterms:W3CDTF">2020-02-12T12:34:00Z</dcterms:created>
  <dcterms:modified xsi:type="dcterms:W3CDTF">2020-02-12T13:39:00Z</dcterms:modified>
</cp:coreProperties>
</file>