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CCD219D" w:rsidR="00804CD7" w:rsidRDefault="00F11BA1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6E3CC4EF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C5C08C6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27E148A6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456E3863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</w:t>
      </w:r>
      <w:r w:rsidR="00BF4899">
        <w:rPr>
          <w:sz w:val="28"/>
          <w:szCs w:val="28"/>
        </w:rPr>
        <w:t>5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BF4899">
        <w:rPr>
          <w:sz w:val="28"/>
          <w:szCs w:val="28"/>
        </w:rPr>
        <w:t>22</w:t>
      </w:r>
    </w:p>
    <w:bookmarkEnd w:id="1"/>
    <w:p w14:paraId="7488A674" w14:textId="4D0CA8FC" w:rsidR="00C73274" w:rsidRPr="00BF4899" w:rsidRDefault="00C73274" w:rsidP="00BF4899">
      <w:pPr>
        <w:jc w:val="both"/>
        <w:rPr>
          <w:sz w:val="28"/>
          <w:szCs w:val="28"/>
          <w:lang w:bidi="ru-RU"/>
        </w:rPr>
      </w:pPr>
    </w:p>
    <w:p w14:paraId="166E4DCF" w14:textId="77777777" w:rsidR="00BF4899" w:rsidRPr="00BF4899" w:rsidRDefault="00BF4899" w:rsidP="00BF4899">
      <w:pPr>
        <w:shd w:val="clear" w:color="auto" w:fill="FFFFFF"/>
        <w:jc w:val="both"/>
        <w:rPr>
          <w:b/>
          <w:sz w:val="28"/>
          <w:szCs w:val="28"/>
        </w:rPr>
      </w:pPr>
      <w:r w:rsidRPr="00BF4899">
        <w:rPr>
          <w:b/>
          <w:sz w:val="28"/>
          <w:szCs w:val="28"/>
        </w:rPr>
        <w:t xml:space="preserve">Об обеспечении безопасности населения </w:t>
      </w:r>
    </w:p>
    <w:p w14:paraId="20ABC442" w14:textId="77777777" w:rsidR="00BF4899" w:rsidRPr="00BF4899" w:rsidRDefault="00BF4899" w:rsidP="00BF4899">
      <w:pPr>
        <w:shd w:val="clear" w:color="auto" w:fill="FFFFFF"/>
        <w:jc w:val="both"/>
        <w:rPr>
          <w:b/>
          <w:sz w:val="28"/>
          <w:szCs w:val="28"/>
        </w:rPr>
      </w:pPr>
      <w:r w:rsidRPr="00BF4899">
        <w:rPr>
          <w:b/>
          <w:sz w:val="28"/>
          <w:szCs w:val="28"/>
        </w:rPr>
        <w:t xml:space="preserve">при проведении празднования </w:t>
      </w:r>
    </w:p>
    <w:p w14:paraId="7894EB72" w14:textId="77777777" w:rsidR="00BF4899" w:rsidRPr="00BF4899" w:rsidRDefault="00BF4899" w:rsidP="00BF4899">
      <w:pPr>
        <w:shd w:val="clear" w:color="auto" w:fill="FFFFFF"/>
        <w:jc w:val="both"/>
        <w:rPr>
          <w:b/>
          <w:sz w:val="28"/>
          <w:szCs w:val="28"/>
        </w:rPr>
      </w:pPr>
      <w:r w:rsidRPr="00BF4899">
        <w:rPr>
          <w:b/>
          <w:sz w:val="28"/>
          <w:szCs w:val="28"/>
        </w:rPr>
        <w:t xml:space="preserve">Крещения Господня </w:t>
      </w:r>
    </w:p>
    <w:p w14:paraId="04195B98" w14:textId="77777777" w:rsidR="00BF4899" w:rsidRPr="00BF4899" w:rsidRDefault="00BF4899" w:rsidP="00BF489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0F07B52" w14:textId="4D7D63F2" w:rsidR="00BF4899" w:rsidRPr="00BF4899" w:rsidRDefault="00BF4899" w:rsidP="00BF4899">
      <w:pPr>
        <w:shd w:val="clear" w:color="auto" w:fill="FFFFFF"/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с «Правилами охраны жизни людей на воде в Тверской области», утвержденных постановлением Администрации Тверской области от 30.05.2006 № 126-па,  в целях обеспечения безопасности людей на водных объектах в период проведения празднования Крещения Господня, </w:t>
      </w:r>
      <w:r w:rsidRPr="00BF4899">
        <w:rPr>
          <w:b/>
          <w:bCs/>
          <w:sz w:val="28"/>
          <w:szCs w:val="28"/>
        </w:rPr>
        <w:t>постановляю:</w:t>
      </w:r>
    </w:p>
    <w:p w14:paraId="473B68A6" w14:textId="77777777" w:rsidR="00BF4899" w:rsidRPr="00BF4899" w:rsidRDefault="00BF4899" w:rsidP="00BF489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4D2A800C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1. Назначить следующих ответственных должностных лиц администрации Вышневолоцкого городского округа</w:t>
      </w:r>
      <w:r w:rsidRPr="00BF4899">
        <w:rPr>
          <w:color w:val="FF0000"/>
          <w:sz w:val="28"/>
          <w:szCs w:val="28"/>
        </w:rPr>
        <w:t xml:space="preserve"> </w:t>
      </w:r>
      <w:r w:rsidRPr="00BF4899">
        <w:rPr>
          <w:sz w:val="28"/>
          <w:szCs w:val="28"/>
        </w:rPr>
        <w:t>за обеспечение безопасности в период проведения празднования Крещения Господня на территории муниципального образования Вышневолоцкий городской округ:</w:t>
      </w:r>
    </w:p>
    <w:p w14:paraId="727F1ABB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1.1 заместителя Главы Администрации Вышневолоцкого городского округа – Морозова Д.Г.</w:t>
      </w:r>
    </w:p>
    <w:p w14:paraId="113177FD" w14:textId="48BEB71D" w:rsidR="00BF4899" w:rsidRPr="00BF4899" w:rsidRDefault="00BF4899" w:rsidP="00BF4899">
      <w:pPr>
        <w:shd w:val="clear" w:color="auto" w:fill="FFFFFF"/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1.2. руководителя управления ГОЧС администрации Вышневолоцкого городского округа </w:t>
      </w:r>
      <w:r>
        <w:rPr>
          <w:sz w:val="28"/>
          <w:szCs w:val="28"/>
        </w:rPr>
        <w:t>-</w:t>
      </w:r>
      <w:r w:rsidRPr="00BF4899">
        <w:rPr>
          <w:sz w:val="28"/>
          <w:szCs w:val="28"/>
        </w:rPr>
        <w:t xml:space="preserve"> Адамовича В.А.</w:t>
      </w:r>
    </w:p>
    <w:p w14:paraId="31D4E8B9" w14:textId="684116A3" w:rsidR="00BF4899" w:rsidRPr="00BF4899" w:rsidRDefault="00BF4899" w:rsidP="00BF4899">
      <w:pPr>
        <w:shd w:val="clear" w:color="auto" w:fill="FFFFFF"/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1.3. руководителя отдела по безопасности и взаимодействию с правоохранительными органами </w:t>
      </w:r>
      <w:r w:rsidR="000D7FC7">
        <w:rPr>
          <w:sz w:val="28"/>
          <w:szCs w:val="28"/>
        </w:rPr>
        <w:t>А</w:t>
      </w:r>
      <w:r w:rsidRPr="00BF4899">
        <w:rPr>
          <w:sz w:val="28"/>
          <w:szCs w:val="28"/>
        </w:rPr>
        <w:t xml:space="preserve">дминистрации Вышневолоцкого городского округа - </w:t>
      </w:r>
      <w:proofErr w:type="spellStart"/>
      <w:r w:rsidRPr="00BF4899">
        <w:rPr>
          <w:sz w:val="28"/>
          <w:szCs w:val="28"/>
        </w:rPr>
        <w:t>Гейста</w:t>
      </w:r>
      <w:proofErr w:type="spellEnd"/>
      <w:r w:rsidRPr="00BF4899">
        <w:rPr>
          <w:sz w:val="28"/>
          <w:szCs w:val="28"/>
        </w:rPr>
        <w:t xml:space="preserve"> В.А.;</w:t>
      </w:r>
    </w:p>
    <w:p w14:paraId="4FF0C371" w14:textId="77777777" w:rsidR="00BF4899" w:rsidRPr="00BF4899" w:rsidRDefault="00BF4899" w:rsidP="00BF489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86B5C4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2. Определить время и места ритуальных купаний населения на территории Вышневолоцкого городского округа:</w:t>
      </w:r>
    </w:p>
    <w:p w14:paraId="64F819BC" w14:textId="233DCBCC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- г. Вышний Волочек - набережная О. Матвеева, у Богоявленского Собора,</w:t>
      </w:r>
    </w:p>
    <w:p w14:paraId="1D0032F7" w14:textId="14C01AFE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с 19.00 18.01.2020 г до 24.00 18.01. 2020 г.  </w:t>
      </w:r>
    </w:p>
    <w:p w14:paraId="2BAFF643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- </w:t>
      </w:r>
      <w:proofErr w:type="spellStart"/>
      <w:r w:rsidRPr="00BF4899">
        <w:rPr>
          <w:sz w:val="28"/>
          <w:szCs w:val="28"/>
        </w:rPr>
        <w:t>пгт</w:t>
      </w:r>
      <w:proofErr w:type="spellEnd"/>
      <w:r w:rsidRPr="00BF4899">
        <w:rPr>
          <w:sz w:val="28"/>
          <w:szCs w:val="28"/>
        </w:rPr>
        <w:t xml:space="preserve">. Красномайский – район Рабочей площади д.6, берег р. </w:t>
      </w:r>
      <w:proofErr w:type="spellStart"/>
      <w:r w:rsidRPr="00BF4899">
        <w:rPr>
          <w:sz w:val="28"/>
          <w:szCs w:val="28"/>
        </w:rPr>
        <w:t>Шлина</w:t>
      </w:r>
      <w:proofErr w:type="spellEnd"/>
      <w:r w:rsidRPr="00BF4899">
        <w:rPr>
          <w:sz w:val="28"/>
          <w:szCs w:val="28"/>
        </w:rPr>
        <w:t xml:space="preserve"> у д. 32, </w:t>
      </w:r>
    </w:p>
    <w:p w14:paraId="18873B97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с 19.00 18.01.2020 г до 23.00 18.01.2020 г.   </w:t>
      </w:r>
    </w:p>
    <w:p w14:paraId="1705BBC4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lastRenderedPageBreak/>
        <w:t xml:space="preserve">- п. Солнечный, ул. </w:t>
      </w:r>
      <w:proofErr w:type="spellStart"/>
      <w:r w:rsidRPr="00BF4899">
        <w:rPr>
          <w:sz w:val="28"/>
          <w:szCs w:val="28"/>
        </w:rPr>
        <w:t>Леонтьевская</w:t>
      </w:r>
      <w:proofErr w:type="spellEnd"/>
      <w:r w:rsidRPr="00BF4899">
        <w:rPr>
          <w:sz w:val="28"/>
          <w:szCs w:val="28"/>
        </w:rPr>
        <w:t xml:space="preserve">, храм Преображения Господня, озеро </w:t>
      </w:r>
      <w:proofErr w:type="spellStart"/>
      <w:r w:rsidRPr="00BF4899">
        <w:rPr>
          <w:sz w:val="28"/>
          <w:szCs w:val="28"/>
        </w:rPr>
        <w:t>Мстино</w:t>
      </w:r>
      <w:proofErr w:type="spellEnd"/>
      <w:r w:rsidRPr="00BF4899">
        <w:rPr>
          <w:sz w:val="28"/>
          <w:szCs w:val="28"/>
        </w:rPr>
        <w:t xml:space="preserve">, с 19.00 18.01.2020 г до 23.00 18.01. 2020 г.  </w:t>
      </w:r>
    </w:p>
    <w:p w14:paraId="5201129D" w14:textId="6C0F7DB4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-д. </w:t>
      </w:r>
      <w:proofErr w:type="spellStart"/>
      <w:r w:rsidRPr="00BF4899">
        <w:rPr>
          <w:sz w:val="28"/>
          <w:szCs w:val="28"/>
        </w:rPr>
        <w:t>Осечно</w:t>
      </w:r>
      <w:proofErr w:type="spellEnd"/>
      <w:r w:rsidRPr="00BF4899">
        <w:rPr>
          <w:sz w:val="28"/>
          <w:szCs w:val="28"/>
        </w:rPr>
        <w:t xml:space="preserve"> – с. </w:t>
      </w:r>
      <w:proofErr w:type="spellStart"/>
      <w:r w:rsidRPr="00BF4899">
        <w:rPr>
          <w:sz w:val="28"/>
          <w:szCs w:val="28"/>
        </w:rPr>
        <w:t>Осечно</w:t>
      </w:r>
      <w:proofErr w:type="spellEnd"/>
      <w:r w:rsidRPr="00BF4899">
        <w:rPr>
          <w:sz w:val="28"/>
          <w:szCs w:val="28"/>
        </w:rPr>
        <w:t xml:space="preserve">, ул. Почтовая, около д.25, берег озера </w:t>
      </w:r>
      <w:proofErr w:type="spellStart"/>
      <w:r w:rsidRPr="00BF4899">
        <w:rPr>
          <w:sz w:val="28"/>
          <w:szCs w:val="28"/>
        </w:rPr>
        <w:t>Судомля</w:t>
      </w:r>
      <w:proofErr w:type="spellEnd"/>
      <w:r w:rsidRPr="00BF4899">
        <w:rPr>
          <w:sz w:val="28"/>
          <w:szCs w:val="28"/>
        </w:rPr>
        <w:t>, с 13.00 1</w:t>
      </w:r>
      <w:r w:rsidR="000D7FC7">
        <w:rPr>
          <w:sz w:val="28"/>
          <w:szCs w:val="28"/>
        </w:rPr>
        <w:t>9</w:t>
      </w:r>
      <w:r w:rsidRPr="00BF4899">
        <w:rPr>
          <w:sz w:val="28"/>
          <w:szCs w:val="28"/>
        </w:rPr>
        <w:t>.01.2020 г до 15.00 1</w:t>
      </w:r>
      <w:r w:rsidR="000D7FC7">
        <w:rPr>
          <w:sz w:val="28"/>
          <w:szCs w:val="28"/>
        </w:rPr>
        <w:t>9</w:t>
      </w:r>
      <w:r w:rsidRPr="00BF4899">
        <w:rPr>
          <w:sz w:val="28"/>
          <w:szCs w:val="28"/>
        </w:rPr>
        <w:t>.01.2020 г.</w:t>
      </w:r>
    </w:p>
    <w:p w14:paraId="022AA9A7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0E33E4A9" w14:textId="1FC94C02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3. Заместителю Главы Администрации Богданову С.Б. организовать обустройство мест ритуальных купаний, указанных в п. 2 настоящего Постановления.</w:t>
      </w:r>
    </w:p>
    <w:p w14:paraId="0875A3A0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77D7CFC7" w14:textId="6D514998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4. Рекомендовать руководителю Управления территориальной политики и социально-административного развития сельских территорий Администрации Вышневолоцкого городского округа (</w:t>
      </w:r>
      <w:proofErr w:type="spellStart"/>
      <w:r w:rsidRPr="00BF4899">
        <w:rPr>
          <w:sz w:val="28"/>
          <w:szCs w:val="28"/>
        </w:rPr>
        <w:t>Рябкова</w:t>
      </w:r>
      <w:proofErr w:type="spellEnd"/>
      <w:r w:rsidRPr="00BF4899">
        <w:rPr>
          <w:sz w:val="28"/>
          <w:szCs w:val="28"/>
        </w:rPr>
        <w:t xml:space="preserve"> Н.Ф.) назначить ответственных должностных лиц</w:t>
      </w:r>
      <w:r w:rsidRPr="00BF4899">
        <w:rPr>
          <w:color w:val="FF0000"/>
          <w:sz w:val="28"/>
          <w:szCs w:val="28"/>
        </w:rPr>
        <w:t xml:space="preserve"> </w:t>
      </w:r>
      <w:r w:rsidRPr="00BF4899">
        <w:rPr>
          <w:sz w:val="28"/>
          <w:szCs w:val="28"/>
        </w:rPr>
        <w:t xml:space="preserve">за обеспечения безопасности в период проведения празднования Крещения Господня на территории Центрального, Северного и Восточного территориальных отделов Управления территориальной политики и социально-административного развития сельских территорий </w:t>
      </w:r>
      <w:r w:rsidR="000D7FC7">
        <w:rPr>
          <w:sz w:val="28"/>
          <w:szCs w:val="28"/>
        </w:rPr>
        <w:t>А</w:t>
      </w:r>
      <w:r w:rsidRPr="00BF4899">
        <w:rPr>
          <w:sz w:val="28"/>
          <w:szCs w:val="28"/>
        </w:rPr>
        <w:t>дминистрации Вышневолоцкого городского округа.</w:t>
      </w:r>
    </w:p>
    <w:p w14:paraId="19199251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2D4B01D3" w14:textId="65A54828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5. Рекомендовать руководителю станции скорой медицинской помощи (Милюкова Н.П.) организовать дежурство бригад скорой медицинской помощи (дежурных врачей, фельдшеров) в сроки и в местах, указанных в п. 2 настоящего Постановления</w:t>
      </w:r>
      <w:r w:rsidR="000D7FC7">
        <w:rPr>
          <w:sz w:val="28"/>
          <w:szCs w:val="28"/>
        </w:rPr>
        <w:t>,</w:t>
      </w:r>
      <w:r w:rsidRPr="00BF4899">
        <w:rPr>
          <w:sz w:val="28"/>
          <w:szCs w:val="28"/>
        </w:rPr>
        <w:t xml:space="preserve"> при проведении мероприятий, связанных с проведен</w:t>
      </w:r>
      <w:r w:rsidR="000D7FC7">
        <w:rPr>
          <w:sz w:val="28"/>
          <w:szCs w:val="28"/>
        </w:rPr>
        <w:t>ием</w:t>
      </w:r>
      <w:r w:rsidRPr="00BF4899">
        <w:rPr>
          <w:sz w:val="28"/>
          <w:szCs w:val="28"/>
        </w:rPr>
        <w:t xml:space="preserve"> празднования Крещения Господня на территории муниципального образования Вышневолоцкий городской округ. </w:t>
      </w:r>
    </w:p>
    <w:p w14:paraId="0E63F601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3191D14C" w14:textId="64595C1A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6. Рекомендовать руководителю МО МВД России «Вышневолоцкий» (</w:t>
      </w:r>
      <w:proofErr w:type="spellStart"/>
      <w:r w:rsidRPr="00BF4899">
        <w:rPr>
          <w:sz w:val="28"/>
          <w:szCs w:val="28"/>
        </w:rPr>
        <w:t>Дущак</w:t>
      </w:r>
      <w:proofErr w:type="spellEnd"/>
      <w:r w:rsidRPr="00BF4899">
        <w:rPr>
          <w:sz w:val="28"/>
          <w:szCs w:val="28"/>
        </w:rPr>
        <w:t xml:space="preserve"> Д.А) принять дополнительные меры по обеспечению охраны общественного порядка в сроки и в местах, указанных в п. 2 настоящего Постановления при проведении мероприятий, связанных с проведени</w:t>
      </w:r>
      <w:r w:rsidR="000D7FC7">
        <w:rPr>
          <w:sz w:val="28"/>
          <w:szCs w:val="28"/>
        </w:rPr>
        <w:t>ем</w:t>
      </w:r>
      <w:r w:rsidRPr="00BF4899">
        <w:rPr>
          <w:sz w:val="28"/>
          <w:szCs w:val="28"/>
        </w:rPr>
        <w:t xml:space="preserve"> празднования Крещения Господня на территории муниципального образования Вышневолоцкий городской округ.</w:t>
      </w:r>
    </w:p>
    <w:p w14:paraId="18150857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42171BB0" w14:textId="6FF78303" w:rsidR="00BF4899" w:rsidRDefault="00BF4899" w:rsidP="00BF4899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7. Рекомендовать начальнику ПСЧ-9 пожарно-спасательного отряда ФПС ГПС ГУ МЧС России по Тверской области (Арсеньев М.А.) в сроки и в местах, указанных в п. 2 настоящего Постановления</w:t>
      </w:r>
      <w:r w:rsidR="000D7FC7">
        <w:rPr>
          <w:sz w:val="28"/>
          <w:szCs w:val="28"/>
        </w:rPr>
        <w:t>,</w:t>
      </w:r>
      <w:r w:rsidRPr="00BF4899">
        <w:rPr>
          <w:sz w:val="28"/>
          <w:szCs w:val="28"/>
        </w:rPr>
        <w:t xml:space="preserve"> организовать дежурство пожарных расчетов при проведении мероприятий, связанных с проведени</w:t>
      </w:r>
      <w:r w:rsidR="000D7FC7">
        <w:rPr>
          <w:sz w:val="28"/>
          <w:szCs w:val="28"/>
        </w:rPr>
        <w:t>ем</w:t>
      </w:r>
      <w:r w:rsidRPr="00BF4899">
        <w:rPr>
          <w:sz w:val="28"/>
          <w:szCs w:val="28"/>
        </w:rPr>
        <w:t xml:space="preserve"> празднования Крещения Господня на территории муниципального образования Вышневолоцкий городской округ.</w:t>
      </w:r>
    </w:p>
    <w:p w14:paraId="04B90C54" w14:textId="77777777" w:rsidR="00BF4899" w:rsidRPr="00BF4899" w:rsidRDefault="00BF4899" w:rsidP="00BF4899">
      <w:pPr>
        <w:ind w:firstLine="851"/>
        <w:jc w:val="both"/>
        <w:rPr>
          <w:sz w:val="28"/>
          <w:szCs w:val="28"/>
        </w:rPr>
      </w:pPr>
    </w:p>
    <w:p w14:paraId="0B8E08EE" w14:textId="4B81C380" w:rsidR="00BF4899" w:rsidRPr="00BF4899" w:rsidRDefault="00BF4899" w:rsidP="00BF4899">
      <w:pPr>
        <w:ind w:firstLine="851"/>
        <w:jc w:val="both"/>
        <w:outlineLvl w:val="0"/>
        <w:rPr>
          <w:sz w:val="28"/>
          <w:szCs w:val="28"/>
        </w:rPr>
      </w:pPr>
      <w:r w:rsidRPr="00BF4899">
        <w:rPr>
          <w:sz w:val="28"/>
          <w:szCs w:val="28"/>
        </w:rPr>
        <w:t>8. Рекомендовать старшему государственному инспектору по маломерным судам, Руководителю Вышневолоцкого инспекторского отделения ФКУ «Центр ГИМС МЧС России по Тверской области (Иванов А. Г.) организовать дежурство спасателей на водных объектах в сроки и в местах, указанных в п. 2 настоящего Постановления</w:t>
      </w:r>
      <w:r w:rsidR="000D7FC7">
        <w:rPr>
          <w:sz w:val="28"/>
          <w:szCs w:val="28"/>
        </w:rPr>
        <w:t>,</w:t>
      </w:r>
      <w:r w:rsidRPr="00BF4899">
        <w:rPr>
          <w:sz w:val="28"/>
          <w:szCs w:val="28"/>
        </w:rPr>
        <w:t xml:space="preserve"> при проведении мероприятий, связанных с проведени</w:t>
      </w:r>
      <w:r w:rsidR="000D7FC7">
        <w:rPr>
          <w:sz w:val="28"/>
          <w:szCs w:val="28"/>
        </w:rPr>
        <w:t>ем</w:t>
      </w:r>
      <w:r w:rsidRPr="00BF4899">
        <w:rPr>
          <w:sz w:val="28"/>
          <w:szCs w:val="28"/>
        </w:rPr>
        <w:t xml:space="preserve"> празднования Крещения Господня на территории муниципального образования Вышневолоцкий городской округ.</w:t>
      </w:r>
    </w:p>
    <w:p w14:paraId="62F94BB4" w14:textId="481C716B" w:rsidR="00BF4899" w:rsidRDefault="00BF4899" w:rsidP="00BF4899">
      <w:pPr>
        <w:pStyle w:val="af1"/>
        <w:spacing w:after="0"/>
        <w:ind w:left="0"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lastRenderedPageBreak/>
        <w:t xml:space="preserve">9. Контроль за исполнением настоящего постановления возложить на </w:t>
      </w:r>
      <w:r w:rsidR="000D7FC7">
        <w:rPr>
          <w:sz w:val="28"/>
          <w:szCs w:val="28"/>
        </w:rPr>
        <w:t>П</w:t>
      </w:r>
      <w:r w:rsidRPr="00BF4899">
        <w:rPr>
          <w:sz w:val="28"/>
          <w:szCs w:val="28"/>
        </w:rPr>
        <w:t>ервого заместителя Главы Администрации Вышневолоцкого городского округа Калинину О.Е.</w:t>
      </w:r>
    </w:p>
    <w:p w14:paraId="09AAC49A" w14:textId="77777777" w:rsidR="00BF4899" w:rsidRPr="00BF4899" w:rsidRDefault="00BF4899" w:rsidP="00BF4899">
      <w:pPr>
        <w:pStyle w:val="af1"/>
        <w:spacing w:after="0"/>
        <w:ind w:left="0" w:firstLine="851"/>
        <w:jc w:val="both"/>
        <w:rPr>
          <w:sz w:val="28"/>
          <w:szCs w:val="28"/>
          <w:vertAlign w:val="superscript"/>
        </w:rPr>
      </w:pPr>
    </w:p>
    <w:p w14:paraId="611B785A" w14:textId="310A80CD" w:rsidR="00BF4899" w:rsidRDefault="00BF4899" w:rsidP="000D7FC7">
      <w:pPr>
        <w:ind w:firstLine="851"/>
        <w:jc w:val="both"/>
        <w:rPr>
          <w:sz w:val="28"/>
          <w:szCs w:val="28"/>
        </w:rPr>
      </w:pPr>
      <w:r w:rsidRPr="00BF4899">
        <w:rPr>
          <w:sz w:val="28"/>
          <w:szCs w:val="28"/>
        </w:rPr>
        <w:t xml:space="preserve">10. Настоящее постановление вступает в силу со дня его подписания и подлежит </w:t>
      </w:r>
      <w:r w:rsidR="000D7FC7">
        <w:rPr>
          <w:sz w:val="28"/>
          <w:szCs w:val="28"/>
        </w:rPr>
        <w:t xml:space="preserve">официальному </w:t>
      </w:r>
      <w:r w:rsidRPr="00BF4899">
        <w:rPr>
          <w:sz w:val="28"/>
          <w:szCs w:val="28"/>
        </w:rPr>
        <w:t>опубликованию</w:t>
      </w:r>
      <w:r w:rsidR="000D7FC7">
        <w:rPr>
          <w:sz w:val="28"/>
          <w:szCs w:val="28"/>
        </w:rPr>
        <w:t xml:space="preserve"> в газете «Вышневолоцкая правда» и размещению на официальном сайте муниципального образования Вышневолоцкий городской округ Тверской области </w:t>
      </w:r>
      <w:r w:rsidR="000D7FC7" w:rsidRPr="000D7FC7">
        <w:rPr>
          <w:sz w:val="28"/>
          <w:szCs w:val="28"/>
        </w:rPr>
        <w:t>в информационно-телекоммуникационной сети «Интернет».</w:t>
      </w:r>
    </w:p>
    <w:p w14:paraId="6F1ABBD6" w14:textId="77777777" w:rsidR="00BF4899" w:rsidRDefault="00BF4899" w:rsidP="00BF4899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</w:p>
    <w:p w14:paraId="28DFCD21" w14:textId="7AFBFDEE" w:rsidR="00BF4899" w:rsidRDefault="00BF4899" w:rsidP="00BF4899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</w:p>
    <w:p w14:paraId="30497BEA" w14:textId="77777777" w:rsidR="000D7FC7" w:rsidRDefault="000D7FC7" w:rsidP="00BF4899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  <w:bookmarkStart w:id="2" w:name="_GoBack"/>
      <w:bookmarkEnd w:id="2"/>
    </w:p>
    <w:p w14:paraId="7BEB5EE5" w14:textId="6FA505E3" w:rsidR="003D2703" w:rsidRPr="00BF4899" w:rsidRDefault="00BF4899" w:rsidP="00BF4899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  <w:r w:rsidRPr="00BF4899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sectPr w:rsidR="003D2703" w:rsidRPr="00BF4899" w:rsidSect="00632834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58C7" w14:textId="77777777" w:rsidR="001705DB" w:rsidRDefault="001705DB" w:rsidP="008B40DE">
      <w:r>
        <w:separator/>
      </w:r>
    </w:p>
  </w:endnote>
  <w:endnote w:type="continuationSeparator" w:id="0">
    <w:p w14:paraId="7B547AEB" w14:textId="77777777" w:rsidR="001705DB" w:rsidRDefault="001705D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1C78" w14:textId="77777777" w:rsidR="001705DB" w:rsidRDefault="001705DB" w:rsidP="008B40DE">
      <w:r>
        <w:separator/>
      </w:r>
    </w:p>
  </w:footnote>
  <w:footnote w:type="continuationSeparator" w:id="0">
    <w:p w14:paraId="1FF63DDC" w14:textId="77777777" w:rsidR="001705DB" w:rsidRDefault="001705D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4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6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8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7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1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0"/>
  </w:num>
  <w:num w:numId="26">
    <w:abstractNumId w:val="2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6"/>
  </w:num>
  <w:num w:numId="30">
    <w:abstractNumId w:val="25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0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36"/>
  </w:num>
  <w:num w:numId="40">
    <w:abstractNumId w:val="39"/>
  </w:num>
  <w:num w:numId="4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0661-ACB2-4576-9A83-C8F71D1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5</cp:revision>
  <cp:lastPrinted>2020-01-16T06:14:00Z</cp:lastPrinted>
  <dcterms:created xsi:type="dcterms:W3CDTF">2020-01-16T06:09:00Z</dcterms:created>
  <dcterms:modified xsi:type="dcterms:W3CDTF">2020-01-16T06:26:00Z</dcterms:modified>
</cp:coreProperties>
</file>