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77777777"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45B7DEDB"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E467C1">
        <w:rPr>
          <w:b/>
          <w:bCs/>
          <w:color w:val="000000"/>
          <w:spacing w:val="-15"/>
          <w:sz w:val="36"/>
          <w:szCs w:val="36"/>
        </w:rPr>
        <w:t>ГЛАВА</w:t>
      </w:r>
    </w:p>
    <w:p w14:paraId="5B1DF4F2" w14:textId="717A005E"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50C01D2B" w:rsidR="00425E4B" w:rsidRPr="00506F91" w:rsidRDefault="00FF1B2E" w:rsidP="001E29B2">
      <w:pPr>
        <w:rPr>
          <w:sz w:val="28"/>
          <w:szCs w:val="28"/>
        </w:rPr>
      </w:pPr>
      <w:bookmarkStart w:id="1" w:name="_Hlk523223806"/>
      <w:r w:rsidRPr="00506F91">
        <w:rPr>
          <w:sz w:val="28"/>
          <w:szCs w:val="28"/>
        </w:rPr>
        <w:t xml:space="preserve">                 </w:t>
      </w:r>
      <w:r w:rsidR="00E97FC2" w:rsidRPr="00506F91">
        <w:rPr>
          <w:sz w:val="28"/>
          <w:szCs w:val="28"/>
        </w:rPr>
        <w:t xml:space="preserve">                             </w:t>
      </w:r>
      <w:r w:rsidR="004248B6" w:rsidRPr="00506F91">
        <w:rPr>
          <w:sz w:val="28"/>
          <w:szCs w:val="28"/>
        </w:rPr>
        <w:t xml:space="preserve"> </w:t>
      </w:r>
      <w:r w:rsidR="009A1E48" w:rsidRPr="00506F91">
        <w:rPr>
          <w:sz w:val="28"/>
          <w:szCs w:val="28"/>
        </w:rPr>
        <w:t xml:space="preserve"> </w:t>
      </w:r>
      <w:r w:rsidR="00425E4B" w:rsidRPr="00506F91">
        <w:rPr>
          <w:sz w:val="28"/>
          <w:szCs w:val="28"/>
        </w:rPr>
        <w:t>Постановление</w:t>
      </w:r>
    </w:p>
    <w:p w14:paraId="4057DA1D" w14:textId="77777777" w:rsidR="00425E4B" w:rsidRPr="00506F91" w:rsidRDefault="00425E4B" w:rsidP="001E29B2">
      <w:pPr>
        <w:jc w:val="center"/>
        <w:rPr>
          <w:sz w:val="28"/>
          <w:szCs w:val="28"/>
        </w:rPr>
      </w:pPr>
    </w:p>
    <w:p w14:paraId="055760C8" w14:textId="740A6CD6" w:rsidR="00425E4B" w:rsidRDefault="00735570" w:rsidP="001E29B2">
      <w:pPr>
        <w:rPr>
          <w:sz w:val="28"/>
          <w:szCs w:val="28"/>
        </w:rPr>
      </w:pPr>
      <w:r w:rsidRPr="00506F91">
        <w:rPr>
          <w:sz w:val="28"/>
          <w:szCs w:val="28"/>
        </w:rPr>
        <w:t xml:space="preserve">от </w:t>
      </w:r>
      <w:r w:rsidR="00DA01B3" w:rsidRPr="005524EB">
        <w:rPr>
          <w:sz w:val="28"/>
          <w:szCs w:val="28"/>
        </w:rPr>
        <w:t>30</w:t>
      </w:r>
      <w:r w:rsidR="00E15A75">
        <w:rPr>
          <w:sz w:val="28"/>
          <w:szCs w:val="28"/>
        </w:rPr>
        <w:t>.04</w:t>
      </w:r>
      <w:r w:rsidR="00727532" w:rsidRPr="00506F91">
        <w:rPr>
          <w:sz w:val="28"/>
          <w:szCs w:val="28"/>
        </w:rPr>
        <w:t>.20</w:t>
      </w:r>
      <w:r w:rsidR="00506F91" w:rsidRPr="00506F91">
        <w:rPr>
          <w:sz w:val="28"/>
          <w:szCs w:val="28"/>
        </w:rPr>
        <w:t>20</w:t>
      </w:r>
      <w:r w:rsidR="00425E4B" w:rsidRPr="00506F91">
        <w:rPr>
          <w:sz w:val="28"/>
          <w:szCs w:val="28"/>
        </w:rPr>
        <w:t xml:space="preserve">   </w:t>
      </w:r>
      <w:r w:rsidR="006F483D" w:rsidRPr="00506F91">
        <w:rPr>
          <w:sz w:val="28"/>
          <w:szCs w:val="28"/>
        </w:rPr>
        <w:t xml:space="preserve">             </w:t>
      </w:r>
      <w:r w:rsidR="008C1CF8">
        <w:rPr>
          <w:sz w:val="28"/>
          <w:szCs w:val="28"/>
        </w:rPr>
        <w:t xml:space="preserve">                                                                  </w:t>
      </w:r>
      <w:r w:rsidR="006F483D" w:rsidRPr="00506F91">
        <w:rPr>
          <w:sz w:val="28"/>
          <w:szCs w:val="28"/>
        </w:rPr>
        <w:t xml:space="preserve">          </w:t>
      </w:r>
      <w:r w:rsidR="006F005D" w:rsidRPr="00506F91">
        <w:rPr>
          <w:sz w:val="28"/>
          <w:szCs w:val="28"/>
        </w:rPr>
        <w:t xml:space="preserve"> </w:t>
      </w:r>
      <w:r w:rsidR="004248B6" w:rsidRPr="00506F91">
        <w:rPr>
          <w:sz w:val="28"/>
          <w:szCs w:val="28"/>
        </w:rPr>
        <w:t xml:space="preserve"> </w:t>
      </w:r>
      <w:r w:rsidR="00D54F7C" w:rsidRPr="00506F91">
        <w:rPr>
          <w:sz w:val="28"/>
          <w:szCs w:val="28"/>
        </w:rPr>
        <w:t xml:space="preserve"> </w:t>
      </w:r>
      <w:r w:rsidR="002A3EC2" w:rsidRPr="00506F91">
        <w:rPr>
          <w:sz w:val="28"/>
          <w:szCs w:val="28"/>
        </w:rPr>
        <w:t xml:space="preserve"> </w:t>
      </w:r>
      <w:r w:rsidR="00425E4B" w:rsidRPr="00506F91">
        <w:rPr>
          <w:sz w:val="28"/>
          <w:szCs w:val="28"/>
        </w:rPr>
        <w:t xml:space="preserve">№ </w:t>
      </w:r>
      <w:r w:rsidR="00DA01B3" w:rsidRPr="00DA01B3">
        <w:rPr>
          <w:sz w:val="28"/>
          <w:szCs w:val="28"/>
        </w:rPr>
        <w:t>1</w:t>
      </w:r>
      <w:r w:rsidR="00F661A0">
        <w:rPr>
          <w:sz w:val="28"/>
          <w:szCs w:val="28"/>
          <w:lang w:val="en-US"/>
        </w:rPr>
        <w:t>1</w:t>
      </w:r>
      <w:r w:rsidR="00E467C1" w:rsidRPr="00506F91">
        <w:rPr>
          <w:sz w:val="28"/>
          <w:szCs w:val="28"/>
        </w:rPr>
        <w:t>-</w:t>
      </w:r>
      <w:proofErr w:type="spellStart"/>
      <w:r w:rsidR="00414ED2" w:rsidRPr="00506F91">
        <w:rPr>
          <w:sz w:val="28"/>
          <w:szCs w:val="28"/>
        </w:rPr>
        <w:t>п</w:t>
      </w:r>
      <w:r w:rsidR="00E467C1" w:rsidRPr="00506F91">
        <w:rPr>
          <w:sz w:val="28"/>
          <w:szCs w:val="28"/>
        </w:rPr>
        <w:t>г</w:t>
      </w:r>
      <w:proofErr w:type="spellEnd"/>
    </w:p>
    <w:p w14:paraId="1685998F" w14:textId="4101CBFF" w:rsidR="008C1CF8" w:rsidRPr="00506F91" w:rsidRDefault="008C1CF8" w:rsidP="008C1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г. Вышний Волочек</w:t>
      </w:r>
    </w:p>
    <w:bookmarkEnd w:id="1"/>
    <w:p w14:paraId="7488A674" w14:textId="0991AA5C" w:rsidR="00C73274" w:rsidRPr="00F661A0" w:rsidRDefault="00C73274" w:rsidP="00F661A0">
      <w:pPr>
        <w:jc w:val="both"/>
        <w:rPr>
          <w:b/>
          <w:bCs/>
          <w:sz w:val="26"/>
          <w:szCs w:val="26"/>
          <w:lang w:bidi="ru-RU"/>
        </w:rPr>
      </w:pPr>
    </w:p>
    <w:p w14:paraId="24511FFB" w14:textId="77777777" w:rsidR="00F661A0" w:rsidRPr="00F661A0" w:rsidRDefault="00F661A0" w:rsidP="00F661A0">
      <w:pPr>
        <w:jc w:val="both"/>
        <w:rPr>
          <w:b/>
          <w:sz w:val="26"/>
          <w:szCs w:val="26"/>
        </w:rPr>
      </w:pPr>
      <w:r w:rsidRPr="00F661A0">
        <w:rPr>
          <w:b/>
          <w:sz w:val="26"/>
          <w:szCs w:val="26"/>
        </w:rPr>
        <w:t xml:space="preserve">О признании утратившими силу </w:t>
      </w:r>
    </w:p>
    <w:p w14:paraId="5744B3E1" w14:textId="77777777" w:rsidR="00F661A0" w:rsidRPr="00F661A0" w:rsidRDefault="00F661A0" w:rsidP="00F661A0">
      <w:pPr>
        <w:jc w:val="both"/>
        <w:rPr>
          <w:b/>
          <w:sz w:val="26"/>
          <w:szCs w:val="26"/>
        </w:rPr>
      </w:pPr>
      <w:r w:rsidRPr="00F661A0">
        <w:rPr>
          <w:b/>
          <w:sz w:val="26"/>
          <w:szCs w:val="26"/>
        </w:rPr>
        <w:t xml:space="preserve">отдельных правовых актов </w:t>
      </w:r>
    </w:p>
    <w:p w14:paraId="01B59476" w14:textId="77777777" w:rsidR="00F661A0" w:rsidRPr="00F661A0" w:rsidRDefault="00F661A0" w:rsidP="00F661A0">
      <w:pPr>
        <w:jc w:val="both"/>
        <w:rPr>
          <w:b/>
          <w:sz w:val="26"/>
          <w:szCs w:val="26"/>
        </w:rPr>
      </w:pPr>
      <w:r w:rsidRPr="00F661A0">
        <w:rPr>
          <w:b/>
          <w:sz w:val="26"/>
          <w:szCs w:val="26"/>
        </w:rPr>
        <w:t>Главы города Вышний Волочек</w:t>
      </w:r>
    </w:p>
    <w:p w14:paraId="2E0D1E8D" w14:textId="77777777" w:rsidR="00F661A0" w:rsidRPr="00F661A0" w:rsidRDefault="00F661A0" w:rsidP="00F661A0">
      <w:pPr>
        <w:jc w:val="both"/>
        <w:rPr>
          <w:sz w:val="26"/>
          <w:szCs w:val="26"/>
        </w:rPr>
      </w:pPr>
    </w:p>
    <w:p w14:paraId="4859DD18" w14:textId="4AEC971D" w:rsidR="00F661A0" w:rsidRPr="00F661A0" w:rsidRDefault="00F661A0" w:rsidP="00F661A0">
      <w:pPr>
        <w:ind w:firstLine="851"/>
        <w:jc w:val="both"/>
        <w:rPr>
          <w:sz w:val="26"/>
          <w:szCs w:val="26"/>
        </w:rPr>
      </w:pPr>
      <w:r w:rsidRPr="00F661A0">
        <w:rPr>
          <w:sz w:val="26"/>
          <w:szCs w:val="26"/>
        </w:rPr>
        <w:t>В соответствии с Уставом Вышневолоцкого городского округа Тверской области, постановляю:</w:t>
      </w:r>
    </w:p>
    <w:p w14:paraId="3A83B258" w14:textId="77777777" w:rsidR="00F661A0" w:rsidRPr="00F661A0" w:rsidRDefault="00F661A0" w:rsidP="00F661A0">
      <w:pPr>
        <w:ind w:firstLine="851"/>
        <w:jc w:val="both"/>
        <w:rPr>
          <w:sz w:val="26"/>
          <w:szCs w:val="26"/>
        </w:rPr>
      </w:pPr>
      <w:r w:rsidRPr="00F661A0">
        <w:rPr>
          <w:sz w:val="26"/>
          <w:szCs w:val="26"/>
        </w:rPr>
        <w:t>1. Признать утратившим силу с 01.01.2020:</w:t>
      </w:r>
    </w:p>
    <w:p w14:paraId="695D9E87" w14:textId="77777777" w:rsidR="00F661A0" w:rsidRPr="00F661A0" w:rsidRDefault="00F661A0" w:rsidP="00F661A0">
      <w:pPr>
        <w:ind w:firstLine="851"/>
        <w:jc w:val="both"/>
        <w:rPr>
          <w:sz w:val="26"/>
          <w:szCs w:val="26"/>
        </w:rPr>
      </w:pPr>
      <w:r w:rsidRPr="00F661A0">
        <w:rPr>
          <w:sz w:val="26"/>
          <w:szCs w:val="26"/>
        </w:rPr>
        <w:t>- Постановление Мэра города Вышний Волочек от 28.02.2013 г. №40 «Об организации работы по проведению ведомственного контроля за соблюдением трудового законодательства и иных нормативных правовых актов, содержащих нормы трудового права, Администрацией города Вышний Волочек в подведомственных ей организациях».</w:t>
      </w:r>
    </w:p>
    <w:p w14:paraId="47978299" w14:textId="77777777" w:rsidR="00F661A0" w:rsidRPr="00F661A0" w:rsidRDefault="00F661A0" w:rsidP="00F661A0">
      <w:pPr>
        <w:ind w:firstLine="851"/>
        <w:jc w:val="both"/>
        <w:rPr>
          <w:sz w:val="26"/>
          <w:szCs w:val="26"/>
        </w:rPr>
      </w:pPr>
      <w:r w:rsidRPr="00F661A0">
        <w:rPr>
          <w:sz w:val="26"/>
          <w:szCs w:val="26"/>
        </w:rPr>
        <w:t>2. Признать утратившими силу с 15.04.2020 года:</w:t>
      </w:r>
    </w:p>
    <w:p w14:paraId="1A7A1475" w14:textId="326EAC6D" w:rsidR="00F661A0" w:rsidRPr="00F661A0" w:rsidRDefault="00F661A0" w:rsidP="00F661A0">
      <w:pPr>
        <w:shd w:val="clear" w:color="auto" w:fill="FFFFFF"/>
        <w:ind w:firstLine="851"/>
        <w:jc w:val="both"/>
        <w:rPr>
          <w:bCs/>
          <w:color w:val="000000"/>
          <w:sz w:val="26"/>
          <w:szCs w:val="26"/>
        </w:rPr>
      </w:pPr>
      <w:r w:rsidRPr="00F661A0">
        <w:rPr>
          <w:sz w:val="26"/>
          <w:szCs w:val="26"/>
        </w:rPr>
        <w:t xml:space="preserve">- </w:t>
      </w:r>
      <w:r w:rsidRPr="00F661A0">
        <w:rPr>
          <w:bCs/>
          <w:color w:val="000000"/>
          <w:sz w:val="26"/>
          <w:szCs w:val="26"/>
        </w:rPr>
        <w:t>постановлени</w:t>
      </w:r>
      <w:r w:rsidRPr="00F661A0">
        <w:rPr>
          <w:sz w:val="26"/>
          <w:szCs w:val="26"/>
        </w:rPr>
        <w:t xml:space="preserve">е Мэра города Вышний Волочек от </w:t>
      </w:r>
      <w:r w:rsidRPr="00F661A0">
        <w:rPr>
          <w:bCs/>
          <w:color w:val="000000"/>
          <w:sz w:val="26"/>
          <w:szCs w:val="26"/>
        </w:rPr>
        <w:t>28.03.2011 № 48 «Об утверждении Кодекса этики и служебного поведения муниципальных служащих города Вышний Волочек»;</w:t>
      </w:r>
    </w:p>
    <w:p w14:paraId="586F7D0E" w14:textId="54789EBD" w:rsidR="00F661A0" w:rsidRPr="00F661A0" w:rsidRDefault="00F661A0" w:rsidP="00F661A0">
      <w:pPr>
        <w:shd w:val="clear" w:color="auto" w:fill="FFFFFF"/>
        <w:ind w:firstLine="851"/>
        <w:jc w:val="both"/>
        <w:rPr>
          <w:bCs/>
          <w:color w:val="000000"/>
          <w:sz w:val="26"/>
          <w:szCs w:val="26"/>
        </w:rPr>
      </w:pPr>
      <w:r w:rsidRPr="00F661A0">
        <w:rPr>
          <w:bCs/>
          <w:color w:val="000000"/>
          <w:sz w:val="26"/>
          <w:szCs w:val="26"/>
        </w:rPr>
        <w:t>- постановление Мэра города Вышний Волочек от 01.04.2014 № 42 «О внесении изменений в Постановление Мэра города Вышний Волочек от 28.03.2011 № 48 «Об утверждении Кодекса этики и служебного поведения муниципальных служащих города Вышний Волочек»;</w:t>
      </w:r>
    </w:p>
    <w:p w14:paraId="481D76E6" w14:textId="79A545ED" w:rsidR="00F661A0" w:rsidRPr="00F661A0" w:rsidRDefault="00F661A0" w:rsidP="00F661A0">
      <w:pPr>
        <w:shd w:val="clear" w:color="auto" w:fill="FFFFFF"/>
        <w:ind w:firstLine="851"/>
        <w:jc w:val="both"/>
        <w:rPr>
          <w:bCs/>
          <w:color w:val="000000"/>
          <w:sz w:val="26"/>
          <w:szCs w:val="26"/>
        </w:rPr>
      </w:pPr>
      <w:r w:rsidRPr="00F661A0">
        <w:rPr>
          <w:bCs/>
          <w:color w:val="000000"/>
          <w:sz w:val="26"/>
          <w:szCs w:val="26"/>
        </w:rPr>
        <w:t>- постановление Главы города Вышний Волочек от 13.08.2015 № 187 «О внесении изменений в Постановление Мэра города Вышний Волочек от 28.03.2011 № 48 «Об утверждении Кодекса этики и служебного поведения муниципальных служащих города Вышний Волочек»;</w:t>
      </w:r>
    </w:p>
    <w:p w14:paraId="2D673637" w14:textId="2FB41435" w:rsidR="00F661A0" w:rsidRPr="00F661A0" w:rsidRDefault="00F661A0" w:rsidP="00F661A0">
      <w:pPr>
        <w:shd w:val="clear" w:color="auto" w:fill="FFFFFF"/>
        <w:ind w:firstLine="851"/>
        <w:jc w:val="both"/>
        <w:rPr>
          <w:bCs/>
          <w:color w:val="000000"/>
          <w:sz w:val="26"/>
          <w:szCs w:val="26"/>
        </w:rPr>
      </w:pPr>
      <w:r w:rsidRPr="00F661A0">
        <w:rPr>
          <w:bCs/>
          <w:color w:val="000000"/>
          <w:sz w:val="26"/>
          <w:szCs w:val="26"/>
        </w:rPr>
        <w:t>- постановление Главы города Вышний Волочек от 03.06.2016 № 65 «О внесении изменений в Постановление Мэра города Вышний Волочек от 28.03.2011 № 48 «Об утверждении Кодекса этики и служебного поведения муниципальных служащих города Вышний Волочек».</w:t>
      </w:r>
    </w:p>
    <w:p w14:paraId="6B979B98" w14:textId="77777777" w:rsidR="00F661A0" w:rsidRPr="00F661A0" w:rsidRDefault="00F661A0" w:rsidP="00F661A0">
      <w:pPr>
        <w:pStyle w:val="aa"/>
        <w:widowControl/>
        <w:ind w:left="0" w:firstLine="851"/>
        <w:jc w:val="both"/>
        <w:rPr>
          <w:sz w:val="26"/>
          <w:szCs w:val="26"/>
        </w:rPr>
      </w:pPr>
      <w:r w:rsidRPr="00F661A0">
        <w:rPr>
          <w:sz w:val="26"/>
          <w:szCs w:val="26"/>
        </w:rPr>
        <w:t>3. Настоящее постановление подлежит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0CD883DB" w14:textId="59CE79FB" w:rsidR="00DA01B3" w:rsidRPr="00F661A0" w:rsidRDefault="00DA01B3" w:rsidP="00F661A0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612A8785" w14:textId="77777777" w:rsidR="00DA01B3" w:rsidRPr="00F661A0" w:rsidRDefault="00DA01B3" w:rsidP="00F661A0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69471237" w14:textId="77777777" w:rsidR="00DA01B3" w:rsidRPr="00F661A0" w:rsidRDefault="00DA01B3" w:rsidP="00F661A0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713D9D4B" w14:textId="4D3F7CF9" w:rsidR="00905826" w:rsidRPr="00F661A0" w:rsidRDefault="00DA01B3" w:rsidP="00F661A0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F661A0">
        <w:rPr>
          <w:rFonts w:ascii="Times New Roman" w:hAnsi="Times New Roman" w:cs="Times New Roman"/>
          <w:sz w:val="26"/>
          <w:szCs w:val="26"/>
          <w:lang w:val="ru-RU"/>
        </w:rPr>
        <w:t xml:space="preserve">Глава Вышневолоцкого городского округа                      </w:t>
      </w:r>
      <w:r w:rsidR="00F661A0" w:rsidRPr="00F661A0">
        <w:rPr>
          <w:rFonts w:ascii="Times New Roman" w:hAnsi="Times New Roman" w:cs="Times New Roman"/>
          <w:sz w:val="26"/>
          <w:szCs w:val="26"/>
          <w:lang w:val="ru-RU"/>
        </w:rPr>
        <w:t xml:space="preserve">        </w:t>
      </w:r>
      <w:r w:rsidRPr="00F661A0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Н.П. Рощина</w:t>
      </w:r>
    </w:p>
    <w:sectPr w:rsidR="00905826" w:rsidRPr="00F661A0" w:rsidSect="00843830">
      <w:headerReference w:type="default" r:id="rId9"/>
      <w:pgSz w:w="11906" w:h="16838"/>
      <w:pgMar w:top="992" w:right="991" w:bottom="851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8734A" w14:textId="77777777" w:rsidR="00EE1001" w:rsidRDefault="00EE1001" w:rsidP="008B40DE">
      <w:r>
        <w:separator/>
      </w:r>
    </w:p>
  </w:endnote>
  <w:endnote w:type="continuationSeparator" w:id="0">
    <w:p w14:paraId="0B7EA350" w14:textId="77777777" w:rsidR="00EE1001" w:rsidRDefault="00EE1001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0E6EB" w14:textId="77777777" w:rsidR="00EE1001" w:rsidRDefault="00EE1001" w:rsidP="008B40DE">
      <w:r>
        <w:separator/>
      </w:r>
    </w:p>
  </w:footnote>
  <w:footnote w:type="continuationSeparator" w:id="0">
    <w:p w14:paraId="6214CC4E" w14:textId="77777777" w:rsidR="00EE1001" w:rsidRDefault="00EE1001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56608E" w:rsidRDefault="0056608E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8D462B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100" w:hanging="638"/>
      </w:pPr>
    </w:lvl>
    <w:lvl w:ilvl="1">
      <w:start w:val="1"/>
      <w:numFmt w:val="decimal"/>
      <w:lvlText w:val="%1.%2."/>
      <w:lvlJc w:val="left"/>
      <w:pPr>
        <w:ind w:left="100" w:hanging="63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474" w:hanging="638"/>
      </w:pPr>
    </w:lvl>
    <w:lvl w:ilvl="3">
      <w:numFmt w:val="bullet"/>
      <w:lvlText w:val="•"/>
      <w:lvlJc w:val="left"/>
      <w:pPr>
        <w:ind w:left="4288" w:hanging="638"/>
      </w:pPr>
    </w:lvl>
    <w:lvl w:ilvl="4">
      <w:numFmt w:val="bullet"/>
      <w:lvlText w:val="•"/>
      <w:lvlJc w:val="left"/>
      <w:pPr>
        <w:ind w:left="5102" w:hanging="638"/>
      </w:pPr>
    </w:lvl>
    <w:lvl w:ilvl="5">
      <w:numFmt w:val="bullet"/>
      <w:lvlText w:val="•"/>
      <w:lvlJc w:val="left"/>
      <w:pPr>
        <w:ind w:left="5916" w:hanging="638"/>
      </w:pPr>
    </w:lvl>
    <w:lvl w:ilvl="6">
      <w:numFmt w:val="bullet"/>
      <w:lvlText w:val="•"/>
      <w:lvlJc w:val="left"/>
      <w:pPr>
        <w:ind w:left="6730" w:hanging="638"/>
      </w:pPr>
    </w:lvl>
    <w:lvl w:ilvl="7">
      <w:numFmt w:val="bullet"/>
      <w:lvlText w:val="•"/>
      <w:lvlJc w:val="left"/>
      <w:pPr>
        <w:ind w:left="7544" w:hanging="638"/>
      </w:pPr>
    </w:lvl>
    <w:lvl w:ilvl="8">
      <w:numFmt w:val="bullet"/>
      <w:lvlText w:val="•"/>
      <w:lvlJc w:val="left"/>
      <w:pPr>
        <w:ind w:left="8358" w:hanging="638"/>
      </w:pPr>
    </w:lvl>
  </w:abstractNum>
  <w:abstractNum w:abstractNumId="2" w15:restartNumberingAfterBreak="0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left="100" w:hanging="595"/>
      </w:pPr>
    </w:lvl>
    <w:lvl w:ilvl="1">
      <w:start w:val="1"/>
      <w:numFmt w:val="decimal"/>
      <w:lvlText w:val="%1.%2."/>
      <w:lvlJc w:val="left"/>
      <w:pPr>
        <w:ind w:left="4990" w:hanging="595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95"/>
      </w:pPr>
    </w:lvl>
    <w:lvl w:ilvl="3">
      <w:numFmt w:val="bullet"/>
      <w:lvlText w:val="•"/>
      <w:lvlJc w:val="left"/>
      <w:pPr>
        <w:ind w:left="3065" w:hanging="595"/>
      </w:pPr>
    </w:lvl>
    <w:lvl w:ilvl="4">
      <w:numFmt w:val="bullet"/>
      <w:lvlText w:val="•"/>
      <w:lvlJc w:val="left"/>
      <w:pPr>
        <w:ind w:left="4054" w:hanging="595"/>
      </w:pPr>
    </w:lvl>
    <w:lvl w:ilvl="5">
      <w:numFmt w:val="bullet"/>
      <w:lvlText w:val="•"/>
      <w:lvlJc w:val="left"/>
      <w:pPr>
        <w:ind w:left="5043" w:hanging="595"/>
      </w:pPr>
    </w:lvl>
    <w:lvl w:ilvl="6">
      <w:numFmt w:val="bullet"/>
      <w:lvlText w:val="•"/>
      <w:lvlJc w:val="left"/>
      <w:pPr>
        <w:ind w:left="6031" w:hanging="595"/>
      </w:pPr>
    </w:lvl>
    <w:lvl w:ilvl="7">
      <w:numFmt w:val="bullet"/>
      <w:lvlText w:val="•"/>
      <w:lvlJc w:val="left"/>
      <w:pPr>
        <w:ind w:left="7020" w:hanging="595"/>
      </w:pPr>
    </w:lvl>
    <w:lvl w:ilvl="8">
      <w:numFmt w:val="bullet"/>
      <w:lvlText w:val="•"/>
      <w:lvlJc w:val="left"/>
      <w:pPr>
        <w:ind w:left="8009" w:hanging="595"/>
      </w:pPr>
    </w:lvl>
  </w:abstractNum>
  <w:abstractNum w:abstractNumId="3" w15:restartNumberingAfterBreak="0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00" w:hanging="554"/>
      </w:pPr>
    </w:lvl>
    <w:lvl w:ilvl="1">
      <w:start w:val="1"/>
      <w:numFmt w:val="decimal"/>
      <w:lvlText w:val="%1.%2."/>
      <w:lvlJc w:val="left"/>
      <w:pPr>
        <w:ind w:left="100" w:hanging="55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54"/>
      </w:pPr>
    </w:lvl>
    <w:lvl w:ilvl="3">
      <w:numFmt w:val="bullet"/>
      <w:lvlText w:val="•"/>
      <w:lvlJc w:val="left"/>
      <w:pPr>
        <w:ind w:left="3065" w:hanging="554"/>
      </w:pPr>
    </w:lvl>
    <w:lvl w:ilvl="4">
      <w:numFmt w:val="bullet"/>
      <w:lvlText w:val="•"/>
      <w:lvlJc w:val="left"/>
      <w:pPr>
        <w:ind w:left="4054" w:hanging="554"/>
      </w:pPr>
    </w:lvl>
    <w:lvl w:ilvl="5">
      <w:numFmt w:val="bullet"/>
      <w:lvlText w:val="•"/>
      <w:lvlJc w:val="left"/>
      <w:pPr>
        <w:ind w:left="5043" w:hanging="554"/>
      </w:pPr>
    </w:lvl>
    <w:lvl w:ilvl="6">
      <w:numFmt w:val="bullet"/>
      <w:lvlText w:val="•"/>
      <w:lvlJc w:val="left"/>
      <w:pPr>
        <w:ind w:left="6031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8009" w:hanging="554"/>
      </w:pPr>
    </w:lvl>
  </w:abstractNum>
  <w:abstractNum w:abstractNumId="4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830" w:hanging="16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54" w:hanging="164"/>
      </w:pPr>
    </w:lvl>
    <w:lvl w:ilvl="2">
      <w:numFmt w:val="bullet"/>
      <w:lvlText w:val="•"/>
      <w:lvlJc w:val="left"/>
      <w:pPr>
        <w:ind w:left="2669" w:hanging="164"/>
      </w:pPr>
    </w:lvl>
    <w:lvl w:ilvl="3">
      <w:numFmt w:val="bullet"/>
      <w:lvlText w:val="•"/>
      <w:lvlJc w:val="left"/>
      <w:pPr>
        <w:ind w:left="3583" w:hanging="164"/>
      </w:pPr>
    </w:lvl>
    <w:lvl w:ilvl="4">
      <w:numFmt w:val="bullet"/>
      <w:lvlText w:val="•"/>
      <w:lvlJc w:val="left"/>
      <w:pPr>
        <w:ind w:left="4498" w:hanging="164"/>
      </w:pPr>
    </w:lvl>
    <w:lvl w:ilvl="5">
      <w:numFmt w:val="bullet"/>
      <w:lvlText w:val="•"/>
      <w:lvlJc w:val="left"/>
      <w:pPr>
        <w:ind w:left="5413" w:hanging="164"/>
      </w:pPr>
    </w:lvl>
    <w:lvl w:ilvl="6">
      <w:numFmt w:val="bullet"/>
      <w:lvlText w:val="•"/>
      <w:lvlJc w:val="left"/>
      <w:pPr>
        <w:ind w:left="6327" w:hanging="164"/>
      </w:pPr>
    </w:lvl>
    <w:lvl w:ilvl="7">
      <w:numFmt w:val="bullet"/>
      <w:lvlText w:val="•"/>
      <w:lvlJc w:val="left"/>
      <w:pPr>
        <w:ind w:left="7242" w:hanging="164"/>
      </w:pPr>
    </w:lvl>
    <w:lvl w:ilvl="8">
      <w:numFmt w:val="bullet"/>
      <w:lvlText w:val="•"/>
      <w:lvlJc w:val="left"/>
      <w:pPr>
        <w:ind w:left="8157" w:hanging="164"/>
      </w:pPr>
    </w:lvl>
  </w:abstractNum>
  <w:abstractNum w:abstractNumId="5" w15:restartNumberingAfterBreak="0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100" w:hanging="658"/>
      </w:pPr>
    </w:lvl>
    <w:lvl w:ilvl="1">
      <w:start w:val="5"/>
      <w:numFmt w:val="decimal"/>
      <w:lvlText w:val="%1.%2."/>
      <w:lvlJc w:val="left"/>
      <w:pPr>
        <w:ind w:left="100" w:hanging="65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58"/>
      </w:pPr>
    </w:lvl>
    <w:lvl w:ilvl="3">
      <w:numFmt w:val="bullet"/>
      <w:lvlText w:val="•"/>
      <w:lvlJc w:val="left"/>
      <w:pPr>
        <w:ind w:left="3065" w:hanging="658"/>
      </w:pPr>
    </w:lvl>
    <w:lvl w:ilvl="4">
      <w:numFmt w:val="bullet"/>
      <w:lvlText w:val="•"/>
      <w:lvlJc w:val="left"/>
      <w:pPr>
        <w:ind w:left="4054" w:hanging="658"/>
      </w:pPr>
    </w:lvl>
    <w:lvl w:ilvl="5">
      <w:numFmt w:val="bullet"/>
      <w:lvlText w:val="•"/>
      <w:lvlJc w:val="left"/>
      <w:pPr>
        <w:ind w:left="5043" w:hanging="658"/>
      </w:pPr>
    </w:lvl>
    <w:lvl w:ilvl="6">
      <w:numFmt w:val="bullet"/>
      <w:lvlText w:val="•"/>
      <w:lvlJc w:val="left"/>
      <w:pPr>
        <w:ind w:left="6031" w:hanging="658"/>
      </w:pPr>
    </w:lvl>
    <w:lvl w:ilvl="7">
      <w:numFmt w:val="bullet"/>
      <w:lvlText w:val="•"/>
      <w:lvlJc w:val="left"/>
      <w:pPr>
        <w:ind w:left="7020" w:hanging="658"/>
      </w:pPr>
    </w:lvl>
    <w:lvl w:ilvl="8">
      <w:numFmt w:val="bullet"/>
      <w:lvlText w:val="•"/>
      <w:lvlJc w:val="left"/>
      <w:pPr>
        <w:ind w:left="8009" w:hanging="658"/>
      </w:pPr>
    </w:lvl>
  </w:abstractNum>
  <w:abstractNum w:abstractNumId="6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7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83B7C4C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9" w15:restartNumberingAfterBreak="0">
    <w:nsid w:val="0A0D4020"/>
    <w:multiLevelType w:val="hybridMultilevel"/>
    <w:tmpl w:val="141E1E18"/>
    <w:lvl w:ilvl="0" w:tplc="C810BC36">
      <w:start w:val="1"/>
      <w:numFmt w:val="decimal"/>
      <w:lvlText w:val="%1."/>
      <w:lvlJc w:val="left"/>
      <w:pPr>
        <w:ind w:left="1259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CF120BC"/>
    <w:multiLevelType w:val="hybridMultilevel"/>
    <w:tmpl w:val="09183A60"/>
    <w:lvl w:ilvl="0" w:tplc="DE166D0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6B42262"/>
    <w:multiLevelType w:val="hybridMultilevel"/>
    <w:tmpl w:val="85883A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3" w15:restartNumberingAfterBreak="0">
    <w:nsid w:val="1A0E4462"/>
    <w:multiLevelType w:val="hybridMultilevel"/>
    <w:tmpl w:val="9A6828C8"/>
    <w:lvl w:ilvl="0" w:tplc="470C1686">
      <w:start w:val="1"/>
      <w:numFmt w:val="decimal"/>
      <w:lvlText w:val="%1."/>
      <w:lvlJc w:val="left"/>
      <w:pPr>
        <w:ind w:left="2088" w:hanging="138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B745AAB"/>
    <w:multiLevelType w:val="multilevel"/>
    <w:tmpl w:val="436E52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5" w15:restartNumberingAfterBreak="0">
    <w:nsid w:val="1D99348D"/>
    <w:multiLevelType w:val="hybridMultilevel"/>
    <w:tmpl w:val="860E653C"/>
    <w:lvl w:ilvl="0" w:tplc="0816B8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1C294B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17" w15:restartNumberingAfterBreak="0">
    <w:nsid w:val="27D669D1"/>
    <w:multiLevelType w:val="hybridMultilevel"/>
    <w:tmpl w:val="0CD0FBD2"/>
    <w:lvl w:ilvl="0" w:tplc="631E06E0">
      <w:start w:val="3"/>
      <w:numFmt w:val="decimal"/>
      <w:lvlText w:val="%1."/>
      <w:lvlJc w:val="left"/>
      <w:pPr>
        <w:ind w:left="1272" w:hanging="360"/>
      </w:pPr>
    </w:lvl>
    <w:lvl w:ilvl="1" w:tplc="04190019">
      <w:start w:val="1"/>
      <w:numFmt w:val="lowerLetter"/>
      <w:lvlText w:val="%2."/>
      <w:lvlJc w:val="left"/>
      <w:pPr>
        <w:ind w:left="1992" w:hanging="360"/>
      </w:pPr>
    </w:lvl>
    <w:lvl w:ilvl="2" w:tplc="0419001B">
      <w:start w:val="1"/>
      <w:numFmt w:val="lowerRoman"/>
      <w:lvlText w:val="%3."/>
      <w:lvlJc w:val="right"/>
      <w:pPr>
        <w:ind w:left="2712" w:hanging="180"/>
      </w:pPr>
    </w:lvl>
    <w:lvl w:ilvl="3" w:tplc="0419000F">
      <w:start w:val="1"/>
      <w:numFmt w:val="decimal"/>
      <w:lvlText w:val="%4."/>
      <w:lvlJc w:val="left"/>
      <w:pPr>
        <w:ind w:left="3432" w:hanging="360"/>
      </w:pPr>
    </w:lvl>
    <w:lvl w:ilvl="4" w:tplc="04190019">
      <w:start w:val="1"/>
      <w:numFmt w:val="lowerLetter"/>
      <w:lvlText w:val="%5."/>
      <w:lvlJc w:val="left"/>
      <w:pPr>
        <w:ind w:left="4152" w:hanging="360"/>
      </w:pPr>
    </w:lvl>
    <w:lvl w:ilvl="5" w:tplc="0419001B">
      <w:start w:val="1"/>
      <w:numFmt w:val="lowerRoman"/>
      <w:lvlText w:val="%6."/>
      <w:lvlJc w:val="right"/>
      <w:pPr>
        <w:ind w:left="4872" w:hanging="180"/>
      </w:pPr>
    </w:lvl>
    <w:lvl w:ilvl="6" w:tplc="0419000F">
      <w:start w:val="1"/>
      <w:numFmt w:val="decimal"/>
      <w:lvlText w:val="%7."/>
      <w:lvlJc w:val="left"/>
      <w:pPr>
        <w:ind w:left="5592" w:hanging="360"/>
      </w:pPr>
    </w:lvl>
    <w:lvl w:ilvl="7" w:tplc="04190019">
      <w:start w:val="1"/>
      <w:numFmt w:val="lowerLetter"/>
      <w:lvlText w:val="%8."/>
      <w:lvlJc w:val="left"/>
      <w:pPr>
        <w:ind w:left="6312" w:hanging="360"/>
      </w:pPr>
    </w:lvl>
    <w:lvl w:ilvl="8" w:tplc="0419001B">
      <w:start w:val="1"/>
      <w:numFmt w:val="lowerRoman"/>
      <w:lvlText w:val="%9."/>
      <w:lvlJc w:val="right"/>
      <w:pPr>
        <w:ind w:left="7032" w:hanging="180"/>
      </w:pPr>
    </w:lvl>
  </w:abstractNum>
  <w:abstractNum w:abstractNumId="18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9" w15:restartNumberingAfterBreak="0">
    <w:nsid w:val="296659E5"/>
    <w:multiLevelType w:val="hybridMultilevel"/>
    <w:tmpl w:val="BEB01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B53AD"/>
    <w:multiLevelType w:val="multilevel"/>
    <w:tmpl w:val="CF5477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35E67A61"/>
    <w:multiLevelType w:val="hybridMultilevel"/>
    <w:tmpl w:val="6004E2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92" w:hanging="360"/>
      </w:pPr>
    </w:lvl>
    <w:lvl w:ilvl="2" w:tplc="0419001B">
      <w:start w:val="1"/>
      <w:numFmt w:val="lowerRoman"/>
      <w:lvlText w:val="%3."/>
      <w:lvlJc w:val="right"/>
      <w:pPr>
        <w:ind w:left="2112" w:hanging="180"/>
      </w:pPr>
    </w:lvl>
    <w:lvl w:ilvl="3" w:tplc="0419000F">
      <w:start w:val="1"/>
      <w:numFmt w:val="decimal"/>
      <w:lvlText w:val="%4."/>
      <w:lvlJc w:val="left"/>
      <w:pPr>
        <w:ind w:left="2832" w:hanging="360"/>
      </w:pPr>
    </w:lvl>
    <w:lvl w:ilvl="4" w:tplc="04190019">
      <w:start w:val="1"/>
      <w:numFmt w:val="lowerLetter"/>
      <w:lvlText w:val="%5."/>
      <w:lvlJc w:val="left"/>
      <w:pPr>
        <w:ind w:left="3552" w:hanging="360"/>
      </w:pPr>
    </w:lvl>
    <w:lvl w:ilvl="5" w:tplc="0419001B">
      <w:start w:val="1"/>
      <w:numFmt w:val="lowerRoman"/>
      <w:lvlText w:val="%6."/>
      <w:lvlJc w:val="right"/>
      <w:pPr>
        <w:ind w:left="4272" w:hanging="180"/>
      </w:pPr>
    </w:lvl>
    <w:lvl w:ilvl="6" w:tplc="0419000F">
      <w:start w:val="1"/>
      <w:numFmt w:val="decimal"/>
      <w:lvlText w:val="%7."/>
      <w:lvlJc w:val="left"/>
      <w:pPr>
        <w:ind w:left="4992" w:hanging="360"/>
      </w:pPr>
    </w:lvl>
    <w:lvl w:ilvl="7" w:tplc="04190019">
      <w:start w:val="1"/>
      <w:numFmt w:val="lowerLetter"/>
      <w:lvlText w:val="%8."/>
      <w:lvlJc w:val="left"/>
      <w:pPr>
        <w:ind w:left="5712" w:hanging="360"/>
      </w:pPr>
    </w:lvl>
    <w:lvl w:ilvl="8" w:tplc="0419001B">
      <w:start w:val="1"/>
      <w:numFmt w:val="lowerRoman"/>
      <w:lvlText w:val="%9."/>
      <w:lvlJc w:val="right"/>
      <w:pPr>
        <w:ind w:left="6432" w:hanging="180"/>
      </w:pPr>
    </w:lvl>
  </w:abstractNum>
  <w:abstractNum w:abstractNumId="22" w15:restartNumberingAfterBreak="0">
    <w:nsid w:val="3855530B"/>
    <w:multiLevelType w:val="multilevel"/>
    <w:tmpl w:val="0292FC60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39A22C0D"/>
    <w:multiLevelType w:val="hybridMultilevel"/>
    <w:tmpl w:val="48703E9A"/>
    <w:lvl w:ilvl="0" w:tplc="2D9E6998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3CFF43AB"/>
    <w:multiLevelType w:val="hybridMultilevel"/>
    <w:tmpl w:val="780CC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84D3E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26" w15:restartNumberingAfterBreak="0">
    <w:nsid w:val="3E812CEC"/>
    <w:multiLevelType w:val="hybridMultilevel"/>
    <w:tmpl w:val="A3E89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56E53"/>
    <w:multiLevelType w:val="multilevel"/>
    <w:tmpl w:val="50205F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1C1C1C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456D2654"/>
    <w:multiLevelType w:val="hybridMultilevel"/>
    <w:tmpl w:val="1CE879BE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9" w15:restartNumberingAfterBreak="0">
    <w:nsid w:val="4D9A6413"/>
    <w:multiLevelType w:val="multilevel"/>
    <w:tmpl w:val="E47AB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EE31F3E"/>
    <w:multiLevelType w:val="multilevel"/>
    <w:tmpl w:val="A73079BE"/>
    <w:lvl w:ilvl="0">
      <w:start w:val="3"/>
      <w:numFmt w:val="decimal"/>
      <w:lvlText w:val="%1."/>
      <w:lvlJc w:val="left"/>
      <w:pPr>
        <w:ind w:left="1756" w:hanging="480"/>
      </w:pPr>
    </w:lvl>
    <w:lvl w:ilvl="1">
      <w:start w:val="16"/>
      <w:numFmt w:val="decimal"/>
      <w:lvlText w:val="%1.%2."/>
      <w:lvlJc w:val="left"/>
      <w:pPr>
        <w:ind w:left="1046" w:hanging="480"/>
      </w:pPr>
    </w:lvl>
    <w:lvl w:ilvl="2">
      <w:start w:val="1"/>
      <w:numFmt w:val="decimal"/>
      <w:lvlText w:val="%1.%2.%3."/>
      <w:lvlJc w:val="left"/>
      <w:pPr>
        <w:ind w:left="1852" w:hanging="720"/>
      </w:pPr>
    </w:lvl>
    <w:lvl w:ilvl="3">
      <w:start w:val="1"/>
      <w:numFmt w:val="decimal"/>
      <w:lvlText w:val="%1.%2.%3.%4."/>
      <w:lvlJc w:val="left"/>
      <w:pPr>
        <w:ind w:left="2418" w:hanging="720"/>
      </w:pPr>
    </w:lvl>
    <w:lvl w:ilvl="4">
      <w:start w:val="1"/>
      <w:numFmt w:val="decimal"/>
      <w:lvlText w:val="%1.%2.%3.%4.%5."/>
      <w:lvlJc w:val="left"/>
      <w:pPr>
        <w:ind w:left="3344" w:hanging="1080"/>
      </w:pPr>
    </w:lvl>
    <w:lvl w:ilvl="5">
      <w:start w:val="1"/>
      <w:numFmt w:val="decimal"/>
      <w:lvlText w:val="%1.%2.%3.%4.%5.%6."/>
      <w:lvlJc w:val="left"/>
      <w:pPr>
        <w:ind w:left="3910" w:hanging="1080"/>
      </w:pPr>
    </w:lvl>
    <w:lvl w:ilvl="6">
      <w:start w:val="1"/>
      <w:numFmt w:val="decimal"/>
      <w:lvlText w:val="%1.%2.%3.%4.%5.%6.%7."/>
      <w:lvlJc w:val="left"/>
      <w:pPr>
        <w:ind w:left="4836" w:hanging="1440"/>
      </w:pPr>
    </w:lvl>
    <w:lvl w:ilvl="7">
      <w:start w:val="1"/>
      <w:numFmt w:val="decimal"/>
      <w:lvlText w:val="%1.%2.%3.%4.%5.%6.%7.%8."/>
      <w:lvlJc w:val="left"/>
      <w:pPr>
        <w:ind w:left="5402" w:hanging="1440"/>
      </w:pPr>
    </w:lvl>
    <w:lvl w:ilvl="8">
      <w:start w:val="1"/>
      <w:numFmt w:val="decimal"/>
      <w:lvlText w:val="%1.%2.%3.%4.%5.%6.%7.%8.%9."/>
      <w:lvlJc w:val="left"/>
      <w:pPr>
        <w:ind w:left="6328" w:hanging="1800"/>
      </w:pPr>
    </w:lvl>
  </w:abstractNum>
  <w:abstractNum w:abstractNumId="31" w15:restartNumberingAfterBreak="0">
    <w:nsid w:val="51D64EC9"/>
    <w:multiLevelType w:val="hybridMultilevel"/>
    <w:tmpl w:val="F99EEC08"/>
    <w:lvl w:ilvl="0" w:tplc="0C902C5A">
      <w:start w:val="1"/>
      <w:numFmt w:val="decimal"/>
      <w:lvlText w:val="%1."/>
      <w:lvlJc w:val="left"/>
      <w:pPr>
        <w:ind w:left="1668" w:hanging="9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2C5065D"/>
    <w:multiLevelType w:val="hybridMultilevel"/>
    <w:tmpl w:val="4E600AEA"/>
    <w:lvl w:ilvl="0" w:tplc="6D802A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AB10958"/>
    <w:multiLevelType w:val="hybridMultilevel"/>
    <w:tmpl w:val="B9AA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0E7848"/>
    <w:multiLevelType w:val="singleLevel"/>
    <w:tmpl w:val="77126300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C8C3FD9"/>
    <w:multiLevelType w:val="multilevel"/>
    <w:tmpl w:val="B03A48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69437412"/>
    <w:multiLevelType w:val="hybridMultilevel"/>
    <w:tmpl w:val="FD5C76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4E7724"/>
    <w:multiLevelType w:val="hybridMultilevel"/>
    <w:tmpl w:val="528A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F538A2"/>
    <w:multiLevelType w:val="hybridMultilevel"/>
    <w:tmpl w:val="D602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3154757"/>
    <w:multiLevelType w:val="hybridMultilevel"/>
    <w:tmpl w:val="9CD2ADE6"/>
    <w:lvl w:ilvl="0" w:tplc="3F54E71C">
      <w:start w:val="8"/>
      <w:numFmt w:val="decimal"/>
      <w:lvlText w:val="%1)"/>
      <w:lvlJc w:val="left"/>
      <w:pPr>
        <w:ind w:left="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0" w:hanging="360"/>
      </w:pPr>
    </w:lvl>
    <w:lvl w:ilvl="2" w:tplc="0419001B" w:tentative="1">
      <w:start w:val="1"/>
      <w:numFmt w:val="lowerRoman"/>
      <w:lvlText w:val="%3."/>
      <w:lvlJc w:val="right"/>
      <w:pPr>
        <w:ind w:left="1750" w:hanging="180"/>
      </w:pPr>
    </w:lvl>
    <w:lvl w:ilvl="3" w:tplc="0419000F" w:tentative="1">
      <w:start w:val="1"/>
      <w:numFmt w:val="decimal"/>
      <w:lvlText w:val="%4."/>
      <w:lvlJc w:val="left"/>
      <w:pPr>
        <w:ind w:left="2470" w:hanging="360"/>
      </w:pPr>
    </w:lvl>
    <w:lvl w:ilvl="4" w:tplc="04190019" w:tentative="1">
      <w:start w:val="1"/>
      <w:numFmt w:val="lowerLetter"/>
      <w:lvlText w:val="%5."/>
      <w:lvlJc w:val="left"/>
      <w:pPr>
        <w:ind w:left="3190" w:hanging="360"/>
      </w:pPr>
    </w:lvl>
    <w:lvl w:ilvl="5" w:tplc="0419001B" w:tentative="1">
      <w:start w:val="1"/>
      <w:numFmt w:val="lowerRoman"/>
      <w:lvlText w:val="%6."/>
      <w:lvlJc w:val="right"/>
      <w:pPr>
        <w:ind w:left="3910" w:hanging="180"/>
      </w:pPr>
    </w:lvl>
    <w:lvl w:ilvl="6" w:tplc="0419000F" w:tentative="1">
      <w:start w:val="1"/>
      <w:numFmt w:val="decimal"/>
      <w:lvlText w:val="%7."/>
      <w:lvlJc w:val="left"/>
      <w:pPr>
        <w:ind w:left="4630" w:hanging="360"/>
      </w:pPr>
    </w:lvl>
    <w:lvl w:ilvl="7" w:tplc="04190019" w:tentative="1">
      <w:start w:val="1"/>
      <w:numFmt w:val="lowerLetter"/>
      <w:lvlText w:val="%8."/>
      <w:lvlJc w:val="left"/>
      <w:pPr>
        <w:ind w:left="5350" w:hanging="360"/>
      </w:pPr>
    </w:lvl>
    <w:lvl w:ilvl="8" w:tplc="0419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41" w15:restartNumberingAfterBreak="0">
    <w:nsid w:val="7399728A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42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 w15:restartNumberingAfterBreak="0">
    <w:nsid w:val="79283B6E"/>
    <w:multiLevelType w:val="hybridMultilevel"/>
    <w:tmpl w:val="3A9278DA"/>
    <w:lvl w:ilvl="0" w:tplc="A81827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C5B7220"/>
    <w:multiLevelType w:val="hybridMultilevel"/>
    <w:tmpl w:val="EAEC24B0"/>
    <w:lvl w:ilvl="0" w:tplc="B98254DA">
      <w:start w:val="1"/>
      <w:numFmt w:val="decimal"/>
      <w:lvlText w:val="%1."/>
      <w:lvlJc w:val="left"/>
      <w:pPr>
        <w:ind w:left="427" w:hanging="285"/>
        <w:jc w:val="right"/>
      </w:pPr>
      <w:rPr>
        <w:rFonts w:hint="default"/>
        <w:w w:val="105"/>
      </w:rPr>
    </w:lvl>
    <w:lvl w:ilvl="1" w:tplc="BDF60FE6">
      <w:numFmt w:val="bullet"/>
      <w:lvlText w:val="•"/>
      <w:lvlJc w:val="left"/>
      <w:pPr>
        <w:ind w:left="1180" w:hanging="285"/>
      </w:pPr>
      <w:rPr>
        <w:rFonts w:hint="default"/>
      </w:rPr>
    </w:lvl>
    <w:lvl w:ilvl="2" w:tplc="53B0DE78">
      <w:numFmt w:val="bullet"/>
      <w:lvlText w:val="•"/>
      <w:lvlJc w:val="left"/>
      <w:pPr>
        <w:ind w:left="2120" w:hanging="285"/>
      </w:pPr>
      <w:rPr>
        <w:rFonts w:hint="default"/>
      </w:rPr>
    </w:lvl>
    <w:lvl w:ilvl="3" w:tplc="56FEC4D4">
      <w:numFmt w:val="bullet"/>
      <w:lvlText w:val="•"/>
      <w:lvlJc w:val="left"/>
      <w:pPr>
        <w:ind w:left="3060" w:hanging="285"/>
      </w:pPr>
      <w:rPr>
        <w:rFonts w:hint="default"/>
      </w:rPr>
    </w:lvl>
    <w:lvl w:ilvl="4" w:tplc="A5AE72A6">
      <w:numFmt w:val="bullet"/>
      <w:lvlText w:val="•"/>
      <w:lvlJc w:val="left"/>
      <w:pPr>
        <w:ind w:left="4000" w:hanging="285"/>
      </w:pPr>
      <w:rPr>
        <w:rFonts w:hint="default"/>
      </w:rPr>
    </w:lvl>
    <w:lvl w:ilvl="5" w:tplc="A7F4EA40">
      <w:numFmt w:val="bullet"/>
      <w:lvlText w:val="•"/>
      <w:lvlJc w:val="left"/>
      <w:pPr>
        <w:ind w:left="4940" w:hanging="285"/>
      </w:pPr>
      <w:rPr>
        <w:rFonts w:hint="default"/>
      </w:rPr>
    </w:lvl>
    <w:lvl w:ilvl="6" w:tplc="4562550E">
      <w:numFmt w:val="bullet"/>
      <w:lvlText w:val="•"/>
      <w:lvlJc w:val="left"/>
      <w:pPr>
        <w:ind w:left="5880" w:hanging="285"/>
      </w:pPr>
      <w:rPr>
        <w:rFonts w:hint="default"/>
      </w:rPr>
    </w:lvl>
    <w:lvl w:ilvl="7" w:tplc="58B442CC">
      <w:numFmt w:val="bullet"/>
      <w:lvlText w:val="•"/>
      <w:lvlJc w:val="left"/>
      <w:pPr>
        <w:ind w:left="6820" w:hanging="285"/>
      </w:pPr>
      <w:rPr>
        <w:rFonts w:hint="default"/>
      </w:rPr>
    </w:lvl>
    <w:lvl w:ilvl="8" w:tplc="1782399E">
      <w:numFmt w:val="bullet"/>
      <w:lvlText w:val="•"/>
      <w:lvlJc w:val="left"/>
      <w:pPr>
        <w:ind w:left="7760" w:hanging="285"/>
      </w:pPr>
      <w:rPr>
        <w:rFonts w:hint="default"/>
      </w:rPr>
    </w:lvl>
  </w:abstractNum>
  <w:abstractNum w:abstractNumId="45" w15:restartNumberingAfterBreak="0">
    <w:nsid w:val="7DD92FDA"/>
    <w:multiLevelType w:val="hybridMultilevel"/>
    <w:tmpl w:val="E5C42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DE10FA"/>
    <w:multiLevelType w:val="hybridMultilevel"/>
    <w:tmpl w:val="2A021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2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6"/>
  </w:num>
  <w:num w:numId="6">
    <w:abstractNumId w:val="7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0"/>
    <w:lvlOverride w:ilvl="0">
      <w:startOverride w:val="3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</w:num>
  <w:num w:numId="13">
    <w:abstractNumId w:val="5"/>
    <w:lvlOverride w:ilvl="0">
      <w:startOverride w:val="4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2"/>
    </w:lvlOverride>
  </w:num>
  <w:num w:numId="20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33"/>
  </w:num>
  <w:num w:numId="26">
    <w:abstractNumId w:val="32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9"/>
  </w:num>
  <w:num w:numId="30">
    <w:abstractNumId w:val="28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44"/>
  </w:num>
  <w:num w:numId="34">
    <w:abstractNumId w:val="14"/>
  </w:num>
  <w:num w:numId="35">
    <w:abstractNumId w:val="13"/>
  </w:num>
  <w:num w:numId="36">
    <w:abstractNumId w:val="8"/>
  </w:num>
  <w:num w:numId="37">
    <w:abstractNumId w:val="16"/>
  </w:num>
  <w:num w:numId="38">
    <w:abstractNumId w:val="41"/>
  </w:num>
  <w:num w:numId="39">
    <w:abstractNumId w:val="40"/>
  </w:num>
  <w:num w:numId="40">
    <w:abstractNumId w:val="43"/>
  </w:num>
  <w:num w:numId="41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2">
    <w:abstractNumId w:val="20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lvl w:ilvl="0">
        <w:numFmt w:val="decimal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6">
    <w:abstractNumId w:val="9"/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50D5"/>
    <w:rsid w:val="0006060E"/>
    <w:rsid w:val="00063237"/>
    <w:rsid w:val="00065DEB"/>
    <w:rsid w:val="00067EB3"/>
    <w:rsid w:val="00070EEA"/>
    <w:rsid w:val="0007209B"/>
    <w:rsid w:val="00072954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6DB0"/>
    <w:rsid w:val="000D738E"/>
    <w:rsid w:val="000E11CA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7027C"/>
    <w:rsid w:val="001754D6"/>
    <w:rsid w:val="001755AB"/>
    <w:rsid w:val="0018047D"/>
    <w:rsid w:val="001851D1"/>
    <w:rsid w:val="001866BB"/>
    <w:rsid w:val="00187E17"/>
    <w:rsid w:val="00192415"/>
    <w:rsid w:val="00197BD7"/>
    <w:rsid w:val="001A2AA9"/>
    <w:rsid w:val="001A34F6"/>
    <w:rsid w:val="001A67BD"/>
    <w:rsid w:val="001B02FA"/>
    <w:rsid w:val="001B1BB3"/>
    <w:rsid w:val="001B34EE"/>
    <w:rsid w:val="001B4A78"/>
    <w:rsid w:val="001B4D0A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914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5DFB"/>
    <w:rsid w:val="00271AD1"/>
    <w:rsid w:val="00273E3F"/>
    <w:rsid w:val="00275D88"/>
    <w:rsid w:val="00275E05"/>
    <w:rsid w:val="00276DF7"/>
    <w:rsid w:val="00276F1C"/>
    <w:rsid w:val="002773EC"/>
    <w:rsid w:val="0027771C"/>
    <w:rsid w:val="00280634"/>
    <w:rsid w:val="002807B0"/>
    <w:rsid w:val="002828E7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5D0C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E707A"/>
    <w:rsid w:val="002F04A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2C10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75C0"/>
    <w:rsid w:val="003504C6"/>
    <w:rsid w:val="00352C55"/>
    <w:rsid w:val="00353722"/>
    <w:rsid w:val="003541D6"/>
    <w:rsid w:val="003545F8"/>
    <w:rsid w:val="00357AF0"/>
    <w:rsid w:val="003610CD"/>
    <w:rsid w:val="003620C1"/>
    <w:rsid w:val="003633C6"/>
    <w:rsid w:val="00363D9D"/>
    <w:rsid w:val="00370C29"/>
    <w:rsid w:val="00372DBB"/>
    <w:rsid w:val="00373D86"/>
    <w:rsid w:val="00380783"/>
    <w:rsid w:val="0038570A"/>
    <w:rsid w:val="00386E13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4ED2"/>
    <w:rsid w:val="00416226"/>
    <w:rsid w:val="00416348"/>
    <w:rsid w:val="00417398"/>
    <w:rsid w:val="0041799F"/>
    <w:rsid w:val="004209C9"/>
    <w:rsid w:val="00420CE1"/>
    <w:rsid w:val="00421739"/>
    <w:rsid w:val="00421EC4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29E4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06F91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524EB"/>
    <w:rsid w:val="0056110B"/>
    <w:rsid w:val="00564392"/>
    <w:rsid w:val="0056608E"/>
    <w:rsid w:val="005666BF"/>
    <w:rsid w:val="005677E0"/>
    <w:rsid w:val="00573273"/>
    <w:rsid w:val="00574B20"/>
    <w:rsid w:val="00574CB0"/>
    <w:rsid w:val="00574DA1"/>
    <w:rsid w:val="0057646E"/>
    <w:rsid w:val="00580311"/>
    <w:rsid w:val="0058380B"/>
    <w:rsid w:val="005848F9"/>
    <w:rsid w:val="00585240"/>
    <w:rsid w:val="00585ADE"/>
    <w:rsid w:val="00586CC3"/>
    <w:rsid w:val="005900C7"/>
    <w:rsid w:val="005926EE"/>
    <w:rsid w:val="00594157"/>
    <w:rsid w:val="005A416C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D0A3A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4093A"/>
    <w:rsid w:val="00640FA7"/>
    <w:rsid w:val="00641512"/>
    <w:rsid w:val="00642965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145A"/>
    <w:rsid w:val="0084300C"/>
    <w:rsid w:val="008433E5"/>
    <w:rsid w:val="0084341C"/>
    <w:rsid w:val="00843830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F95"/>
    <w:rsid w:val="008818D5"/>
    <w:rsid w:val="00882F23"/>
    <w:rsid w:val="00887562"/>
    <w:rsid w:val="008915CD"/>
    <w:rsid w:val="00891CA3"/>
    <w:rsid w:val="00897F6F"/>
    <w:rsid w:val="008A098C"/>
    <w:rsid w:val="008A0EE8"/>
    <w:rsid w:val="008A4916"/>
    <w:rsid w:val="008A4E3F"/>
    <w:rsid w:val="008A6518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CF8"/>
    <w:rsid w:val="008C1D85"/>
    <w:rsid w:val="008C2E60"/>
    <w:rsid w:val="008C4EF8"/>
    <w:rsid w:val="008C6797"/>
    <w:rsid w:val="008C6B7A"/>
    <w:rsid w:val="008D51CE"/>
    <w:rsid w:val="008D5B82"/>
    <w:rsid w:val="008D5F61"/>
    <w:rsid w:val="008E7F82"/>
    <w:rsid w:val="008F245A"/>
    <w:rsid w:val="008F2AEB"/>
    <w:rsid w:val="008F5C4A"/>
    <w:rsid w:val="008F5D7D"/>
    <w:rsid w:val="0090160D"/>
    <w:rsid w:val="00902523"/>
    <w:rsid w:val="00902FB7"/>
    <w:rsid w:val="00904AAF"/>
    <w:rsid w:val="00905826"/>
    <w:rsid w:val="00910A96"/>
    <w:rsid w:val="009117B2"/>
    <w:rsid w:val="009135A0"/>
    <w:rsid w:val="00914534"/>
    <w:rsid w:val="009163E5"/>
    <w:rsid w:val="00916694"/>
    <w:rsid w:val="00920C1E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A754D"/>
    <w:rsid w:val="009B2208"/>
    <w:rsid w:val="009B481B"/>
    <w:rsid w:val="009B491C"/>
    <w:rsid w:val="009B56FA"/>
    <w:rsid w:val="009B6368"/>
    <w:rsid w:val="009B6A17"/>
    <w:rsid w:val="009B7C63"/>
    <w:rsid w:val="009C585A"/>
    <w:rsid w:val="009D2168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2CF0"/>
    <w:rsid w:val="00A45FC2"/>
    <w:rsid w:val="00A46F0C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44E8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558A2"/>
    <w:rsid w:val="00B6096E"/>
    <w:rsid w:val="00B60E2E"/>
    <w:rsid w:val="00B62E21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027F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6B95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33D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2525"/>
    <w:rsid w:val="00D24E8E"/>
    <w:rsid w:val="00D25366"/>
    <w:rsid w:val="00D31159"/>
    <w:rsid w:val="00D32D34"/>
    <w:rsid w:val="00D40EC5"/>
    <w:rsid w:val="00D42E94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20AD"/>
    <w:rsid w:val="00D74C4E"/>
    <w:rsid w:val="00D776A4"/>
    <w:rsid w:val="00D77E3C"/>
    <w:rsid w:val="00D8176F"/>
    <w:rsid w:val="00D829A6"/>
    <w:rsid w:val="00D83991"/>
    <w:rsid w:val="00D841F1"/>
    <w:rsid w:val="00D851EF"/>
    <w:rsid w:val="00D87EFF"/>
    <w:rsid w:val="00D91955"/>
    <w:rsid w:val="00D91958"/>
    <w:rsid w:val="00D92EA0"/>
    <w:rsid w:val="00D95F99"/>
    <w:rsid w:val="00D960D6"/>
    <w:rsid w:val="00DA01B3"/>
    <w:rsid w:val="00DA0B4F"/>
    <w:rsid w:val="00DA0DDD"/>
    <w:rsid w:val="00DA3090"/>
    <w:rsid w:val="00DA317A"/>
    <w:rsid w:val="00DA53F5"/>
    <w:rsid w:val="00DB0656"/>
    <w:rsid w:val="00DB41ED"/>
    <w:rsid w:val="00DB528F"/>
    <w:rsid w:val="00DC0B4A"/>
    <w:rsid w:val="00DC1647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1AC8"/>
    <w:rsid w:val="00E0382E"/>
    <w:rsid w:val="00E10BA1"/>
    <w:rsid w:val="00E10E50"/>
    <w:rsid w:val="00E11CA6"/>
    <w:rsid w:val="00E13C1A"/>
    <w:rsid w:val="00E140E8"/>
    <w:rsid w:val="00E15A75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67C1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780F"/>
    <w:rsid w:val="00ED0790"/>
    <w:rsid w:val="00ED0A6C"/>
    <w:rsid w:val="00ED17FC"/>
    <w:rsid w:val="00ED1B85"/>
    <w:rsid w:val="00ED290E"/>
    <w:rsid w:val="00EE1001"/>
    <w:rsid w:val="00EE14CB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1A0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77910"/>
    <w:rsid w:val="00F80B97"/>
    <w:rsid w:val="00F813C1"/>
    <w:rsid w:val="00F821CF"/>
    <w:rsid w:val="00F82A5E"/>
    <w:rsid w:val="00F82BE7"/>
    <w:rsid w:val="00F86174"/>
    <w:rsid w:val="00F90613"/>
    <w:rsid w:val="00F93ADA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51D0"/>
    <w:rsid w:val="00FD0E91"/>
    <w:rsid w:val="00FD2335"/>
    <w:rsid w:val="00FD6A25"/>
    <w:rsid w:val="00FE06B8"/>
    <w:rsid w:val="00FE19F1"/>
    <w:rsid w:val="00FE2035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29691-1CFF-434D-9009-68D1B58A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2020-03-23T07:13:00Z</cp:lastPrinted>
  <dcterms:created xsi:type="dcterms:W3CDTF">2020-05-28T12:03:00Z</dcterms:created>
  <dcterms:modified xsi:type="dcterms:W3CDTF">2020-05-28T12:05:00Z</dcterms:modified>
</cp:coreProperties>
</file>