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339B9EE7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DA01B3">
        <w:rPr>
          <w:sz w:val="28"/>
          <w:szCs w:val="28"/>
          <w:lang w:val="en-US"/>
        </w:rPr>
        <w:t>30</w:t>
      </w:r>
      <w:r w:rsidR="00E15A75">
        <w:rPr>
          <w:sz w:val="28"/>
          <w:szCs w:val="28"/>
        </w:rPr>
        <w:t>.04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DA01B3" w:rsidRPr="00DA01B3">
        <w:rPr>
          <w:sz w:val="28"/>
          <w:szCs w:val="28"/>
        </w:rPr>
        <w:t>10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4101CBFF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г. Вышний Волочек</w:t>
      </w:r>
    </w:p>
    <w:bookmarkEnd w:id="1"/>
    <w:p w14:paraId="7488A674" w14:textId="0991AA5C" w:rsidR="00C73274" w:rsidRPr="00DA01B3" w:rsidRDefault="00C73274" w:rsidP="00DA01B3">
      <w:pPr>
        <w:jc w:val="both"/>
        <w:rPr>
          <w:b/>
          <w:bCs/>
          <w:sz w:val="28"/>
          <w:szCs w:val="28"/>
          <w:lang w:bidi="ru-RU"/>
        </w:rPr>
      </w:pPr>
    </w:p>
    <w:p w14:paraId="6586E5E4" w14:textId="77777777" w:rsidR="00DA01B3" w:rsidRPr="00DA01B3" w:rsidRDefault="00DA01B3" w:rsidP="00DA01B3">
      <w:pPr>
        <w:jc w:val="both"/>
        <w:rPr>
          <w:b/>
          <w:bCs/>
          <w:sz w:val="28"/>
          <w:szCs w:val="28"/>
        </w:rPr>
      </w:pPr>
      <w:r w:rsidRPr="00DA01B3">
        <w:rPr>
          <w:b/>
          <w:bCs/>
          <w:sz w:val="28"/>
          <w:szCs w:val="28"/>
        </w:rPr>
        <w:t>О признании утратившим силу</w:t>
      </w:r>
    </w:p>
    <w:p w14:paraId="032E46E8" w14:textId="77777777" w:rsidR="00DA01B3" w:rsidRPr="00DA01B3" w:rsidRDefault="00DA01B3" w:rsidP="00DA01B3">
      <w:pPr>
        <w:jc w:val="both"/>
        <w:rPr>
          <w:b/>
          <w:bCs/>
          <w:sz w:val="28"/>
          <w:szCs w:val="28"/>
        </w:rPr>
      </w:pPr>
      <w:r w:rsidRPr="00DA01B3">
        <w:rPr>
          <w:b/>
          <w:bCs/>
          <w:sz w:val="28"/>
          <w:szCs w:val="28"/>
        </w:rPr>
        <w:t>постановления Главы города</w:t>
      </w:r>
    </w:p>
    <w:p w14:paraId="2162EC0E" w14:textId="77777777" w:rsidR="00DA01B3" w:rsidRPr="00DA01B3" w:rsidRDefault="00DA01B3" w:rsidP="00DA01B3">
      <w:pPr>
        <w:jc w:val="both"/>
        <w:rPr>
          <w:b/>
          <w:bCs/>
          <w:sz w:val="28"/>
          <w:szCs w:val="28"/>
        </w:rPr>
      </w:pPr>
      <w:r w:rsidRPr="00DA01B3">
        <w:rPr>
          <w:b/>
          <w:bCs/>
          <w:sz w:val="28"/>
          <w:szCs w:val="28"/>
        </w:rPr>
        <w:t>Вышний Волочек от 18.12.2019 № 324</w:t>
      </w:r>
    </w:p>
    <w:p w14:paraId="6B068A49" w14:textId="77777777" w:rsidR="00DA01B3" w:rsidRPr="00DA01B3" w:rsidRDefault="00DA01B3" w:rsidP="00DA01B3">
      <w:pPr>
        <w:jc w:val="both"/>
        <w:rPr>
          <w:b/>
          <w:bCs/>
          <w:sz w:val="28"/>
          <w:szCs w:val="28"/>
        </w:rPr>
      </w:pPr>
      <w:r w:rsidRPr="00DA01B3">
        <w:rPr>
          <w:b/>
          <w:bCs/>
          <w:sz w:val="28"/>
          <w:szCs w:val="28"/>
        </w:rPr>
        <w:t>«Об утверждении Положения о порядке</w:t>
      </w:r>
    </w:p>
    <w:p w14:paraId="74F40203" w14:textId="77777777" w:rsidR="00DA01B3" w:rsidRPr="00DA01B3" w:rsidRDefault="00DA01B3" w:rsidP="00DA01B3">
      <w:pPr>
        <w:jc w:val="both"/>
        <w:rPr>
          <w:b/>
          <w:bCs/>
          <w:sz w:val="28"/>
          <w:szCs w:val="28"/>
        </w:rPr>
      </w:pPr>
      <w:r w:rsidRPr="00DA01B3">
        <w:rPr>
          <w:b/>
          <w:bCs/>
          <w:sz w:val="28"/>
          <w:szCs w:val="28"/>
        </w:rPr>
        <w:t>и условиях оплаты труда лиц, не</w:t>
      </w:r>
    </w:p>
    <w:p w14:paraId="4FFE11B8" w14:textId="77777777" w:rsidR="00DA01B3" w:rsidRPr="00DA01B3" w:rsidRDefault="00DA01B3" w:rsidP="00DA01B3">
      <w:pPr>
        <w:jc w:val="both"/>
        <w:rPr>
          <w:b/>
          <w:bCs/>
          <w:sz w:val="28"/>
          <w:szCs w:val="28"/>
        </w:rPr>
      </w:pPr>
      <w:r w:rsidRPr="00DA01B3">
        <w:rPr>
          <w:b/>
          <w:bCs/>
          <w:sz w:val="28"/>
          <w:szCs w:val="28"/>
        </w:rPr>
        <w:t>замещающих должности муниципальной</w:t>
      </w:r>
    </w:p>
    <w:p w14:paraId="60FA9795" w14:textId="77777777" w:rsidR="00DA01B3" w:rsidRPr="00DA01B3" w:rsidRDefault="00DA01B3" w:rsidP="00DA01B3">
      <w:pPr>
        <w:jc w:val="both"/>
        <w:rPr>
          <w:b/>
          <w:bCs/>
          <w:sz w:val="28"/>
          <w:szCs w:val="28"/>
        </w:rPr>
      </w:pPr>
      <w:r w:rsidRPr="00DA01B3">
        <w:rPr>
          <w:b/>
          <w:bCs/>
          <w:sz w:val="28"/>
          <w:szCs w:val="28"/>
        </w:rPr>
        <w:t xml:space="preserve">службы, и исполняющих обязанности по </w:t>
      </w:r>
    </w:p>
    <w:p w14:paraId="089623DF" w14:textId="77777777" w:rsidR="00DA01B3" w:rsidRPr="00DA01B3" w:rsidRDefault="00DA01B3" w:rsidP="00DA01B3">
      <w:pPr>
        <w:jc w:val="both"/>
        <w:rPr>
          <w:b/>
          <w:bCs/>
          <w:sz w:val="28"/>
          <w:szCs w:val="28"/>
        </w:rPr>
      </w:pPr>
      <w:r w:rsidRPr="00DA01B3">
        <w:rPr>
          <w:b/>
          <w:bCs/>
          <w:sz w:val="28"/>
          <w:szCs w:val="28"/>
        </w:rPr>
        <w:t xml:space="preserve">техническому и хозяйственному </w:t>
      </w:r>
    </w:p>
    <w:p w14:paraId="02EAD557" w14:textId="77777777" w:rsidR="00DA01B3" w:rsidRPr="00DA01B3" w:rsidRDefault="00DA01B3" w:rsidP="00DA01B3">
      <w:pPr>
        <w:jc w:val="both"/>
        <w:rPr>
          <w:b/>
          <w:bCs/>
          <w:sz w:val="28"/>
          <w:szCs w:val="28"/>
        </w:rPr>
      </w:pPr>
      <w:r w:rsidRPr="00DA01B3">
        <w:rPr>
          <w:b/>
          <w:bCs/>
          <w:sz w:val="28"/>
          <w:szCs w:val="28"/>
        </w:rPr>
        <w:t xml:space="preserve">обеспечению деятельности администрации </w:t>
      </w:r>
    </w:p>
    <w:p w14:paraId="06072E58" w14:textId="77777777" w:rsidR="00DA01B3" w:rsidRPr="00DA01B3" w:rsidRDefault="00DA01B3" w:rsidP="00DA01B3">
      <w:pPr>
        <w:jc w:val="both"/>
        <w:rPr>
          <w:b/>
          <w:bCs/>
          <w:sz w:val="28"/>
          <w:szCs w:val="28"/>
        </w:rPr>
      </w:pPr>
      <w:r w:rsidRPr="00DA01B3">
        <w:rPr>
          <w:b/>
          <w:bCs/>
          <w:sz w:val="28"/>
          <w:szCs w:val="28"/>
        </w:rPr>
        <w:t xml:space="preserve">Вышневолоцкого городского округа и ее </w:t>
      </w:r>
    </w:p>
    <w:p w14:paraId="5C89A13D" w14:textId="77777777" w:rsidR="00DA01B3" w:rsidRPr="00DA01B3" w:rsidRDefault="00DA01B3" w:rsidP="00DA01B3">
      <w:pPr>
        <w:jc w:val="both"/>
        <w:rPr>
          <w:b/>
          <w:bCs/>
          <w:sz w:val="28"/>
          <w:szCs w:val="28"/>
        </w:rPr>
      </w:pPr>
      <w:r w:rsidRPr="00DA01B3">
        <w:rPr>
          <w:b/>
          <w:bCs/>
          <w:sz w:val="28"/>
          <w:szCs w:val="28"/>
        </w:rPr>
        <w:t>самостоятельных структурных подразделений</w:t>
      </w:r>
    </w:p>
    <w:p w14:paraId="26FB85A2" w14:textId="77777777" w:rsidR="00DA01B3" w:rsidRPr="00DA01B3" w:rsidRDefault="00DA01B3" w:rsidP="00DA01B3">
      <w:pPr>
        <w:jc w:val="both"/>
        <w:rPr>
          <w:b/>
          <w:bCs/>
          <w:sz w:val="28"/>
          <w:szCs w:val="28"/>
        </w:rPr>
      </w:pPr>
    </w:p>
    <w:p w14:paraId="1A42524C" w14:textId="77777777" w:rsidR="00DA01B3" w:rsidRPr="00DA01B3" w:rsidRDefault="00DA01B3" w:rsidP="00DA01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1B3">
        <w:rPr>
          <w:rFonts w:ascii="Times New Roman" w:hAnsi="Times New Roman" w:cs="Times New Roman"/>
          <w:sz w:val="28"/>
          <w:szCs w:val="28"/>
          <w:lang w:val="ru-RU"/>
        </w:rPr>
        <w:t>В соответствии с Уставом Вышневолоцкого городского округа Тверской области, постановляю:</w:t>
      </w:r>
    </w:p>
    <w:p w14:paraId="7D5BFB28" w14:textId="77777777" w:rsidR="00DA01B3" w:rsidRPr="00DA01B3" w:rsidRDefault="00DA01B3" w:rsidP="00DA01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BF2DA8" w14:textId="35A44960" w:rsidR="00DA01B3" w:rsidRPr="00DA01B3" w:rsidRDefault="00DA01B3" w:rsidP="00DA01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1B3">
        <w:rPr>
          <w:rFonts w:ascii="Times New Roman" w:hAnsi="Times New Roman" w:cs="Times New Roman"/>
          <w:sz w:val="28"/>
          <w:szCs w:val="28"/>
          <w:lang w:val="ru-RU"/>
        </w:rPr>
        <w:t xml:space="preserve">1. Признать утратившим силу с 01.05.2020 года постановление Главы города Вышний Волочек от 18.12.2019 № 324 «Об утверждении </w:t>
      </w:r>
      <w:hyperlink w:anchor="P37" w:history="1">
        <w:r w:rsidRPr="00DA01B3">
          <w:rPr>
            <w:rFonts w:ascii="Times New Roman" w:hAnsi="Times New Roman" w:cs="Times New Roman"/>
            <w:sz w:val="28"/>
            <w:szCs w:val="28"/>
            <w:lang w:val="ru-RU"/>
          </w:rPr>
          <w:t>Положени</w:t>
        </w:r>
      </w:hyperlink>
      <w:r w:rsidRPr="00DA01B3">
        <w:rPr>
          <w:rFonts w:ascii="Times New Roman" w:hAnsi="Times New Roman" w:cs="Times New Roman"/>
          <w:sz w:val="28"/>
          <w:szCs w:val="28"/>
          <w:lang w:val="ru-RU"/>
        </w:rPr>
        <w:t>я о порядке и условиях оплаты труда лиц, не замещающих должности муниципальной службы, и исполняющих обязанности по техническому и хозяйственному обеспечению деятельности администрации Вышневолоцкого городского округа и ее самостоятельных структурных подразделений».</w:t>
      </w:r>
    </w:p>
    <w:p w14:paraId="5D47773F" w14:textId="77777777" w:rsidR="00DA01B3" w:rsidRPr="00DA01B3" w:rsidRDefault="00DA01B3" w:rsidP="00DA01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1B3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постановление вступает в силу со дня подписания.  </w:t>
      </w:r>
    </w:p>
    <w:p w14:paraId="19B69756" w14:textId="77777777" w:rsidR="00DA01B3" w:rsidRPr="00DA01B3" w:rsidRDefault="00DA01B3" w:rsidP="00DA01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01B3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CD883DB" w14:textId="59CE79FB" w:rsidR="00DA01B3" w:rsidRDefault="00DA01B3" w:rsidP="00DA01B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2A8785" w14:textId="77777777" w:rsidR="00DA01B3" w:rsidRPr="00DA01B3" w:rsidRDefault="00DA01B3" w:rsidP="00DA01B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471237" w14:textId="77777777" w:rsidR="00DA01B3" w:rsidRPr="00DA01B3" w:rsidRDefault="00DA01B3" w:rsidP="00DA01B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3D9D4B" w14:textId="6BBF0221" w:rsidR="00905826" w:rsidRPr="00DA01B3" w:rsidRDefault="00DA01B3" w:rsidP="00DA01B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01B3">
        <w:rPr>
          <w:rFonts w:ascii="Times New Roman" w:hAnsi="Times New Roman" w:cs="Times New Roman"/>
          <w:sz w:val="28"/>
          <w:szCs w:val="28"/>
          <w:lang w:val="ru-RU"/>
        </w:rPr>
        <w:t xml:space="preserve">Глава Вышневолоцкого городского округа                   </w:t>
      </w:r>
      <w:r w:rsidRPr="00DA01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01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Н.П. Рощина</w:t>
      </w:r>
    </w:p>
    <w:sectPr w:rsidR="00905826" w:rsidRPr="00DA01B3" w:rsidSect="00843830">
      <w:headerReference w:type="default" r:id="rId9"/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D6F04" w14:textId="77777777" w:rsidR="00D22525" w:rsidRDefault="00D22525" w:rsidP="008B40DE">
      <w:r>
        <w:separator/>
      </w:r>
    </w:p>
  </w:endnote>
  <w:endnote w:type="continuationSeparator" w:id="0">
    <w:p w14:paraId="3CC051ED" w14:textId="77777777" w:rsidR="00D22525" w:rsidRDefault="00D2252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49052" w14:textId="77777777" w:rsidR="00D22525" w:rsidRDefault="00D22525" w:rsidP="008B40DE">
      <w:r>
        <w:separator/>
      </w:r>
    </w:p>
  </w:footnote>
  <w:footnote w:type="continuationSeparator" w:id="0">
    <w:p w14:paraId="5998B1DC" w14:textId="77777777" w:rsidR="00D22525" w:rsidRDefault="00D2252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42262"/>
    <w:multiLevelType w:val="hybridMultilevel"/>
    <w:tmpl w:val="8588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7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6" w15:restartNumberingAfterBreak="0">
    <w:nsid w:val="3E812CEC"/>
    <w:multiLevelType w:val="hybridMultilevel"/>
    <w:tmpl w:val="A3E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9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31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1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4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5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6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2"/>
    </w:lvlOverride>
  </w:num>
  <w:num w:numId="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3"/>
  </w:num>
  <w:num w:numId="26">
    <w:abstractNumId w:val="3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</w:num>
  <w:num w:numId="30">
    <w:abstractNumId w:val="2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4"/>
  </w:num>
  <w:num w:numId="34">
    <w:abstractNumId w:val="14"/>
  </w:num>
  <w:num w:numId="35">
    <w:abstractNumId w:val="13"/>
  </w:num>
  <w:num w:numId="36">
    <w:abstractNumId w:val="8"/>
  </w:num>
  <w:num w:numId="37">
    <w:abstractNumId w:val="16"/>
  </w:num>
  <w:num w:numId="38">
    <w:abstractNumId w:val="41"/>
  </w:num>
  <w:num w:numId="39">
    <w:abstractNumId w:val="40"/>
  </w:num>
  <w:num w:numId="40">
    <w:abstractNumId w:val="43"/>
  </w:num>
  <w:num w:numId="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2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08E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5C4A"/>
    <w:rsid w:val="008F5D7D"/>
    <w:rsid w:val="0090160D"/>
    <w:rsid w:val="00902523"/>
    <w:rsid w:val="00902FB7"/>
    <w:rsid w:val="00904AAF"/>
    <w:rsid w:val="00905826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2CF0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790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2FC7-5D47-4AB9-ACB8-D53429FA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2020-03-23T07:13:00Z</cp:lastPrinted>
  <dcterms:created xsi:type="dcterms:W3CDTF">2020-05-14T08:25:00Z</dcterms:created>
  <dcterms:modified xsi:type="dcterms:W3CDTF">2020-05-14T08:26:00Z</dcterms:modified>
</cp:coreProperties>
</file>